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6D" w:rsidRPr="004D7EEB" w:rsidRDefault="0018416D" w:rsidP="0018416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OLE_LINK53"/>
      <w:bookmarkStart w:id="1" w:name="OLE_LINK52"/>
      <w:bookmarkStart w:id="2" w:name="OLE_LINK51"/>
      <w:bookmarkStart w:id="3" w:name="OLE_LINK50"/>
      <w:bookmarkStart w:id="4" w:name="OLE_LINK49"/>
      <w:bookmarkStart w:id="5" w:name="OLE_LINK48"/>
      <w:r>
        <w:rPr>
          <w:noProof/>
          <w:sz w:val="28"/>
          <w:szCs w:val="28"/>
        </w:rPr>
        <w:drawing>
          <wp:inline distT="0" distB="0" distL="0" distR="0">
            <wp:extent cx="495300" cy="628650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6D" w:rsidRPr="004D7EEB" w:rsidRDefault="0018416D" w:rsidP="001841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16D" w:rsidRPr="004D7EEB" w:rsidRDefault="0018416D" w:rsidP="0018416D">
      <w:pPr>
        <w:ind w:left="4395" w:hanging="4395"/>
        <w:rPr>
          <w:sz w:val="28"/>
          <w:szCs w:val="28"/>
        </w:rPr>
      </w:pPr>
      <w:r w:rsidRPr="004D7EEB">
        <w:rPr>
          <w:sz w:val="28"/>
          <w:szCs w:val="28"/>
        </w:rPr>
        <w:t xml:space="preserve">                                     СОВЕТ ДЕПУТАТОВ </w:t>
      </w:r>
      <w:proofErr w:type="gramStart"/>
      <w:r w:rsidRPr="004D7EEB">
        <w:rPr>
          <w:sz w:val="28"/>
          <w:szCs w:val="28"/>
        </w:rPr>
        <w:t>СЕЛЬСКОГО</w:t>
      </w:r>
      <w:proofErr w:type="gramEnd"/>
    </w:p>
    <w:p w:rsidR="0018416D" w:rsidRPr="004D7EEB" w:rsidRDefault="0018416D" w:rsidP="0018416D">
      <w:pPr>
        <w:jc w:val="center"/>
        <w:rPr>
          <w:sz w:val="28"/>
          <w:szCs w:val="28"/>
        </w:rPr>
      </w:pPr>
      <w:r w:rsidRPr="004D7EEB">
        <w:rPr>
          <w:sz w:val="28"/>
          <w:szCs w:val="28"/>
        </w:rPr>
        <w:t>ПОСЕЛЕНИЯ ПУШКИНСКИЙ СЕЛЬСОВЕТ</w:t>
      </w:r>
    </w:p>
    <w:p w:rsidR="0018416D" w:rsidRPr="004D7EEB" w:rsidRDefault="0018416D" w:rsidP="0018416D">
      <w:pPr>
        <w:jc w:val="center"/>
        <w:rPr>
          <w:sz w:val="28"/>
          <w:szCs w:val="28"/>
        </w:rPr>
      </w:pPr>
      <w:r w:rsidRPr="004D7EEB">
        <w:rPr>
          <w:sz w:val="28"/>
          <w:szCs w:val="28"/>
        </w:rPr>
        <w:t>ДОБРИНСКОГО МУНИЦИПАЛЬНОГО РАЙОНА ЛИПЕЦКОЙ ОБЛАСТИ   РОССИЙСКОЙ ФЕДЕРАЦИИ</w:t>
      </w:r>
    </w:p>
    <w:p w:rsidR="0018416D" w:rsidRPr="004D7EEB" w:rsidRDefault="0018416D" w:rsidP="0018416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4D7EEB">
        <w:rPr>
          <w:sz w:val="28"/>
          <w:szCs w:val="28"/>
        </w:rPr>
        <w:t xml:space="preserve">-я сессия  </w:t>
      </w:r>
      <w:r w:rsidRPr="004D7EEB">
        <w:rPr>
          <w:sz w:val="28"/>
          <w:szCs w:val="28"/>
          <w:lang w:val="en-US"/>
        </w:rPr>
        <w:t>V</w:t>
      </w:r>
      <w:r w:rsidRPr="004D7EEB">
        <w:rPr>
          <w:sz w:val="28"/>
          <w:szCs w:val="28"/>
        </w:rPr>
        <w:t>-го созыва</w:t>
      </w:r>
    </w:p>
    <w:p w:rsidR="0018416D" w:rsidRPr="004D7EEB" w:rsidRDefault="0018416D" w:rsidP="0018416D">
      <w:pPr>
        <w:pStyle w:val="7"/>
        <w:ind w:right="279"/>
        <w:jc w:val="center"/>
        <w:rPr>
          <w:sz w:val="28"/>
          <w:szCs w:val="28"/>
        </w:rPr>
      </w:pPr>
      <w:r w:rsidRPr="004D7EEB">
        <w:rPr>
          <w:sz w:val="28"/>
          <w:szCs w:val="28"/>
        </w:rPr>
        <w:t>РЕШЕНИЕ</w:t>
      </w:r>
    </w:p>
    <w:p w:rsidR="0018416D" w:rsidRPr="004D7EEB" w:rsidRDefault="0018416D" w:rsidP="0018416D">
      <w:pPr>
        <w:pStyle w:val="a9"/>
        <w:ind w:right="279"/>
        <w:rPr>
          <w:sz w:val="28"/>
          <w:szCs w:val="28"/>
        </w:rPr>
      </w:pPr>
    </w:p>
    <w:p w:rsidR="0018416D" w:rsidRPr="004D7EEB" w:rsidRDefault="0018416D" w:rsidP="0018416D">
      <w:pPr>
        <w:pStyle w:val="a9"/>
        <w:ind w:right="279"/>
        <w:jc w:val="center"/>
        <w:rPr>
          <w:sz w:val="28"/>
          <w:szCs w:val="28"/>
        </w:rPr>
      </w:pPr>
      <w:r w:rsidRPr="004D7EEB">
        <w:rPr>
          <w:sz w:val="28"/>
          <w:szCs w:val="28"/>
        </w:rPr>
        <w:t>26.06.2017                             с. Пушкино                                     № 89-рс</w:t>
      </w:r>
    </w:p>
    <w:p w:rsidR="0018416D" w:rsidRPr="004D7EEB" w:rsidRDefault="0018416D" w:rsidP="0018416D">
      <w:pPr>
        <w:jc w:val="center"/>
        <w:outlineLvl w:val="0"/>
        <w:rPr>
          <w:sz w:val="28"/>
          <w:szCs w:val="28"/>
        </w:rPr>
      </w:pPr>
    </w:p>
    <w:p w:rsidR="0018416D" w:rsidRPr="004D7EEB" w:rsidRDefault="0018416D" w:rsidP="001841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6D" w:rsidRPr="004D7EEB" w:rsidRDefault="0018416D" w:rsidP="0018416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EB">
        <w:rPr>
          <w:rFonts w:ascii="Times New Roman" w:hAnsi="Times New Roman" w:cs="Times New Roman"/>
          <w:b/>
          <w:sz w:val="28"/>
          <w:szCs w:val="28"/>
        </w:rPr>
        <w:t xml:space="preserve">О   Программе комплексного развития систем транспортной инфраструктуры на территории сельского поселения </w:t>
      </w:r>
      <w:r w:rsidRPr="004D7EEB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4D7EEB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Pr="004D7EEB">
        <w:rPr>
          <w:rFonts w:ascii="Times New Roman" w:hAnsi="Times New Roman" w:cs="Times New Roman"/>
          <w:b/>
          <w:bCs/>
          <w:sz w:val="28"/>
          <w:szCs w:val="28"/>
        </w:rPr>
        <w:t>2017-2025</w:t>
      </w:r>
      <w:r w:rsidRPr="004D7EE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p w:rsidR="0018416D" w:rsidRPr="004D7EEB" w:rsidRDefault="0018416D" w:rsidP="0018416D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2"/>
    <w:bookmarkEnd w:id="3"/>
    <w:bookmarkEnd w:id="4"/>
    <w:bookmarkEnd w:id="5"/>
    <w:p w:rsidR="0018416D" w:rsidRPr="004D7EEB" w:rsidRDefault="0018416D" w:rsidP="0018416D">
      <w:pPr>
        <w:tabs>
          <w:tab w:val="left" w:pos="0"/>
        </w:tabs>
        <w:spacing w:line="274" w:lineRule="exact"/>
        <w:jc w:val="both"/>
        <w:rPr>
          <w:color w:val="000000"/>
          <w:sz w:val="28"/>
          <w:szCs w:val="28"/>
        </w:rPr>
      </w:pPr>
      <w:r w:rsidRPr="004D7EEB">
        <w:rPr>
          <w:spacing w:val="-2"/>
          <w:sz w:val="28"/>
          <w:szCs w:val="28"/>
        </w:rPr>
        <w:t xml:space="preserve">       </w:t>
      </w:r>
      <w:proofErr w:type="gramStart"/>
      <w:r w:rsidRPr="004D7EEB">
        <w:rPr>
          <w:spacing w:val="-2"/>
          <w:sz w:val="28"/>
          <w:szCs w:val="28"/>
        </w:rPr>
        <w:t>Руководствуясь Градостроительным кодеком с  Российской Федерации от 29.12.2004г.,</w:t>
      </w:r>
      <w:r w:rsidRPr="004D7EEB">
        <w:rPr>
          <w:spacing w:val="-4"/>
          <w:sz w:val="28"/>
          <w:szCs w:val="28"/>
        </w:rPr>
        <w:t xml:space="preserve"> Федеральным законом  от  08.11.2007г.  № 257-ФЗ </w:t>
      </w:r>
      <w:r w:rsidRPr="004D7EEB">
        <w:rPr>
          <w:bCs/>
          <w:spacing w:val="-4"/>
          <w:sz w:val="28"/>
          <w:szCs w:val="28"/>
        </w:rPr>
        <w:t xml:space="preserve">«Об автомобильных дорогах и </w:t>
      </w:r>
      <w:r w:rsidRPr="004D7EEB">
        <w:rPr>
          <w:spacing w:val="-4"/>
          <w:sz w:val="28"/>
          <w:szCs w:val="28"/>
        </w:rPr>
        <w:t xml:space="preserve">о </w:t>
      </w:r>
      <w:r w:rsidRPr="004D7EEB">
        <w:rPr>
          <w:bCs/>
          <w:spacing w:val="-4"/>
          <w:sz w:val="28"/>
          <w:szCs w:val="28"/>
        </w:rPr>
        <w:t xml:space="preserve">дорожной </w:t>
      </w:r>
      <w:r w:rsidRPr="004D7EEB">
        <w:rPr>
          <w:spacing w:val="-4"/>
          <w:sz w:val="28"/>
          <w:szCs w:val="28"/>
        </w:rPr>
        <w:t xml:space="preserve">деятельности в </w:t>
      </w:r>
      <w:r w:rsidRPr="004D7EEB">
        <w:rPr>
          <w:bCs/>
          <w:sz w:val="28"/>
          <w:szCs w:val="28"/>
        </w:rPr>
        <w:t>Российской Федерации</w:t>
      </w:r>
      <w:r w:rsidRPr="004D7EEB">
        <w:rPr>
          <w:bCs/>
          <w:spacing w:val="-4"/>
          <w:sz w:val="28"/>
          <w:szCs w:val="28"/>
        </w:rPr>
        <w:t xml:space="preserve"> и </w:t>
      </w:r>
      <w:r w:rsidRPr="004D7EEB">
        <w:rPr>
          <w:spacing w:val="-4"/>
          <w:sz w:val="28"/>
          <w:szCs w:val="28"/>
        </w:rPr>
        <w:t xml:space="preserve">о внесении </w:t>
      </w:r>
      <w:r w:rsidRPr="004D7EEB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4D7EEB">
        <w:rPr>
          <w:bCs/>
          <w:sz w:val="28"/>
          <w:szCs w:val="28"/>
        </w:rPr>
        <w:t xml:space="preserve">акты Российской Федерации», </w:t>
      </w:r>
      <w:r w:rsidRPr="004D7EEB">
        <w:rPr>
          <w:spacing w:val="-5"/>
          <w:sz w:val="28"/>
          <w:szCs w:val="28"/>
        </w:rPr>
        <w:t xml:space="preserve">Федеральным законом от 10.12.1995г. №196-ФЗ </w:t>
      </w:r>
      <w:r w:rsidRPr="004D7EEB">
        <w:rPr>
          <w:bCs/>
          <w:spacing w:val="-5"/>
          <w:sz w:val="28"/>
          <w:szCs w:val="28"/>
        </w:rPr>
        <w:t xml:space="preserve">«О безопасности </w:t>
      </w:r>
      <w:r w:rsidRPr="004D7EEB">
        <w:rPr>
          <w:bCs/>
          <w:sz w:val="28"/>
          <w:szCs w:val="28"/>
        </w:rPr>
        <w:t>дорожного движения»,</w:t>
      </w:r>
      <w:r>
        <w:rPr>
          <w:bCs/>
          <w:sz w:val="28"/>
          <w:szCs w:val="28"/>
        </w:rPr>
        <w:t xml:space="preserve"> </w:t>
      </w:r>
      <w:r w:rsidRPr="004D7EEB">
        <w:rPr>
          <w:sz w:val="28"/>
          <w:szCs w:val="28"/>
        </w:rPr>
        <w:t xml:space="preserve">Постановлением Правительства </w:t>
      </w:r>
      <w:r w:rsidRPr="004D7EEB">
        <w:rPr>
          <w:spacing w:val="-2"/>
          <w:sz w:val="28"/>
          <w:szCs w:val="28"/>
        </w:rPr>
        <w:t>Российской Федерации</w:t>
      </w:r>
      <w:r w:rsidRPr="004D7EEB">
        <w:rPr>
          <w:bCs/>
          <w:sz w:val="28"/>
          <w:szCs w:val="28"/>
        </w:rPr>
        <w:t xml:space="preserve"> </w:t>
      </w:r>
      <w:r w:rsidRPr="004D7EEB">
        <w:rPr>
          <w:sz w:val="28"/>
          <w:szCs w:val="28"/>
        </w:rPr>
        <w:t xml:space="preserve">от 23.10.1993г. </w:t>
      </w:r>
      <w:r w:rsidRPr="004D7EEB">
        <w:rPr>
          <w:bCs/>
          <w:sz w:val="28"/>
          <w:szCs w:val="28"/>
        </w:rPr>
        <w:t xml:space="preserve">№1090, </w:t>
      </w:r>
      <w:r w:rsidRPr="004D7EEB">
        <w:rPr>
          <w:sz w:val="28"/>
          <w:szCs w:val="28"/>
        </w:rPr>
        <w:t>Постановлением</w:t>
      </w:r>
      <w:r w:rsidRPr="004D7EEB">
        <w:rPr>
          <w:spacing w:val="-2"/>
          <w:sz w:val="28"/>
          <w:szCs w:val="28"/>
        </w:rPr>
        <w:t xml:space="preserve"> </w:t>
      </w:r>
      <w:r w:rsidRPr="004D7EEB">
        <w:rPr>
          <w:sz w:val="28"/>
          <w:szCs w:val="28"/>
        </w:rPr>
        <w:t xml:space="preserve">Правительства </w:t>
      </w:r>
      <w:r w:rsidRPr="004D7EEB">
        <w:rPr>
          <w:spacing w:val="-2"/>
          <w:sz w:val="28"/>
          <w:szCs w:val="28"/>
        </w:rPr>
        <w:t>Российской Федерации</w:t>
      </w:r>
      <w:r w:rsidRPr="004D7EEB">
        <w:rPr>
          <w:bCs/>
          <w:spacing w:val="-9"/>
          <w:sz w:val="28"/>
          <w:szCs w:val="28"/>
        </w:rPr>
        <w:t xml:space="preserve"> </w:t>
      </w:r>
      <w:r w:rsidRPr="004D7EEB">
        <w:rPr>
          <w:spacing w:val="-9"/>
          <w:sz w:val="28"/>
          <w:szCs w:val="28"/>
        </w:rPr>
        <w:t xml:space="preserve">от </w:t>
      </w:r>
      <w:r w:rsidRPr="004D7EEB">
        <w:rPr>
          <w:spacing w:val="9"/>
          <w:sz w:val="28"/>
          <w:szCs w:val="28"/>
        </w:rPr>
        <w:t>25.12.2015г</w:t>
      </w:r>
      <w:proofErr w:type="gramEnd"/>
      <w:r w:rsidRPr="004D7EEB">
        <w:rPr>
          <w:spacing w:val="9"/>
          <w:sz w:val="28"/>
          <w:szCs w:val="28"/>
        </w:rPr>
        <w:t>.</w:t>
      </w:r>
      <w:r w:rsidRPr="004D7EEB">
        <w:rPr>
          <w:spacing w:val="-9"/>
          <w:sz w:val="28"/>
          <w:szCs w:val="28"/>
        </w:rPr>
        <w:t xml:space="preserve"> </w:t>
      </w:r>
      <w:r w:rsidRPr="004D7EEB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4D7EEB">
        <w:rPr>
          <w:sz w:val="28"/>
          <w:szCs w:val="28"/>
        </w:rPr>
        <w:t xml:space="preserve">программам комплексного развития транспортной инфраструктуры </w:t>
      </w:r>
      <w:r w:rsidRPr="004D7EEB">
        <w:rPr>
          <w:bCs/>
          <w:sz w:val="28"/>
          <w:szCs w:val="28"/>
        </w:rPr>
        <w:t xml:space="preserve">поселений, городских </w:t>
      </w:r>
      <w:r w:rsidRPr="004D7EEB">
        <w:rPr>
          <w:sz w:val="28"/>
          <w:szCs w:val="28"/>
        </w:rPr>
        <w:t>округов», Уставом сельского поселения Пушкинский  сельсовет</w:t>
      </w:r>
      <w:r w:rsidRPr="004D7EEB">
        <w:rPr>
          <w:color w:val="000000"/>
          <w:sz w:val="28"/>
          <w:szCs w:val="28"/>
        </w:rPr>
        <w:t xml:space="preserve">,  </w:t>
      </w:r>
      <w:bookmarkStart w:id="6" w:name="OLE_LINK76"/>
      <w:bookmarkStart w:id="7" w:name="OLE_LINK75"/>
      <w:bookmarkStart w:id="8" w:name="OLE_LINK74"/>
      <w:bookmarkStart w:id="9" w:name="OLE_LINK73"/>
      <w:r w:rsidRPr="004D7EEB">
        <w:rPr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6"/>
      <w:bookmarkEnd w:id="7"/>
      <w:bookmarkEnd w:id="8"/>
      <w:bookmarkEnd w:id="9"/>
      <w:r w:rsidRPr="004D7EEB">
        <w:rPr>
          <w:color w:val="000000"/>
          <w:sz w:val="28"/>
          <w:szCs w:val="28"/>
        </w:rPr>
        <w:t xml:space="preserve">, Совет депутатов сельского поселения Пушкинский сельсовет </w:t>
      </w:r>
    </w:p>
    <w:p w:rsidR="0018416D" w:rsidRPr="004D7EEB" w:rsidRDefault="0018416D" w:rsidP="0018416D">
      <w:pPr>
        <w:pStyle w:val="1a"/>
        <w:jc w:val="both"/>
        <w:rPr>
          <w:b/>
          <w:color w:val="000000"/>
          <w:sz w:val="28"/>
          <w:szCs w:val="28"/>
        </w:rPr>
      </w:pPr>
      <w:r w:rsidRPr="004D7EEB">
        <w:rPr>
          <w:color w:val="000000"/>
          <w:sz w:val="28"/>
          <w:szCs w:val="28"/>
        </w:rPr>
        <w:t xml:space="preserve">                                  </w:t>
      </w:r>
    </w:p>
    <w:p w:rsidR="0018416D" w:rsidRPr="004D7EEB" w:rsidRDefault="0018416D" w:rsidP="0018416D">
      <w:pPr>
        <w:pStyle w:val="1a"/>
        <w:rPr>
          <w:b/>
          <w:color w:val="000000"/>
          <w:sz w:val="28"/>
          <w:szCs w:val="28"/>
        </w:rPr>
      </w:pPr>
      <w:r w:rsidRPr="004D7EEB">
        <w:rPr>
          <w:b/>
          <w:color w:val="000000"/>
          <w:sz w:val="28"/>
          <w:szCs w:val="28"/>
        </w:rPr>
        <w:t>РЕШИЛ:</w:t>
      </w:r>
    </w:p>
    <w:p w:rsidR="0018416D" w:rsidRPr="004D7EEB" w:rsidRDefault="0018416D" w:rsidP="0018416D">
      <w:pPr>
        <w:pStyle w:val="1a"/>
        <w:rPr>
          <w:b/>
          <w:color w:val="000000"/>
          <w:sz w:val="28"/>
          <w:szCs w:val="28"/>
        </w:rPr>
      </w:pPr>
    </w:p>
    <w:p w:rsidR="0018416D" w:rsidRPr="004D7EEB" w:rsidRDefault="0018416D" w:rsidP="001841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EEB">
        <w:rPr>
          <w:rFonts w:ascii="Times New Roman" w:hAnsi="Times New Roman" w:cs="Times New Roman"/>
          <w:sz w:val="28"/>
          <w:szCs w:val="28"/>
        </w:rPr>
        <w:t xml:space="preserve">1.Принять </w:t>
      </w:r>
      <w:bookmarkStart w:id="10" w:name="OLE_LINK45"/>
      <w:bookmarkStart w:id="11" w:name="OLE_LINK44"/>
      <w:bookmarkStart w:id="12" w:name="OLE_LINK72"/>
      <w:bookmarkStart w:id="13" w:name="OLE_LINK71"/>
      <w:bookmarkStart w:id="14" w:name="OLE_LINK4"/>
      <w:bookmarkStart w:id="15" w:name="OLE_LINK3"/>
      <w:r w:rsidRPr="004D7EEB">
        <w:rPr>
          <w:rFonts w:ascii="Times New Roman" w:hAnsi="Times New Roman" w:cs="Times New Roman"/>
          <w:sz w:val="28"/>
          <w:szCs w:val="28"/>
        </w:rPr>
        <w:t>Программу комплексного развития систем транспортной инфраструктуры на территории сельского поселения Пушкинский сельсовет</w:t>
      </w:r>
      <w:r w:rsidRPr="004D7E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EEB">
        <w:rPr>
          <w:rFonts w:ascii="Times New Roman" w:hAnsi="Times New Roman" w:cs="Times New Roman"/>
          <w:sz w:val="28"/>
          <w:szCs w:val="28"/>
        </w:rPr>
        <w:t xml:space="preserve">на </w:t>
      </w:r>
      <w:r w:rsidRPr="004D7EEB">
        <w:rPr>
          <w:rFonts w:ascii="Times New Roman" w:hAnsi="Times New Roman" w:cs="Times New Roman"/>
          <w:bCs/>
          <w:sz w:val="28"/>
          <w:szCs w:val="28"/>
        </w:rPr>
        <w:t>2017-2025</w:t>
      </w:r>
      <w:r w:rsidRPr="004D7EEB"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10"/>
      <w:bookmarkEnd w:id="11"/>
      <w:bookmarkEnd w:id="12"/>
      <w:bookmarkEnd w:id="13"/>
      <w:bookmarkEnd w:id="14"/>
      <w:bookmarkEnd w:id="15"/>
      <w:r w:rsidRPr="004D7EE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8416D" w:rsidRPr="004D7EEB" w:rsidRDefault="0018416D" w:rsidP="0018416D">
      <w:pPr>
        <w:jc w:val="both"/>
        <w:rPr>
          <w:sz w:val="28"/>
          <w:szCs w:val="28"/>
        </w:rPr>
      </w:pPr>
      <w:r w:rsidRPr="004D7EEB">
        <w:rPr>
          <w:sz w:val="28"/>
          <w:szCs w:val="28"/>
        </w:rPr>
        <w:t xml:space="preserve">2. </w:t>
      </w:r>
      <w:bookmarkStart w:id="16" w:name="OLE_LINK67"/>
      <w:bookmarkStart w:id="17" w:name="OLE_LINK66"/>
      <w:bookmarkStart w:id="18" w:name="OLE_LINK62"/>
      <w:r w:rsidRPr="004D7EEB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16"/>
      <w:bookmarkEnd w:id="17"/>
      <w:bookmarkEnd w:id="18"/>
      <w:r w:rsidRPr="004D7EEB">
        <w:rPr>
          <w:sz w:val="28"/>
          <w:szCs w:val="28"/>
        </w:rPr>
        <w:t>.</w:t>
      </w:r>
    </w:p>
    <w:p w:rsidR="0018416D" w:rsidRPr="004D7EEB" w:rsidRDefault="0018416D" w:rsidP="0018416D">
      <w:pPr>
        <w:jc w:val="both"/>
        <w:rPr>
          <w:sz w:val="28"/>
          <w:szCs w:val="28"/>
        </w:rPr>
      </w:pPr>
      <w:r w:rsidRPr="004D7EEB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sz w:val="28"/>
        </w:rPr>
      </w:pPr>
    </w:p>
    <w:p w:rsidR="0018416D" w:rsidRPr="004D7EEB" w:rsidRDefault="0018416D" w:rsidP="0018416D">
      <w:pPr>
        <w:tabs>
          <w:tab w:val="left" w:pos="576"/>
        </w:tabs>
        <w:spacing w:before="151" w:line="317" w:lineRule="exact"/>
        <w:ind w:right="14"/>
        <w:jc w:val="both"/>
        <w:rPr>
          <w:b/>
          <w:sz w:val="28"/>
          <w:szCs w:val="28"/>
        </w:rPr>
      </w:pPr>
      <w:r w:rsidRPr="004D7EEB">
        <w:rPr>
          <w:b/>
          <w:spacing w:val="-12"/>
          <w:sz w:val="28"/>
          <w:szCs w:val="28"/>
        </w:rPr>
        <w:t>Председатель Совета депутатов</w:t>
      </w:r>
    </w:p>
    <w:p w:rsidR="0018416D" w:rsidRPr="004D7EEB" w:rsidRDefault="0018416D" w:rsidP="0018416D">
      <w:pPr>
        <w:rPr>
          <w:b/>
          <w:sz w:val="28"/>
          <w:szCs w:val="28"/>
        </w:rPr>
      </w:pPr>
      <w:r w:rsidRPr="004D7EEB">
        <w:rPr>
          <w:b/>
          <w:sz w:val="28"/>
          <w:szCs w:val="28"/>
        </w:rPr>
        <w:t>сельского поселения</w:t>
      </w:r>
    </w:p>
    <w:p w:rsidR="0018416D" w:rsidRPr="004D7EEB" w:rsidRDefault="0018416D" w:rsidP="0018416D">
      <w:pPr>
        <w:rPr>
          <w:spacing w:val="-12"/>
          <w:sz w:val="28"/>
          <w:szCs w:val="28"/>
        </w:rPr>
      </w:pPr>
      <w:r w:rsidRPr="004D7EEB">
        <w:rPr>
          <w:b/>
          <w:sz w:val="28"/>
          <w:szCs w:val="28"/>
        </w:rPr>
        <w:t xml:space="preserve">Пушкинский сельсовет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4D7EEB">
        <w:rPr>
          <w:b/>
          <w:sz w:val="28"/>
          <w:szCs w:val="28"/>
        </w:rPr>
        <w:t xml:space="preserve"> Н.Г.</w:t>
      </w:r>
      <w:r>
        <w:rPr>
          <w:b/>
          <w:sz w:val="28"/>
          <w:szCs w:val="28"/>
        </w:rPr>
        <w:t xml:space="preserve"> </w:t>
      </w:r>
      <w:r w:rsidRPr="004D7EEB">
        <w:rPr>
          <w:b/>
          <w:sz w:val="28"/>
          <w:szCs w:val="28"/>
        </w:rPr>
        <w:t>Демихова</w:t>
      </w:r>
    </w:p>
    <w:p w:rsidR="0018416D" w:rsidRDefault="0018416D" w:rsidP="0018416D">
      <w:pPr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8"/>
          <w:szCs w:val="28"/>
        </w:rPr>
      </w:pPr>
    </w:p>
    <w:p w:rsidR="0018416D" w:rsidRDefault="0018416D" w:rsidP="0018416D">
      <w:pPr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8"/>
          <w:szCs w:val="28"/>
        </w:rPr>
      </w:pPr>
    </w:p>
    <w:p w:rsidR="0018416D" w:rsidRDefault="0018416D" w:rsidP="0018416D">
      <w:pPr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8"/>
          <w:szCs w:val="28"/>
        </w:rPr>
      </w:pPr>
    </w:p>
    <w:p w:rsidR="0018416D" w:rsidRPr="004D7EEB" w:rsidRDefault="0018416D" w:rsidP="0018416D">
      <w:pPr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8"/>
          <w:szCs w:val="28"/>
        </w:rPr>
      </w:pPr>
    </w:p>
    <w:p w:rsidR="0018416D" w:rsidRPr="004D7EEB" w:rsidRDefault="0018416D" w:rsidP="0018416D">
      <w:pPr>
        <w:tabs>
          <w:tab w:val="left" w:pos="576"/>
        </w:tabs>
        <w:spacing w:before="151" w:line="317" w:lineRule="exact"/>
        <w:ind w:right="14"/>
        <w:jc w:val="both"/>
        <w:rPr>
          <w:spacing w:val="-12"/>
          <w:sz w:val="28"/>
          <w:szCs w:val="28"/>
        </w:rPr>
      </w:pP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jc w:val="right"/>
        <w:rPr>
          <w:b w:val="0"/>
          <w:i w:val="0"/>
          <w:sz w:val="24"/>
          <w:szCs w:val="24"/>
        </w:rPr>
      </w:pPr>
      <w:r w:rsidRPr="004D7EEB">
        <w:rPr>
          <w:b w:val="0"/>
          <w:bCs w:val="0"/>
          <w:i w:val="0"/>
          <w:spacing w:val="-12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 w:rsidRPr="004D7EEB">
        <w:rPr>
          <w:b w:val="0"/>
          <w:bCs w:val="0"/>
          <w:i w:val="0"/>
          <w:spacing w:val="-12"/>
          <w:szCs w:val="26"/>
        </w:rPr>
        <w:t>Принята</w:t>
      </w:r>
      <w:proofErr w:type="gramEnd"/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jc w:val="right"/>
        <w:rPr>
          <w:b w:val="0"/>
          <w:i w:val="0"/>
          <w:sz w:val="24"/>
          <w:szCs w:val="24"/>
        </w:rPr>
      </w:pPr>
      <w:r w:rsidRPr="004D7EEB">
        <w:rPr>
          <w:b w:val="0"/>
          <w:i w:val="0"/>
          <w:sz w:val="24"/>
          <w:szCs w:val="24"/>
        </w:rPr>
        <w:t xml:space="preserve">решением Совета 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jc w:val="right"/>
        <w:rPr>
          <w:b w:val="0"/>
          <w:i w:val="0"/>
          <w:sz w:val="24"/>
          <w:szCs w:val="24"/>
        </w:rPr>
      </w:pPr>
      <w:r w:rsidRPr="004D7EEB">
        <w:rPr>
          <w:b w:val="0"/>
          <w:i w:val="0"/>
          <w:sz w:val="24"/>
          <w:szCs w:val="24"/>
        </w:rPr>
        <w:t>сельского поселения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jc w:val="right"/>
        <w:rPr>
          <w:b w:val="0"/>
          <w:i w:val="0"/>
          <w:sz w:val="24"/>
          <w:szCs w:val="24"/>
          <w:shd w:val="clear" w:color="auto" w:fill="FFFF00"/>
        </w:rPr>
      </w:pPr>
      <w:r w:rsidRPr="004D7EEB">
        <w:rPr>
          <w:b w:val="0"/>
          <w:i w:val="0"/>
          <w:sz w:val="24"/>
          <w:szCs w:val="24"/>
        </w:rPr>
        <w:t>Пушкинский сельсовет</w:t>
      </w:r>
    </w:p>
    <w:p w:rsidR="0018416D" w:rsidRPr="00AE1FB3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jc w:val="right"/>
        <w:rPr>
          <w:b w:val="0"/>
          <w:i w:val="0"/>
          <w:sz w:val="24"/>
          <w:szCs w:val="24"/>
        </w:rPr>
      </w:pPr>
      <w:r w:rsidRPr="00AE1FB3">
        <w:rPr>
          <w:b w:val="0"/>
          <w:i w:val="0"/>
          <w:sz w:val="24"/>
          <w:szCs w:val="24"/>
        </w:rPr>
        <w:t>от 26.06.2017 № 89-рс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b w:val="0"/>
          <w:sz w:val="50"/>
          <w:szCs w:val="50"/>
        </w:rPr>
      </w:pP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b w:val="0"/>
          <w:sz w:val="50"/>
          <w:szCs w:val="50"/>
        </w:rPr>
      </w:pP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sz w:val="50"/>
          <w:szCs w:val="50"/>
        </w:rPr>
      </w:pP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sz w:val="50"/>
          <w:szCs w:val="50"/>
        </w:rPr>
      </w:pP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sz w:val="50"/>
          <w:szCs w:val="50"/>
        </w:rPr>
      </w:pP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sz w:val="40"/>
          <w:szCs w:val="40"/>
        </w:rPr>
      </w:pPr>
      <w:r w:rsidRPr="004D7EEB">
        <w:rPr>
          <w:sz w:val="50"/>
          <w:szCs w:val="50"/>
        </w:rPr>
        <w:t>Программа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b w:val="0"/>
          <w:sz w:val="24"/>
          <w:szCs w:val="24"/>
        </w:rPr>
      </w:pPr>
      <w:r w:rsidRPr="004D7EEB">
        <w:rPr>
          <w:sz w:val="40"/>
          <w:szCs w:val="40"/>
        </w:rPr>
        <w:t xml:space="preserve">  комплексного развития систем транспортной инфраструктуры на территории сельского поселения Пушкинский сельсовет на </w:t>
      </w:r>
      <w:r w:rsidRPr="004D7EEB">
        <w:rPr>
          <w:bCs w:val="0"/>
          <w:sz w:val="40"/>
          <w:szCs w:val="40"/>
        </w:rPr>
        <w:t>2017-2025</w:t>
      </w:r>
      <w:r w:rsidRPr="004D7EEB">
        <w:rPr>
          <w:sz w:val="40"/>
          <w:szCs w:val="40"/>
        </w:rPr>
        <w:t xml:space="preserve"> годы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b w:val="0"/>
          <w:sz w:val="24"/>
          <w:szCs w:val="24"/>
        </w:rPr>
      </w:pPr>
    </w:p>
    <w:p w:rsidR="0018416D" w:rsidRPr="004D7EEB" w:rsidRDefault="0018416D" w:rsidP="0018416D"/>
    <w:p w:rsidR="0018416D" w:rsidRPr="004D7EEB" w:rsidRDefault="0018416D" w:rsidP="0018416D">
      <w:pPr>
        <w:pStyle w:val="af7"/>
        <w:jc w:val="right"/>
      </w:pPr>
    </w:p>
    <w:p w:rsidR="0018416D" w:rsidRPr="004D7EEB" w:rsidRDefault="0018416D" w:rsidP="0018416D">
      <w:pPr>
        <w:sectPr w:rsidR="0018416D" w:rsidRPr="004D7EEB" w:rsidSect="002670A5">
          <w:footerReference w:type="default" r:id="rId6"/>
          <w:pgSz w:w="11906" w:h="16838"/>
          <w:pgMar w:top="851" w:right="853" w:bottom="777" w:left="993" w:header="720" w:footer="720" w:gutter="0"/>
          <w:cols w:space="720"/>
          <w:docGrid w:linePitch="240" w:charSpace="40960"/>
        </w:sectPr>
      </w:pPr>
    </w:p>
    <w:p w:rsidR="0018416D" w:rsidRPr="004D7EEB" w:rsidRDefault="0018416D" w:rsidP="0018416D">
      <w:pPr>
        <w:spacing w:line="281" w:lineRule="exact"/>
        <w:jc w:val="center"/>
        <w:rPr>
          <w:b/>
        </w:rPr>
      </w:pPr>
      <w:r w:rsidRPr="004D7EEB">
        <w:rPr>
          <w:b/>
          <w:spacing w:val="-4"/>
        </w:rPr>
        <w:lastRenderedPageBreak/>
        <w:t>Содержание</w:t>
      </w:r>
    </w:p>
    <w:tbl>
      <w:tblPr>
        <w:tblW w:w="0" w:type="auto"/>
        <w:tblLayout w:type="fixed"/>
        <w:tblLook w:val="0000"/>
      </w:tblPr>
      <w:tblGrid>
        <w:gridCol w:w="533"/>
        <w:gridCol w:w="9071"/>
        <w:gridCol w:w="710"/>
      </w:tblGrid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b/>
                <w:sz w:val="20"/>
                <w:szCs w:val="20"/>
              </w:rPr>
            </w:pPr>
            <w:r w:rsidRPr="002670A5">
              <w:rPr>
                <w:b/>
                <w:sz w:val="20"/>
                <w:szCs w:val="20"/>
              </w:rPr>
              <w:t>№</w:t>
            </w:r>
          </w:p>
          <w:p w:rsidR="0018416D" w:rsidRPr="002670A5" w:rsidRDefault="0018416D" w:rsidP="004940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670A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670A5">
              <w:rPr>
                <w:b/>
                <w:sz w:val="20"/>
                <w:szCs w:val="20"/>
              </w:rPr>
              <w:t>/</w:t>
            </w:r>
            <w:proofErr w:type="spellStart"/>
            <w:r w:rsidRPr="002670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6D" w:rsidRPr="002670A5" w:rsidRDefault="0018416D" w:rsidP="004940B0">
            <w:pPr>
              <w:jc w:val="both"/>
              <w:rPr>
                <w:b/>
                <w:sz w:val="20"/>
                <w:szCs w:val="20"/>
              </w:rPr>
            </w:pPr>
            <w:r w:rsidRPr="002670A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b/>
                <w:sz w:val="20"/>
                <w:szCs w:val="20"/>
              </w:rPr>
            </w:pPr>
            <w:r w:rsidRPr="002670A5">
              <w:rPr>
                <w:b/>
                <w:sz w:val="20"/>
                <w:szCs w:val="20"/>
              </w:rPr>
              <w:t>№</w:t>
            </w:r>
          </w:p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b/>
                <w:sz w:val="20"/>
                <w:szCs w:val="20"/>
              </w:rPr>
              <w:t>стр.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color w:val="000000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color w:val="000000"/>
                <w:sz w:val="20"/>
                <w:szCs w:val="20"/>
              </w:rPr>
              <w:t>Паспорт программы.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3-4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Характеристика существующего состояния транспортной инфраструктуры сельского поселения Пушкинский сельсовет.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4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Социально — экономическое состояние сельского поселения Пушкинский сельсовет.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4-5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bCs/>
                <w:spacing w:val="-3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pacing w:val="-3"/>
                <w:sz w:val="20"/>
                <w:szCs w:val="20"/>
              </w:rPr>
              <w:t>Транспортная инфраструктура.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5-6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Перечень   автомобильных   дорог    общего   пользования   Липецкой   области, являющихся областной собственностью.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6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Общественный пассажирский транспорт.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6-7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Характеристика деятельности в сфере транспорта, оценка транспортного спроса.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7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bCs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z w:val="20"/>
                <w:szCs w:val="20"/>
              </w:rPr>
              <w:t>Перечень автомобильных дорог общего пользования, расположенных на территории сельского поселения Пушкинский сельсовет.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7-8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 xml:space="preserve">Анализ состава парка </w:t>
            </w:r>
            <w:proofErr w:type="gramStart"/>
            <w:r w:rsidRPr="002670A5">
              <w:rPr>
                <w:sz w:val="20"/>
                <w:szCs w:val="20"/>
              </w:rPr>
              <w:t>транспортных</w:t>
            </w:r>
            <w:proofErr w:type="gramEnd"/>
            <w:r w:rsidRPr="002670A5">
              <w:rPr>
                <w:sz w:val="20"/>
                <w:szCs w:val="20"/>
              </w:rPr>
              <w:t xml:space="preserve"> средой и уровни автомобилизации сельского поселения, обеспеченность парковками (парковочными местами).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8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pacing w:val="-9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pacing w:val="-9"/>
                <w:sz w:val="20"/>
                <w:szCs w:val="20"/>
              </w:rPr>
              <w:t xml:space="preserve">Оценка уровня автомобилизации населения па территории   сельского  поселения  Пушкинский  </w:t>
            </w:r>
            <w:r w:rsidRPr="002670A5">
              <w:rPr>
                <w:sz w:val="20"/>
                <w:szCs w:val="20"/>
              </w:rPr>
              <w:t>сельсовет.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8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Характеристика работы транспортных средств общего пользования, включая анализ пассажиропотока.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8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Характеристика пешеходного и велосипедного передвижения.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9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Характеристика движения грузовых транспортных средств.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9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 xml:space="preserve">Анализ уровня безопасности дорожного движения.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9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Оценка уровни негативного воздействия транспортной инфраструктуры на окружающую среду, безопасность и здоровье человека.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9-10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spacing w:val="-3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pacing w:val="-3"/>
                <w:sz w:val="20"/>
                <w:szCs w:val="20"/>
              </w:rPr>
              <w:t xml:space="preserve">Оценка нормативно-правовой базы, необходимой для функционирования и развития </w:t>
            </w:r>
            <w:r w:rsidRPr="002670A5">
              <w:rPr>
                <w:bCs/>
                <w:sz w:val="20"/>
                <w:szCs w:val="20"/>
              </w:rPr>
              <w:t>транспортной системы поселения.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Прогноз транспортного спроса, изменение объемов и характера передвижения  населения и перевозок грузов на территории поселения.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Прогноз социально-экономического и градостроительного развития поселения.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z w:val="20"/>
                <w:szCs w:val="20"/>
              </w:rPr>
              <w:t>Характеристика существующих условий и перспектив развития и размещения транспортной инфраструктуры сельского поселения.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10-11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spacing w:val="-6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pacing w:val="-6"/>
                <w:sz w:val="20"/>
                <w:szCs w:val="20"/>
              </w:rPr>
              <w:t xml:space="preserve">Мероприятия по обеспечению территории сельского поселения </w:t>
            </w:r>
            <w:r w:rsidRPr="002670A5">
              <w:rPr>
                <w:bCs/>
                <w:sz w:val="20"/>
                <w:szCs w:val="20"/>
              </w:rPr>
              <w:t>объектами транспортной инфраструктуры.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11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pacing w:val="-7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670A5">
              <w:rPr>
                <w:spacing w:val="-7"/>
                <w:sz w:val="20"/>
                <w:szCs w:val="20"/>
              </w:rPr>
              <w:t>Технико</w:t>
            </w:r>
            <w:proofErr w:type="spellEnd"/>
            <w:r w:rsidRPr="002670A5">
              <w:rPr>
                <w:spacing w:val="-7"/>
                <w:sz w:val="20"/>
                <w:szCs w:val="20"/>
              </w:rPr>
              <w:t xml:space="preserve"> – экономические</w:t>
            </w:r>
            <w:proofErr w:type="gramEnd"/>
            <w:r w:rsidRPr="002670A5">
              <w:rPr>
                <w:bCs/>
                <w:spacing w:val="-2"/>
                <w:sz w:val="20"/>
                <w:szCs w:val="20"/>
              </w:rPr>
              <w:t xml:space="preserve"> показатели </w:t>
            </w:r>
            <w:bookmarkStart w:id="19" w:name="_GoBack"/>
            <w:bookmarkEnd w:id="19"/>
            <w:r w:rsidRPr="002670A5">
              <w:rPr>
                <w:bCs/>
                <w:spacing w:val="-2"/>
                <w:sz w:val="20"/>
                <w:szCs w:val="20"/>
              </w:rPr>
              <w:t>сельского поселения Пушкинский сельсовет.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11-20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 xml:space="preserve">Прогноз   транспортного   спроса   поселения, объемов   и   характера   </w:t>
            </w:r>
            <w:proofErr w:type="gramStart"/>
            <w:r w:rsidRPr="002670A5">
              <w:rPr>
                <w:sz w:val="20"/>
                <w:szCs w:val="20"/>
              </w:rPr>
              <w:t>передвижении</w:t>
            </w:r>
            <w:proofErr w:type="gramEnd"/>
            <w:r w:rsidRPr="002670A5">
              <w:rPr>
                <w:sz w:val="20"/>
                <w:szCs w:val="20"/>
              </w:rPr>
              <w:t xml:space="preserve"> населения и перевозок грузов по видам транспорта, имеющегося на территории поселения.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 xml:space="preserve">Прогноз развития транспортной </w:t>
            </w:r>
            <w:proofErr w:type="gramStart"/>
            <w:r w:rsidRPr="002670A5">
              <w:rPr>
                <w:sz w:val="20"/>
                <w:szCs w:val="20"/>
              </w:rPr>
              <w:t>инфраструктуры</w:t>
            </w:r>
            <w:proofErr w:type="gramEnd"/>
            <w:r w:rsidRPr="002670A5">
              <w:rPr>
                <w:sz w:val="20"/>
                <w:szCs w:val="20"/>
              </w:rPr>
              <w:t xml:space="preserve"> но видам транспорта.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Прогноз развития дорожной сети поселения.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pacing w:val="-2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pacing w:val="-2"/>
                <w:sz w:val="20"/>
                <w:szCs w:val="20"/>
              </w:rPr>
              <w:t xml:space="preserve">Прогноз изменения уровня автомобилизации и количества автомобилей у населения на территории </w:t>
            </w:r>
            <w:r w:rsidRPr="002670A5">
              <w:rPr>
                <w:spacing w:val="-1"/>
                <w:sz w:val="20"/>
                <w:szCs w:val="20"/>
              </w:rPr>
              <w:t>сельского поселения Пушкинский сельсовет.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27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Прогноз показателей безопасности дорожного движения.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20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z w:val="20"/>
                <w:szCs w:val="20"/>
              </w:rPr>
              <w:t>Прогноз негативного воздействия транспортной инфраструктуры на                                                    окружающую среду и здоровье человека.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21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spacing w:val="-1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pacing w:val="-1"/>
                <w:sz w:val="20"/>
                <w:szCs w:val="20"/>
              </w:rPr>
              <w:t xml:space="preserve">Принципиальные варианты развития транспортной инфраструктуры и их укрупненную оценку по целевым </w:t>
            </w:r>
            <w:proofErr w:type="spellStart"/>
            <w:r w:rsidRPr="002670A5">
              <w:rPr>
                <w:bCs/>
                <w:spacing w:val="-1"/>
                <w:sz w:val="20"/>
                <w:szCs w:val="20"/>
              </w:rPr>
              <w:t>показагелям</w:t>
            </w:r>
            <w:proofErr w:type="spellEnd"/>
            <w:r w:rsidRPr="002670A5">
              <w:rPr>
                <w:bCs/>
                <w:spacing w:val="-1"/>
                <w:sz w:val="20"/>
                <w:szCs w:val="20"/>
              </w:rPr>
              <w:t xml:space="preserve"> (индикаторам) развития транспортной </w:t>
            </w:r>
            <w:proofErr w:type="gramStart"/>
            <w:r w:rsidRPr="002670A5">
              <w:rPr>
                <w:bCs/>
                <w:spacing w:val="-1"/>
                <w:sz w:val="20"/>
                <w:szCs w:val="20"/>
              </w:rPr>
              <w:t>инфраструктуры</w:t>
            </w:r>
            <w:proofErr w:type="gramEnd"/>
            <w:r w:rsidRPr="002670A5">
              <w:rPr>
                <w:bCs/>
                <w:spacing w:val="-1"/>
                <w:sz w:val="20"/>
                <w:szCs w:val="20"/>
              </w:rPr>
              <w:t xml:space="preserve"> с последующим выбором предлагаемого к реализации варианта.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21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spacing w:val="-1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pacing w:val="-1"/>
                <w:sz w:val="20"/>
                <w:szCs w:val="20"/>
              </w:rPr>
              <w:t xml:space="preserve">Перечень мероприятий (инвестиционных проектов) </w:t>
            </w:r>
            <w:r w:rsidRPr="002670A5">
              <w:rPr>
                <w:bCs/>
                <w:spacing w:val="-2"/>
                <w:sz w:val="20"/>
                <w:szCs w:val="20"/>
              </w:rPr>
              <w:t xml:space="preserve">по проектированию, строительству, реконструкции объектов транспортной </w:t>
            </w:r>
            <w:r w:rsidRPr="002670A5">
              <w:rPr>
                <w:bCs/>
                <w:spacing w:val="-3"/>
                <w:sz w:val="20"/>
                <w:szCs w:val="20"/>
              </w:rPr>
              <w:t>инфраструктуры.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21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Мероприятия по развитию дорог поселения.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21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iCs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iCs/>
                <w:sz w:val="20"/>
                <w:szCs w:val="20"/>
              </w:rPr>
              <w:t xml:space="preserve">Перечень программных </w:t>
            </w:r>
            <w:proofErr w:type="gramStart"/>
            <w:r w:rsidRPr="002670A5">
              <w:rPr>
                <w:bCs/>
                <w:iCs/>
                <w:sz w:val="20"/>
                <w:szCs w:val="20"/>
              </w:rPr>
              <w:t>мероприятий Программы комплексного развития систем транспортной инфраструктуры</w:t>
            </w:r>
            <w:proofErr w:type="gramEnd"/>
            <w:r w:rsidRPr="002670A5">
              <w:rPr>
                <w:bCs/>
                <w:iCs/>
                <w:sz w:val="20"/>
                <w:szCs w:val="20"/>
              </w:rPr>
              <w:t xml:space="preserve"> на территории сельского поселения Пушкинский сельсовет 2017-2025 </w:t>
            </w:r>
            <w:r w:rsidRPr="002670A5">
              <w:rPr>
                <w:bCs/>
                <w:iCs/>
                <w:spacing w:val="-1"/>
                <w:sz w:val="20"/>
                <w:szCs w:val="20"/>
              </w:rPr>
              <w:t>годы.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21-23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bCs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bCs/>
                <w:sz w:val="20"/>
                <w:szCs w:val="20"/>
              </w:rPr>
              <w:t xml:space="preserve">Оценка объемов и источников финансирования мероприятий    по </w:t>
            </w:r>
            <w:r w:rsidRPr="002670A5">
              <w:rPr>
                <w:bCs/>
                <w:spacing w:val="-1"/>
                <w:sz w:val="20"/>
                <w:szCs w:val="20"/>
              </w:rPr>
              <w:t xml:space="preserve">проектированию, строительству, реконструкции объектов транспортной </w:t>
            </w:r>
            <w:r w:rsidRPr="002670A5">
              <w:rPr>
                <w:bCs/>
                <w:sz w:val="20"/>
                <w:szCs w:val="20"/>
              </w:rPr>
              <w:t>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23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pacing w:val="-1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pacing w:val="-1"/>
                <w:sz w:val="20"/>
                <w:szCs w:val="20"/>
              </w:rPr>
              <w:t xml:space="preserve">Оценка </w:t>
            </w:r>
            <w:r w:rsidRPr="002670A5">
              <w:rPr>
                <w:sz w:val="20"/>
                <w:szCs w:val="20"/>
              </w:rPr>
              <w:t xml:space="preserve">эффективности мероприятий </w:t>
            </w:r>
            <w:r w:rsidRPr="002670A5">
              <w:rPr>
                <w:spacing w:val="-1"/>
                <w:sz w:val="20"/>
                <w:szCs w:val="20"/>
              </w:rPr>
              <w:t xml:space="preserve">по </w:t>
            </w:r>
            <w:r w:rsidRPr="002670A5">
              <w:rPr>
                <w:sz w:val="20"/>
                <w:szCs w:val="20"/>
              </w:rPr>
              <w:t xml:space="preserve">проектированию, </w:t>
            </w:r>
            <w:r w:rsidRPr="002670A5">
              <w:rPr>
                <w:spacing w:val="-6"/>
                <w:sz w:val="20"/>
                <w:szCs w:val="20"/>
              </w:rPr>
              <w:t xml:space="preserve">строительству, реконструкции   объектов   транспортной   инфраструктуры </w:t>
            </w:r>
            <w:r w:rsidRPr="002670A5">
              <w:rPr>
                <w:sz w:val="20"/>
                <w:szCs w:val="20"/>
              </w:rPr>
              <w:t xml:space="preserve">предлагаемого к реализации варианта </w:t>
            </w:r>
            <w:r w:rsidRPr="002670A5">
              <w:rPr>
                <w:spacing w:val="-3"/>
                <w:sz w:val="20"/>
                <w:szCs w:val="20"/>
              </w:rPr>
              <w:t xml:space="preserve">развития </w:t>
            </w:r>
            <w:r w:rsidRPr="002670A5">
              <w:rPr>
                <w:sz w:val="20"/>
                <w:szCs w:val="20"/>
              </w:rPr>
              <w:t>транспортной инфраструктуры.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23-25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Сведения о методике расчета показателя (индикатора) муниципальной программы.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25-26</w:t>
            </w:r>
          </w:p>
        </w:tc>
      </w:tr>
      <w:tr w:rsidR="0018416D" w:rsidRPr="002670A5" w:rsidTr="004940B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rPr>
                <w:spacing w:val="-2"/>
                <w:sz w:val="20"/>
                <w:szCs w:val="20"/>
              </w:rPr>
            </w:pPr>
            <w:r w:rsidRPr="002670A5">
              <w:rPr>
                <w:sz w:val="20"/>
                <w:szCs w:val="20"/>
              </w:rPr>
              <w:t>36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both"/>
              <w:rPr>
                <w:sz w:val="20"/>
                <w:szCs w:val="20"/>
              </w:rPr>
            </w:pPr>
            <w:r w:rsidRPr="002670A5">
              <w:rPr>
                <w:spacing w:val="-2"/>
                <w:sz w:val="20"/>
                <w:szCs w:val="20"/>
              </w:rPr>
              <w:t>Предложения</w:t>
            </w:r>
            <w:r w:rsidRPr="002670A5">
              <w:rPr>
                <w:sz w:val="20"/>
                <w:szCs w:val="20"/>
              </w:rPr>
              <w:tab/>
            </w:r>
            <w:r w:rsidRPr="002670A5">
              <w:rPr>
                <w:spacing w:val="-1"/>
                <w:sz w:val="20"/>
                <w:szCs w:val="20"/>
              </w:rPr>
              <w:t xml:space="preserve">по </w:t>
            </w:r>
            <w:r w:rsidRPr="002670A5">
              <w:rPr>
                <w:spacing w:val="-2"/>
                <w:sz w:val="20"/>
                <w:szCs w:val="20"/>
              </w:rPr>
              <w:t>институциональным</w:t>
            </w:r>
            <w:r w:rsidRPr="002670A5">
              <w:rPr>
                <w:sz w:val="20"/>
                <w:szCs w:val="20"/>
              </w:rPr>
              <w:tab/>
            </w:r>
            <w:r w:rsidRPr="002670A5">
              <w:rPr>
                <w:spacing w:val="-2"/>
                <w:sz w:val="20"/>
                <w:szCs w:val="20"/>
              </w:rPr>
              <w:t xml:space="preserve">преобразованиям, </w:t>
            </w:r>
            <w:r w:rsidRPr="002670A5">
              <w:rPr>
                <w:sz w:val="20"/>
                <w:szCs w:val="20"/>
              </w:rPr>
              <w:t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 сельского поселения.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2670A5" w:rsidRDefault="0018416D" w:rsidP="004940B0">
            <w:pPr>
              <w:jc w:val="center"/>
              <w:rPr>
                <w:spacing w:val="-4"/>
                <w:sz w:val="20"/>
                <w:szCs w:val="20"/>
              </w:rPr>
            </w:pPr>
            <w:r w:rsidRPr="002670A5">
              <w:rPr>
                <w:spacing w:val="-4"/>
                <w:sz w:val="20"/>
                <w:szCs w:val="20"/>
              </w:rPr>
              <w:t>26-28</w:t>
            </w:r>
          </w:p>
        </w:tc>
      </w:tr>
    </w:tbl>
    <w:p w:rsidR="0018416D" w:rsidRPr="004D7EEB" w:rsidRDefault="0018416D" w:rsidP="0018416D">
      <w:pPr>
        <w:spacing w:line="281" w:lineRule="exact"/>
        <w:ind w:left="5645"/>
        <w:jc w:val="right"/>
        <w:rPr>
          <w:b/>
          <w:spacing w:val="-4"/>
        </w:rPr>
      </w:pPr>
    </w:p>
    <w:p w:rsidR="0018416D" w:rsidRPr="004D7EEB" w:rsidRDefault="0018416D" w:rsidP="0018416D">
      <w:pPr>
        <w:spacing w:line="281" w:lineRule="exact"/>
        <w:ind w:left="5645"/>
        <w:jc w:val="right"/>
        <w:rPr>
          <w:spacing w:val="-4"/>
        </w:rPr>
      </w:pP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color w:val="000000"/>
          <w:szCs w:val="26"/>
        </w:rPr>
      </w:pPr>
      <w:r w:rsidRPr="004D7EEB">
        <w:rPr>
          <w:color w:val="000000"/>
          <w:szCs w:val="26"/>
        </w:rPr>
        <w:t>Программа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color w:val="000000"/>
          <w:szCs w:val="26"/>
        </w:rPr>
      </w:pPr>
      <w:r w:rsidRPr="004D7EEB">
        <w:rPr>
          <w:color w:val="000000"/>
          <w:szCs w:val="26"/>
        </w:rPr>
        <w:t xml:space="preserve">       комплексного развития систем транспортной инфраструктуры на территории сельского поселения </w:t>
      </w:r>
      <w:r w:rsidRPr="004D7EEB">
        <w:rPr>
          <w:bCs w:val="0"/>
          <w:color w:val="000000"/>
          <w:szCs w:val="26"/>
        </w:rPr>
        <w:t xml:space="preserve">Пушкинский </w:t>
      </w:r>
      <w:r w:rsidRPr="004D7EEB">
        <w:rPr>
          <w:color w:val="000000"/>
          <w:szCs w:val="26"/>
        </w:rPr>
        <w:t xml:space="preserve">сельсовет на </w:t>
      </w:r>
      <w:r w:rsidRPr="004D7EEB">
        <w:rPr>
          <w:bCs w:val="0"/>
          <w:color w:val="000000"/>
          <w:szCs w:val="26"/>
        </w:rPr>
        <w:t>2017-2025</w:t>
      </w:r>
      <w:r w:rsidRPr="004D7EEB">
        <w:rPr>
          <w:color w:val="000000"/>
          <w:szCs w:val="26"/>
        </w:rPr>
        <w:t xml:space="preserve"> годы</w:t>
      </w:r>
    </w:p>
    <w:p w:rsidR="0018416D" w:rsidRPr="004D7EEB" w:rsidRDefault="0018416D" w:rsidP="0018416D">
      <w:pPr>
        <w:pStyle w:val="af6"/>
        <w:tabs>
          <w:tab w:val="center" w:pos="4947"/>
          <w:tab w:val="left" w:pos="8115"/>
        </w:tabs>
        <w:spacing w:line="100" w:lineRule="atLeast"/>
        <w:rPr>
          <w:color w:val="000000"/>
          <w:szCs w:val="26"/>
        </w:rPr>
      </w:pPr>
    </w:p>
    <w:p w:rsidR="0018416D" w:rsidRPr="004D7EEB" w:rsidRDefault="0018416D" w:rsidP="0018416D">
      <w:pPr>
        <w:jc w:val="center"/>
        <w:rPr>
          <w:b/>
          <w:sz w:val="22"/>
          <w:szCs w:val="22"/>
        </w:rPr>
      </w:pPr>
      <w:r w:rsidRPr="004D7EEB">
        <w:rPr>
          <w:b/>
        </w:rPr>
        <w:t>1. Паспорт программы</w:t>
      </w:r>
    </w:p>
    <w:tbl>
      <w:tblPr>
        <w:tblW w:w="0" w:type="auto"/>
        <w:tblLayout w:type="fixed"/>
        <w:tblLook w:val="0000"/>
      </w:tblPr>
      <w:tblGrid>
        <w:gridCol w:w="2622"/>
        <w:gridCol w:w="7657"/>
      </w:tblGrid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both"/>
              <w:rPr>
                <w:b/>
                <w:spacing w:val="-5"/>
              </w:rPr>
            </w:pPr>
            <w:r w:rsidRPr="004D7EEB">
              <w:rPr>
                <w:b/>
                <w:sz w:val="22"/>
                <w:szCs w:val="22"/>
              </w:rPr>
              <w:t xml:space="preserve">Программа комплексного развития систем транспортной инфраструктуры на территории сельского поселения </w:t>
            </w:r>
            <w:r w:rsidRPr="004D7EEB">
              <w:rPr>
                <w:b/>
                <w:bCs/>
                <w:sz w:val="22"/>
                <w:szCs w:val="22"/>
              </w:rPr>
              <w:t>Пушкинский</w:t>
            </w:r>
            <w:r w:rsidRPr="004D7EEB">
              <w:rPr>
                <w:b/>
                <w:sz w:val="22"/>
                <w:szCs w:val="22"/>
              </w:rPr>
              <w:t xml:space="preserve"> сельсовет на </w:t>
            </w:r>
            <w:r w:rsidRPr="004D7EEB">
              <w:rPr>
                <w:b/>
                <w:bCs/>
                <w:sz w:val="22"/>
                <w:szCs w:val="22"/>
              </w:rPr>
              <w:t>2017-2025</w:t>
            </w:r>
            <w:r w:rsidRPr="004D7EEB">
              <w:rPr>
                <w:b/>
                <w:sz w:val="22"/>
                <w:szCs w:val="22"/>
              </w:rPr>
              <w:t xml:space="preserve"> годы (далее – Программа)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  <w:spacing w:val="-5"/>
                <w:sz w:val="22"/>
                <w:szCs w:val="22"/>
              </w:rPr>
              <w:t>Основания для разработки программы</w:t>
            </w:r>
          </w:p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both"/>
              <w:rPr>
                <w:spacing w:val="-5"/>
              </w:rPr>
            </w:pPr>
            <w:r w:rsidRPr="004D7EEB">
              <w:rPr>
                <w:sz w:val="22"/>
                <w:szCs w:val="22"/>
              </w:rPr>
              <w:t xml:space="preserve">- Федеральный закон от </w:t>
            </w:r>
            <w:r w:rsidRPr="004D7EEB">
              <w:rPr>
                <w:spacing w:val="12"/>
                <w:sz w:val="22"/>
                <w:szCs w:val="22"/>
              </w:rPr>
              <w:t>29.12.2014</w:t>
            </w:r>
            <w:r w:rsidRPr="004D7EEB">
              <w:rPr>
                <w:sz w:val="22"/>
                <w:szCs w:val="22"/>
              </w:rPr>
              <w:t xml:space="preserve"> N 456-ФЗ «О внесении </w:t>
            </w:r>
            <w:r w:rsidRPr="004D7EEB">
              <w:rPr>
                <w:spacing w:val="-1"/>
                <w:sz w:val="22"/>
                <w:szCs w:val="22"/>
              </w:rPr>
              <w:t xml:space="preserve">изменений в Градостроительный кодекс Российской Федерации и </w:t>
            </w:r>
            <w:r w:rsidRPr="004D7EEB">
              <w:rPr>
                <w:sz w:val="22"/>
                <w:szCs w:val="22"/>
              </w:rPr>
              <w:t xml:space="preserve">отдельные законодательные акты Российской Федерации», </w:t>
            </w:r>
          </w:p>
          <w:p w:rsidR="0018416D" w:rsidRPr="004D7EEB" w:rsidRDefault="0018416D" w:rsidP="004940B0">
            <w:pPr>
              <w:jc w:val="both"/>
            </w:pPr>
            <w:r w:rsidRPr="004D7EEB">
              <w:rPr>
                <w:spacing w:val="-5"/>
                <w:sz w:val="22"/>
                <w:szCs w:val="22"/>
              </w:rPr>
              <w:t xml:space="preserve">- Федеральный закон от 06 октября 2003 года № </w:t>
            </w:r>
            <w:r w:rsidRPr="004D7EEB">
              <w:rPr>
                <w:sz w:val="22"/>
                <w:szCs w:val="22"/>
              </w:rPr>
              <w:t>131-</w:t>
            </w:r>
            <w:r w:rsidRPr="004D7EEB">
              <w:rPr>
                <w:spacing w:val="-5"/>
                <w:sz w:val="22"/>
                <w:szCs w:val="22"/>
              </w:rPr>
              <w:t xml:space="preserve"> ФЗ «Об общих </w:t>
            </w:r>
            <w:r w:rsidRPr="004D7EEB">
              <w:rPr>
                <w:sz w:val="22"/>
                <w:szCs w:val="22"/>
              </w:rPr>
              <w:t xml:space="preserve">принципах организации местного самоуправления в Российской </w:t>
            </w:r>
            <w:r w:rsidRPr="004D7EEB">
              <w:rPr>
                <w:spacing w:val="-3"/>
                <w:sz w:val="22"/>
                <w:szCs w:val="22"/>
              </w:rPr>
              <w:t xml:space="preserve">Федерации»,                          - Постановление  Правительства РФ от 25.12.2015г. N 1440 «Об утверждении требований к программам комплексного развития </w:t>
            </w:r>
            <w:r w:rsidRPr="004D7EEB">
              <w:rPr>
                <w:sz w:val="22"/>
                <w:szCs w:val="22"/>
              </w:rPr>
              <w:t xml:space="preserve">социальной инфраструктуры поселений, городских округов», </w:t>
            </w:r>
          </w:p>
          <w:p w:rsidR="0018416D" w:rsidRPr="004D7EEB" w:rsidRDefault="0018416D" w:rsidP="004940B0">
            <w:pPr>
              <w:jc w:val="both"/>
              <w:rPr>
                <w:spacing w:val="-1"/>
              </w:rPr>
            </w:pPr>
            <w:r w:rsidRPr="004D7EEB">
              <w:rPr>
                <w:sz w:val="22"/>
                <w:szCs w:val="22"/>
              </w:rPr>
              <w:t xml:space="preserve">- Постановление администрации Липецкой области от 21 ноября </w:t>
            </w:r>
            <w:r w:rsidRPr="004D7EEB">
              <w:rPr>
                <w:spacing w:val="-2"/>
                <w:sz w:val="22"/>
                <w:szCs w:val="22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Pr="004D7EEB">
              <w:rPr>
                <w:sz w:val="22"/>
                <w:szCs w:val="22"/>
              </w:rPr>
              <w:t xml:space="preserve">постановления администрации Липецкой области от 31.12.2013 N </w:t>
            </w:r>
            <w:r w:rsidRPr="004D7EEB">
              <w:rPr>
                <w:spacing w:val="-1"/>
                <w:sz w:val="22"/>
                <w:szCs w:val="22"/>
              </w:rPr>
              <w:t xml:space="preserve">641 г.),  </w:t>
            </w:r>
          </w:p>
          <w:p w:rsidR="0018416D" w:rsidRPr="004D7EEB" w:rsidRDefault="0018416D" w:rsidP="004940B0">
            <w:pPr>
              <w:jc w:val="both"/>
              <w:rPr>
                <w:spacing w:val="-1"/>
              </w:rPr>
            </w:pPr>
            <w:r w:rsidRPr="004D7EEB">
              <w:rPr>
                <w:spacing w:val="-1"/>
                <w:sz w:val="22"/>
                <w:szCs w:val="22"/>
              </w:rPr>
              <w:t>-</w:t>
            </w:r>
            <w:r w:rsidRPr="004D7EEB">
              <w:rPr>
                <w:spacing w:val="-2"/>
                <w:sz w:val="22"/>
                <w:szCs w:val="22"/>
              </w:rPr>
              <w:t xml:space="preserve"> Генеральный план сельского поселения </w:t>
            </w:r>
            <w:r w:rsidRPr="004D7EEB">
              <w:rPr>
                <w:bCs/>
                <w:spacing w:val="-2"/>
                <w:sz w:val="22"/>
                <w:szCs w:val="22"/>
              </w:rPr>
              <w:t xml:space="preserve">Пушкинский сельсовет, утвержденный решением </w:t>
            </w:r>
            <w:r w:rsidRPr="004D7EEB">
              <w:rPr>
                <w:spacing w:val="-3"/>
                <w:sz w:val="22"/>
                <w:szCs w:val="22"/>
              </w:rPr>
              <w:t>Совета депутатов сельского поселения Пушкинский сельсовет</w:t>
            </w:r>
            <w:r>
              <w:rPr>
                <w:spacing w:val="-3"/>
                <w:sz w:val="22"/>
                <w:szCs w:val="22"/>
              </w:rPr>
              <w:t xml:space="preserve">                       </w:t>
            </w:r>
            <w:r w:rsidRPr="004D7EEB">
              <w:rPr>
                <w:spacing w:val="-3"/>
                <w:sz w:val="22"/>
                <w:szCs w:val="22"/>
              </w:rPr>
              <w:t>№ 132-рс от 06.12</w:t>
            </w:r>
            <w:r w:rsidRPr="004D7EEB">
              <w:rPr>
                <w:bCs/>
                <w:spacing w:val="12"/>
                <w:sz w:val="22"/>
                <w:szCs w:val="22"/>
              </w:rPr>
              <w:t>.2012</w:t>
            </w:r>
            <w:r w:rsidRPr="004D7EEB">
              <w:rPr>
                <w:bCs/>
                <w:spacing w:val="-3"/>
                <w:sz w:val="22"/>
                <w:szCs w:val="22"/>
              </w:rPr>
              <w:t>г.;</w:t>
            </w:r>
          </w:p>
          <w:p w:rsidR="0018416D" w:rsidRPr="004D7EEB" w:rsidRDefault="0018416D" w:rsidP="004940B0">
            <w:pPr>
              <w:jc w:val="both"/>
              <w:rPr>
                <w:b/>
              </w:rPr>
            </w:pPr>
            <w:r w:rsidRPr="004D7EEB">
              <w:rPr>
                <w:spacing w:val="-1"/>
                <w:sz w:val="22"/>
                <w:szCs w:val="22"/>
              </w:rPr>
              <w:t>-Устав сельского поселения Пушкинский сельсовет.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spacing w:val="-4"/>
              </w:rPr>
            </w:pPr>
            <w:r w:rsidRPr="004D7EEB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both"/>
              <w:rPr>
                <w:spacing w:val="-4"/>
              </w:rPr>
            </w:pPr>
            <w:r w:rsidRPr="004D7EEB">
              <w:rPr>
                <w:spacing w:val="-4"/>
                <w:sz w:val="22"/>
                <w:szCs w:val="22"/>
              </w:rPr>
              <w:t xml:space="preserve">Администрация </w:t>
            </w:r>
            <w:r w:rsidRPr="004D7EEB">
              <w:rPr>
                <w:sz w:val="22"/>
                <w:szCs w:val="22"/>
              </w:rPr>
              <w:t>сельского     поселения    Пушкинский    сельсовет</w:t>
            </w:r>
          </w:p>
          <w:p w:rsidR="0018416D" w:rsidRPr="004D7EEB" w:rsidRDefault="0018416D" w:rsidP="004940B0">
            <w:pPr>
              <w:jc w:val="both"/>
              <w:rPr>
                <w:b/>
              </w:rPr>
            </w:pPr>
            <w:r w:rsidRPr="004D7EEB">
              <w:rPr>
                <w:spacing w:val="-4"/>
                <w:sz w:val="22"/>
                <w:szCs w:val="22"/>
              </w:rPr>
              <w:t>Добринского муниципального района.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4"/>
              </w:rPr>
            </w:pPr>
            <w:r w:rsidRPr="004D7EEB">
              <w:rPr>
                <w:b/>
                <w:sz w:val="22"/>
                <w:szCs w:val="22"/>
              </w:rPr>
              <w:t>Место нахождения разработчика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spacing w:val="-4"/>
                <w:sz w:val="22"/>
                <w:szCs w:val="22"/>
              </w:rPr>
              <w:t>Липецкая область, Добринский район, с</w:t>
            </w:r>
            <w:proofErr w:type="gramStart"/>
            <w:r w:rsidRPr="004D7EEB">
              <w:rPr>
                <w:spacing w:val="-4"/>
                <w:sz w:val="22"/>
                <w:szCs w:val="22"/>
              </w:rPr>
              <w:t>.П</w:t>
            </w:r>
            <w:proofErr w:type="gramEnd"/>
            <w:r w:rsidRPr="004D7EEB">
              <w:rPr>
                <w:spacing w:val="-4"/>
                <w:sz w:val="22"/>
                <w:szCs w:val="22"/>
              </w:rPr>
              <w:t>ушкино , ул. Мира, д.33 а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spacing w:val="-4"/>
              </w:rPr>
            </w:pPr>
            <w:r w:rsidRPr="004D7EEB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both"/>
              <w:rPr>
                <w:spacing w:val="-4"/>
              </w:rPr>
            </w:pPr>
            <w:r w:rsidRPr="004D7EEB">
              <w:rPr>
                <w:spacing w:val="-4"/>
                <w:sz w:val="22"/>
                <w:szCs w:val="22"/>
              </w:rPr>
              <w:t xml:space="preserve">Администрация </w:t>
            </w:r>
            <w:r w:rsidRPr="004D7EEB">
              <w:rPr>
                <w:spacing w:val="-2"/>
                <w:sz w:val="22"/>
                <w:szCs w:val="22"/>
              </w:rPr>
              <w:t xml:space="preserve">сельского     поселения   Пушкинский    сельсовет </w:t>
            </w:r>
            <w:r w:rsidRPr="004D7EEB">
              <w:rPr>
                <w:spacing w:val="-4"/>
                <w:sz w:val="22"/>
                <w:szCs w:val="22"/>
              </w:rPr>
              <w:t>Добринского муниципального района.</w:t>
            </w:r>
          </w:p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spacing w:val="-4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sz w:val="22"/>
                <w:szCs w:val="22"/>
              </w:rPr>
              <w:t xml:space="preserve">Комплексное развитие транспортной инфраструктуры сельского поселения Пушкинский сельсовет Добринского  муниципального </w:t>
            </w:r>
            <w:r w:rsidRPr="004D7EEB">
              <w:rPr>
                <w:spacing w:val="-4"/>
                <w:sz w:val="22"/>
                <w:szCs w:val="22"/>
              </w:rPr>
              <w:t>района.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both"/>
            </w:pPr>
            <w:r w:rsidRPr="004D7EEB">
              <w:rPr>
                <w:sz w:val="22"/>
                <w:szCs w:val="22"/>
              </w:rPr>
              <w:t xml:space="preserve">- Безопасность, качество и эффективность транспортного </w:t>
            </w:r>
            <w:r w:rsidRPr="004D7EEB">
              <w:rPr>
                <w:spacing w:val="-1"/>
                <w:sz w:val="22"/>
                <w:szCs w:val="22"/>
              </w:rPr>
              <w:t xml:space="preserve">обслуживания населения, юридических лиц и индивидуальных </w:t>
            </w:r>
            <w:r w:rsidRPr="004D7EEB">
              <w:rPr>
                <w:sz w:val="22"/>
                <w:szCs w:val="22"/>
              </w:rPr>
              <w:t>предпринимателей сельского поселения;</w:t>
            </w:r>
          </w:p>
          <w:p w:rsidR="0018416D" w:rsidRPr="004D7EEB" w:rsidRDefault="0018416D" w:rsidP="004940B0">
            <w:pPr>
              <w:jc w:val="both"/>
              <w:rPr>
                <w:spacing w:val="-3"/>
              </w:rPr>
            </w:pPr>
            <w:r w:rsidRPr="004D7EEB">
              <w:rPr>
                <w:sz w:val="22"/>
                <w:szCs w:val="22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18416D" w:rsidRPr="004D7EEB" w:rsidRDefault="0018416D" w:rsidP="004940B0">
            <w:pPr>
              <w:jc w:val="both"/>
              <w:rPr>
                <w:b/>
              </w:rPr>
            </w:pPr>
            <w:r w:rsidRPr="004D7EEB">
              <w:rPr>
                <w:spacing w:val="-3"/>
                <w:sz w:val="22"/>
                <w:szCs w:val="22"/>
              </w:rPr>
              <w:t xml:space="preserve">-эффективность функционирования действующей     транспортной </w:t>
            </w:r>
            <w:r w:rsidRPr="004D7EEB">
              <w:rPr>
                <w:sz w:val="22"/>
                <w:szCs w:val="22"/>
              </w:rPr>
              <w:t>инфраструктуры.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both"/>
            </w:pPr>
            <w:r w:rsidRPr="004D7EEB">
              <w:rPr>
                <w:sz w:val="22"/>
                <w:szCs w:val="22"/>
              </w:rPr>
              <w:t>-</w:t>
            </w:r>
            <w:r w:rsidRPr="004D7EEB">
              <w:rPr>
                <w:spacing w:val="-2"/>
                <w:sz w:val="22"/>
                <w:szCs w:val="22"/>
              </w:rPr>
              <w:t>снижение   удельного   веса   дорог, нуждающихся   в   капитальном</w:t>
            </w:r>
            <w:r w:rsidRPr="004D7EEB">
              <w:rPr>
                <w:spacing w:val="-2"/>
                <w:sz w:val="22"/>
                <w:szCs w:val="22"/>
              </w:rPr>
              <w:br/>
            </w:r>
            <w:r w:rsidRPr="004D7EEB">
              <w:rPr>
                <w:sz w:val="22"/>
                <w:szCs w:val="22"/>
              </w:rPr>
              <w:t>ремонте (реконструкции);</w:t>
            </w:r>
          </w:p>
          <w:p w:rsidR="0018416D" w:rsidRPr="004D7EEB" w:rsidRDefault="0018416D" w:rsidP="004940B0">
            <w:pPr>
              <w:jc w:val="both"/>
            </w:pPr>
            <w:r w:rsidRPr="004D7EEB">
              <w:rPr>
                <w:sz w:val="22"/>
                <w:szCs w:val="22"/>
              </w:rPr>
              <w:t>-увеличение протяженности дорог с твердым покрытием;</w:t>
            </w:r>
          </w:p>
          <w:p w:rsidR="0018416D" w:rsidRPr="004D7EEB" w:rsidRDefault="0018416D" w:rsidP="004940B0">
            <w:pPr>
              <w:jc w:val="both"/>
              <w:rPr>
                <w:b/>
              </w:rPr>
            </w:pPr>
            <w:r w:rsidRPr="004D7EEB">
              <w:rPr>
                <w:sz w:val="22"/>
                <w:szCs w:val="22"/>
              </w:rPr>
              <w:t xml:space="preserve">-достижение расчетного уровня обеспеченности населения услугами </w:t>
            </w:r>
            <w:r w:rsidRPr="004D7EEB">
              <w:rPr>
                <w:spacing w:val="-2"/>
                <w:sz w:val="22"/>
                <w:szCs w:val="22"/>
              </w:rPr>
              <w:t>транспортной инфраструктуры.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2017-2025 годы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z w:val="22"/>
                <w:szCs w:val="22"/>
              </w:rPr>
              <w:t>Укрупнённое описание запланированных мероприятий 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разработка проектно-сметной документации;</w:t>
            </w:r>
          </w:p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sz w:val="22"/>
                <w:szCs w:val="22"/>
              </w:rPr>
              <w:t>реконструкция существующих дорог;                                                                         ремонт и капитальный ремонт дорог.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Объемы и</w:t>
            </w:r>
          </w:p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источники</w:t>
            </w:r>
          </w:p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Источники финансирования:</w:t>
            </w:r>
          </w:p>
          <w:p w:rsidR="0018416D" w:rsidRPr="004D7EEB" w:rsidRDefault="0018416D" w:rsidP="004940B0">
            <w:pPr>
              <w:jc w:val="both"/>
              <w:rPr>
                <w:b/>
              </w:rPr>
            </w:pPr>
            <w:r w:rsidRPr="004D7EEB">
              <w:rPr>
                <w:sz w:val="22"/>
                <w:szCs w:val="22"/>
              </w:rPr>
              <w:t xml:space="preserve">- средства районного бюджета при </w:t>
            </w:r>
            <w:r w:rsidRPr="004D7EEB">
              <w:rPr>
                <w:spacing w:val="-1"/>
                <w:sz w:val="22"/>
                <w:szCs w:val="22"/>
              </w:rPr>
              <w:t>формировании бюджета на очередной финансовый год.</w:t>
            </w:r>
          </w:p>
        </w:tc>
      </w:tr>
      <w:tr w:rsidR="0018416D" w:rsidRPr="004D7EEB" w:rsidTr="004940B0">
        <w:trPr>
          <w:trHeight w:val="98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spacing w:val="-1"/>
              </w:rPr>
            </w:pPr>
            <w:r w:rsidRPr="004D7EEB">
              <w:rPr>
                <w:b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pacing w:val="-1"/>
                <w:sz w:val="22"/>
                <w:szCs w:val="22"/>
              </w:rPr>
              <w:t xml:space="preserve">- повышение качества, эффективности   и доступности транспортного </w:t>
            </w:r>
            <w:r w:rsidRPr="004D7EEB">
              <w:rPr>
                <w:sz w:val="22"/>
                <w:szCs w:val="22"/>
              </w:rPr>
              <w:t>обслуживания населения    и субъектов экономической деятельности сельского поселения;</w:t>
            </w:r>
          </w:p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sz w:val="22"/>
                <w:szCs w:val="22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18416D" w:rsidRPr="004D7EEB" w:rsidRDefault="0018416D" w:rsidP="0018416D">
      <w:pPr>
        <w:spacing w:before="238" w:line="274" w:lineRule="exact"/>
        <w:ind w:right="-66"/>
        <w:jc w:val="center"/>
        <w:rPr>
          <w:b/>
        </w:rPr>
      </w:pPr>
      <w:r w:rsidRPr="004D7EEB">
        <w:rPr>
          <w:b/>
        </w:rPr>
        <w:t>2. Характеристика существующего состояния транспортной инфраструктуры сельского поселения Пушкинский сельсовет</w:t>
      </w:r>
    </w:p>
    <w:p w:rsidR="0018416D" w:rsidRPr="004D7EEB" w:rsidRDefault="0018416D" w:rsidP="0018416D">
      <w:pPr>
        <w:spacing w:before="266" w:line="274" w:lineRule="exact"/>
        <w:jc w:val="center"/>
        <w:rPr>
          <w:color w:val="000000"/>
        </w:rPr>
      </w:pPr>
      <w:r w:rsidRPr="004D7EEB">
        <w:rPr>
          <w:b/>
        </w:rPr>
        <w:t>2.1.Социально — экономическое состояние сельского поселения Пушкинский сельсовет.</w:t>
      </w:r>
    </w:p>
    <w:p w:rsidR="0018416D" w:rsidRPr="004D7EEB" w:rsidRDefault="0018416D" w:rsidP="0018416D">
      <w:pPr>
        <w:ind w:firstLine="567"/>
        <w:jc w:val="both"/>
      </w:pPr>
      <w:r w:rsidRPr="004D7EEB">
        <w:rPr>
          <w:color w:val="000000"/>
        </w:rPr>
        <w:t xml:space="preserve">Сельское поселение Пушкинский сельсовет - муниципальное образование, </w:t>
      </w:r>
      <w:r w:rsidRPr="004D7EEB">
        <w:t xml:space="preserve"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северной части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18416D" w:rsidRPr="004D7EEB" w:rsidRDefault="0018416D" w:rsidP="0018416D">
      <w:pPr>
        <w:ind w:firstLine="567"/>
        <w:jc w:val="both"/>
      </w:pPr>
      <w:r w:rsidRPr="004D7EEB">
        <w:t xml:space="preserve">Территория сельского поселения граничит на севере с сельским поселением </w:t>
      </w:r>
      <w:proofErr w:type="spellStart"/>
      <w:r w:rsidRPr="004D7EEB">
        <w:t>Д</w:t>
      </w:r>
      <w:r>
        <w:t>у</w:t>
      </w:r>
      <w:r w:rsidRPr="004D7EEB">
        <w:t>бовской</w:t>
      </w:r>
      <w:proofErr w:type="spellEnd"/>
      <w:r w:rsidRPr="004D7EEB">
        <w:t xml:space="preserve"> сельсовет Добринского муниципального района и Тамбовской областью, на востоке с сельским поселением </w:t>
      </w:r>
      <w:proofErr w:type="spellStart"/>
      <w:r w:rsidRPr="004D7EEB">
        <w:t>Новочеркутинский</w:t>
      </w:r>
      <w:proofErr w:type="spellEnd"/>
      <w:r w:rsidRPr="004D7EEB">
        <w:t xml:space="preserve">  сельсовет Добринского муниципального района,  на юге с сельским поселением Богородицкий  сельсовет Добринского муниципального района, на западе сельским поселением </w:t>
      </w:r>
      <w:proofErr w:type="spellStart"/>
      <w:r w:rsidRPr="004D7EEB">
        <w:t>Хворостянский</w:t>
      </w:r>
      <w:proofErr w:type="spellEnd"/>
      <w:r w:rsidRPr="004D7EEB">
        <w:t xml:space="preserve"> сельсовет Добринского  муниципального района.</w:t>
      </w:r>
    </w:p>
    <w:p w:rsidR="0018416D" w:rsidRPr="004D7EEB" w:rsidRDefault="0018416D" w:rsidP="0018416D">
      <w:pPr>
        <w:ind w:firstLine="567"/>
        <w:jc w:val="both"/>
      </w:pPr>
      <w:r w:rsidRPr="004D7EEB">
        <w:t>Площадь сельского поселения составляет 9279 га. Численность населения на 01.01.2017г. составила 1575 человек. На территории поселения расположено 6 населенных пункта: с</w:t>
      </w:r>
      <w:proofErr w:type="gramStart"/>
      <w:r w:rsidRPr="004D7EEB">
        <w:t>.П</w:t>
      </w:r>
      <w:proofErr w:type="gramEnd"/>
      <w:r w:rsidRPr="004D7EEB">
        <w:t>ушкино, с.Большая Отрада, д. Слава, д. Заря, д.Веселовка, д.Малая Отрада.  Центр сельского поселения –с</w:t>
      </w:r>
      <w:proofErr w:type="gramStart"/>
      <w:r w:rsidRPr="004D7EEB">
        <w:t>.П</w:t>
      </w:r>
      <w:proofErr w:type="gramEnd"/>
      <w:r w:rsidRPr="004D7EEB">
        <w:t>ушкино, с населением 1168 человек.</w:t>
      </w:r>
    </w:p>
    <w:p w:rsidR="0018416D" w:rsidRPr="004D7EEB" w:rsidRDefault="0018416D" w:rsidP="0018416D">
      <w:pPr>
        <w:ind w:firstLine="567"/>
        <w:jc w:val="both"/>
      </w:pPr>
      <w:r w:rsidRPr="004D7EEB">
        <w:t xml:space="preserve">Сельское поселение Пушкинский сельсовет расположено на юго-востоке Липецкой области. </w:t>
      </w:r>
      <w:r w:rsidRPr="004D7EEB">
        <w:rPr>
          <w:spacing w:val="-6"/>
        </w:rPr>
        <w:t xml:space="preserve"> От города Липецка поселение находится на расстоянии 63 км</w:t>
      </w:r>
      <w:proofErr w:type="gramStart"/>
      <w:r w:rsidRPr="004D7EEB">
        <w:rPr>
          <w:spacing w:val="-6"/>
        </w:rPr>
        <w:t xml:space="preserve">., </w:t>
      </w:r>
      <w:proofErr w:type="gramEnd"/>
      <w:r w:rsidRPr="004D7EEB">
        <w:rPr>
          <w:spacing w:val="-6"/>
        </w:rPr>
        <w:t>от районного центра поселок Добринка поселение находится на расстоянии 20 км.</w:t>
      </w:r>
      <w:r>
        <w:rPr>
          <w:spacing w:val="-6"/>
        </w:rPr>
        <w:t xml:space="preserve"> </w:t>
      </w:r>
      <w:r w:rsidRPr="004D7EEB">
        <w:rPr>
          <w:spacing w:val="-6"/>
        </w:rPr>
        <w:t>С городом Липецк и поселком Добринка поселение связывают дороги с твердым покрытием.</w:t>
      </w:r>
    </w:p>
    <w:p w:rsidR="0018416D" w:rsidRPr="004D7EEB" w:rsidRDefault="0018416D" w:rsidP="0018416D">
      <w:pPr>
        <w:ind w:firstLine="567"/>
        <w:jc w:val="both"/>
      </w:pPr>
      <w:r w:rsidRPr="004D7EEB">
        <w:t xml:space="preserve"> На территории поселения находятся объекты благоустройства: спортивные площадки, открытые водоемы; зеленые насаждения; место массового пребывания людей; малые архитектурные формы; водоразборные колонки; места захоронения.</w:t>
      </w:r>
    </w:p>
    <w:p w:rsidR="0018416D" w:rsidRPr="004D7EEB" w:rsidRDefault="0018416D" w:rsidP="0018416D">
      <w:pPr>
        <w:ind w:firstLine="567"/>
        <w:jc w:val="both"/>
      </w:pPr>
      <w:r w:rsidRPr="004D7EEB">
        <w:t>В населенных пунктах поселения обслуживаются объекты уличного освещения, устройства наружного освещения.</w:t>
      </w:r>
    </w:p>
    <w:p w:rsidR="0018416D" w:rsidRPr="004D7EEB" w:rsidRDefault="0018416D" w:rsidP="0018416D">
      <w:pPr>
        <w:spacing w:line="281" w:lineRule="exact"/>
        <w:ind w:left="7" w:right="22" w:firstLine="554"/>
        <w:jc w:val="both"/>
        <w:rPr>
          <w:b/>
          <w:bCs/>
          <w:spacing w:val="-3"/>
        </w:rPr>
      </w:pPr>
      <w:r w:rsidRPr="004D7EEB">
        <w:t xml:space="preserve">Основным и единственным видом внешнего транспорта поселения является </w:t>
      </w:r>
      <w:proofErr w:type="gramStart"/>
      <w:r w:rsidRPr="004D7EEB">
        <w:t>автомобильный</w:t>
      </w:r>
      <w:proofErr w:type="gramEnd"/>
      <w:r w:rsidRPr="004D7EEB">
        <w:t xml:space="preserve">. </w:t>
      </w:r>
    </w:p>
    <w:p w:rsidR="0018416D" w:rsidRPr="004D7EEB" w:rsidRDefault="0018416D" w:rsidP="0018416D">
      <w:pPr>
        <w:spacing w:line="281" w:lineRule="exact"/>
        <w:ind w:left="7" w:right="22" w:firstLine="554"/>
        <w:jc w:val="center"/>
        <w:rPr>
          <w:b/>
          <w:bCs/>
          <w:spacing w:val="-3"/>
        </w:rPr>
      </w:pPr>
    </w:p>
    <w:p w:rsidR="0018416D" w:rsidRPr="004D7EEB" w:rsidRDefault="0018416D" w:rsidP="0018416D">
      <w:pPr>
        <w:spacing w:line="281" w:lineRule="exact"/>
        <w:ind w:left="7" w:right="22" w:firstLine="554"/>
        <w:jc w:val="center"/>
      </w:pPr>
      <w:r w:rsidRPr="004D7EEB">
        <w:rPr>
          <w:b/>
          <w:bCs/>
          <w:spacing w:val="-3"/>
        </w:rPr>
        <w:t>2.2.Транспортная инфраструктура</w:t>
      </w:r>
    </w:p>
    <w:p w:rsidR="0018416D" w:rsidRPr="004D7EEB" w:rsidRDefault="0018416D" w:rsidP="0018416D">
      <w:pPr>
        <w:spacing w:before="67"/>
        <w:ind w:right="38"/>
        <w:jc w:val="both"/>
      </w:pPr>
      <w:r w:rsidRPr="004D7EEB">
        <w:t xml:space="preserve">         В полномочия местного самоуправления входят вопросы содержания и </w:t>
      </w:r>
      <w:proofErr w:type="gramStart"/>
      <w:r w:rsidRPr="004D7EEB">
        <w:t>строительства</w:t>
      </w:r>
      <w:proofErr w:type="gramEnd"/>
      <w:r w:rsidRPr="004D7EEB">
        <w:t xml:space="preserve">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</w:t>
      </w:r>
      <w:r w:rsidRPr="004D7EEB">
        <w:lastRenderedPageBreak/>
        <w:t>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18416D" w:rsidRPr="004D7EEB" w:rsidRDefault="0018416D" w:rsidP="0018416D">
      <w:pPr>
        <w:ind w:right="-1"/>
        <w:jc w:val="both"/>
      </w:pPr>
      <w:r w:rsidRPr="004D7EEB">
        <w:t xml:space="preserve">           </w:t>
      </w:r>
    </w:p>
    <w:p w:rsidR="0018416D" w:rsidRPr="004D7EEB" w:rsidRDefault="0018416D" w:rsidP="0018416D">
      <w:pPr>
        <w:tabs>
          <w:tab w:val="left" w:pos="9214"/>
          <w:tab w:val="left" w:pos="10178"/>
        </w:tabs>
        <w:spacing w:before="197"/>
        <w:ind w:right="-28" w:firstLine="426"/>
        <w:jc w:val="both"/>
      </w:pPr>
      <w:r w:rsidRPr="004D7EEB">
        <w:t xml:space="preserve">    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23,6 км. Дороги относятся ко </w:t>
      </w:r>
      <w:r w:rsidRPr="004D7EEB">
        <w:rPr>
          <w:lang w:val="en-US"/>
        </w:rPr>
        <w:t>II</w:t>
      </w:r>
      <w:r w:rsidRPr="004D7EEB">
        <w:t xml:space="preserve">, IV и </w:t>
      </w:r>
      <w:r w:rsidRPr="004D7EEB">
        <w:rPr>
          <w:lang w:val="en-US"/>
        </w:rPr>
        <w:t>V</w:t>
      </w:r>
      <w:r w:rsidRPr="004D7EEB">
        <w:t xml:space="preserve"> категории, имеют асфальтобетонное покрытие и находятся в удовлетворительном состоянии (Таблица 1).</w:t>
      </w:r>
    </w:p>
    <w:p w:rsidR="0018416D" w:rsidRPr="004D7EEB" w:rsidRDefault="0018416D" w:rsidP="0018416D">
      <w:pPr>
        <w:spacing w:before="197"/>
        <w:ind w:right="-28" w:firstLine="426"/>
        <w:jc w:val="both"/>
      </w:pPr>
      <w:r w:rsidRPr="004D7EEB">
        <w:t xml:space="preserve"> Основу дорожной сети сельского поселения составляют автомобильные дороги "Добринка-Грязи", проходящая </w:t>
      </w:r>
      <w:proofErr w:type="gramStart"/>
      <w:r w:rsidRPr="004D7EEB">
        <w:t>через</w:t>
      </w:r>
      <w:proofErr w:type="gramEnd"/>
      <w:r w:rsidRPr="004D7EEB">
        <w:t xml:space="preserve"> </w:t>
      </w:r>
      <w:proofErr w:type="gramStart"/>
      <w:r w:rsidRPr="004D7EEB">
        <w:t>с</w:t>
      </w:r>
      <w:proofErr w:type="gramEnd"/>
      <w:r w:rsidRPr="004D7EEB">
        <w:t>. Пушкино и автодороги, соединяющие село Пушкино с селами Богородицкое и Малая Отрада.</w:t>
      </w:r>
    </w:p>
    <w:p w:rsidR="0018416D" w:rsidRPr="004D7EEB" w:rsidRDefault="0018416D" w:rsidP="0018416D">
      <w:pPr>
        <w:spacing w:before="192"/>
        <w:ind w:left="142" w:right="-1"/>
        <w:jc w:val="both"/>
      </w:pPr>
      <w:r w:rsidRPr="004D7EEB"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18416D" w:rsidRPr="004D7EEB" w:rsidRDefault="0018416D" w:rsidP="0018416D">
      <w:pPr>
        <w:spacing w:before="192"/>
        <w:ind w:right="-1" w:firstLine="451"/>
        <w:jc w:val="both"/>
      </w:pPr>
      <w:r w:rsidRPr="004D7EEB"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18416D" w:rsidRPr="004D7EEB" w:rsidRDefault="0018416D" w:rsidP="0018416D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before="192"/>
        <w:ind w:right="-28" w:firstLine="451"/>
        <w:jc w:val="both"/>
      </w:pPr>
      <w:r w:rsidRPr="004D7EEB">
        <w:t>Основные проезды обеспечивают подъезд транспорта к группам жилых зданий.</w:t>
      </w:r>
      <w:r w:rsidRPr="004D7EEB">
        <w:br/>
        <w:t xml:space="preserve">Второстепенные проезды обеспечивают подъезд транспорта к отдельным зданиям.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 w:rsidRPr="004D7EEB">
        <w:rPr>
          <w:spacing w:val="-1"/>
        </w:rPr>
        <w:t xml:space="preserve">красными линиями и предназначенную для движения транспортных средств и пешеходов, </w:t>
      </w:r>
      <w:r w:rsidRPr="004D7EEB">
        <w:rPr>
          <w:spacing w:val="-2"/>
        </w:rPr>
        <w:t xml:space="preserve">прокладки инженерных коммуникаций, </w:t>
      </w:r>
      <w:r w:rsidRPr="004D7EEB">
        <w:tab/>
      </w:r>
      <w:r w:rsidRPr="004D7EEB">
        <w:rPr>
          <w:spacing w:val="-2"/>
        </w:rPr>
        <w:t>размещения</w:t>
      </w:r>
      <w:r w:rsidRPr="004D7EEB">
        <w:tab/>
      </w:r>
      <w:r w:rsidRPr="004D7EEB">
        <w:rPr>
          <w:spacing w:val="-2"/>
        </w:rPr>
        <w:t>зеленых насаждений</w:t>
      </w:r>
      <w:r w:rsidRPr="004D7EEB">
        <w:t xml:space="preserve"> и </w:t>
      </w:r>
      <w:proofErr w:type="spellStart"/>
      <w:r w:rsidRPr="004D7EEB">
        <w:rPr>
          <w:spacing w:val="-6"/>
        </w:rPr>
        <w:t>шумозащитных</w:t>
      </w:r>
      <w:proofErr w:type="spellEnd"/>
      <w:r w:rsidRPr="004D7EEB">
        <w:rPr>
          <w:spacing w:val="-6"/>
        </w:rPr>
        <w:t xml:space="preserve">   устройств,   установки   технических   средств   информации   и   организации </w:t>
      </w:r>
      <w:r w:rsidRPr="004D7EEB">
        <w:t>движения.</w:t>
      </w:r>
    </w:p>
    <w:p w:rsidR="0018416D" w:rsidRPr="004D7EEB" w:rsidRDefault="0018416D" w:rsidP="0018416D">
      <w:pPr>
        <w:spacing w:line="281" w:lineRule="exact"/>
        <w:ind w:left="7" w:right="22" w:firstLine="554"/>
        <w:jc w:val="both"/>
      </w:pPr>
    </w:p>
    <w:p w:rsidR="0018416D" w:rsidRPr="004D7EEB" w:rsidRDefault="0018416D" w:rsidP="0018416D">
      <w:pPr>
        <w:spacing w:line="281" w:lineRule="exact"/>
        <w:ind w:left="7" w:right="22" w:firstLine="554"/>
        <w:jc w:val="center"/>
      </w:pPr>
      <w:r w:rsidRPr="004D7EEB">
        <w:rPr>
          <w:b/>
        </w:rPr>
        <w:t>Перечень   автомобильных   дорог    общего   пользования   Липецкой   области, являющихся областной собственностью</w:t>
      </w:r>
    </w:p>
    <w:p w:rsidR="0018416D" w:rsidRPr="004D7EEB" w:rsidRDefault="0018416D" w:rsidP="0018416D">
      <w:pPr>
        <w:spacing w:line="281" w:lineRule="exact"/>
        <w:ind w:left="7" w:right="22" w:firstLine="554"/>
        <w:jc w:val="right"/>
        <w:rPr>
          <w:b/>
          <w:bCs/>
          <w:sz w:val="18"/>
          <w:szCs w:val="18"/>
        </w:rPr>
      </w:pPr>
      <w:r w:rsidRPr="004D7EEB">
        <w:t>Таблица 1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157"/>
        <w:gridCol w:w="827"/>
        <w:gridCol w:w="1700"/>
        <w:gridCol w:w="1276"/>
        <w:gridCol w:w="2267"/>
        <w:gridCol w:w="2554"/>
      </w:tblGrid>
      <w:tr w:rsidR="0018416D" w:rsidRPr="004D7EEB" w:rsidTr="004940B0">
        <w:trPr>
          <w:trHeight w:hRule="exact" w:val="50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93" w:lineRule="exact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4D7EEB">
              <w:rPr>
                <w:b/>
                <w:bCs/>
                <w:sz w:val="18"/>
                <w:szCs w:val="18"/>
              </w:rPr>
              <w:t>№</w:t>
            </w:r>
          </w:p>
          <w:p w:rsidR="0018416D" w:rsidRPr="004D7EEB" w:rsidRDefault="0018416D" w:rsidP="004940B0">
            <w:pPr>
              <w:spacing w:line="293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D7EEB">
              <w:rPr>
                <w:b/>
                <w:bCs/>
                <w:spacing w:val="-2"/>
                <w:sz w:val="18"/>
                <w:szCs w:val="18"/>
              </w:rPr>
              <w:t>п</w:t>
            </w:r>
            <w:proofErr w:type="spellEnd"/>
            <w:proofErr w:type="gramEnd"/>
            <w:r w:rsidRPr="004D7EEB">
              <w:rPr>
                <w:b/>
                <w:bCs/>
                <w:spacing w:val="-2"/>
                <w:sz w:val="18"/>
                <w:szCs w:val="18"/>
              </w:rPr>
              <w:t>/</w:t>
            </w:r>
            <w:proofErr w:type="spellStart"/>
            <w:r w:rsidRPr="004D7EEB">
              <w:rPr>
                <w:b/>
                <w:bCs/>
                <w:spacing w:val="-2"/>
                <w:sz w:val="18"/>
                <w:szCs w:val="18"/>
              </w:rPr>
              <w:t>п</w:t>
            </w:r>
            <w:proofErr w:type="spellEnd"/>
          </w:p>
          <w:p w:rsidR="0018416D" w:rsidRPr="004D7EEB" w:rsidRDefault="0018416D" w:rsidP="004940B0">
            <w:pPr>
              <w:spacing w:line="63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93" w:lineRule="exact"/>
              <w:ind w:left="14" w:right="10"/>
              <w:jc w:val="center"/>
              <w:rPr>
                <w:b/>
                <w:bCs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ШИФР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4D7EEB">
              <w:rPr>
                <w:b/>
                <w:bCs/>
                <w:sz w:val="18"/>
                <w:szCs w:val="18"/>
              </w:rPr>
              <w:t>Наименование дороги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93" w:lineRule="exact"/>
              <w:ind w:left="43" w:right="38"/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bCs/>
                <w:spacing w:val="-1"/>
                <w:sz w:val="18"/>
                <w:szCs w:val="18"/>
              </w:rPr>
              <w:t xml:space="preserve">Категория 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93" w:lineRule="exact"/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 xml:space="preserve">Условная начальная точка и условная конечная точка, </w:t>
            </w:r>
            <w:proofErr w:type="spellStart"/>
            <w:r w:rsidRPr="004D7EEB">
              <w:rPr>
                <w:b/>
                <w:sz w:val="18"/>
                <w:szCs w:val="18"/>
              </w:rPr>
              <w:t>отм</w:t>
            </w:r>
            <w:proofErr w:type="spellEnd"/>
            <w:r w:rsidRPr="004D7EEB">
              <w:rPr>
                <w:b/>
                <w:sz w:val="18"/>
                <w:szCs w:val="18"/>
              </w:rPr>
              <w:t>.</w:t>
            </w:r>
          </w:p>
          <w:p w:rsidR="0018416D" w:rsidRPr="004D7EEB" w:rsidRDefault="0018416D" w:rsidP="004940B0">
            <w:pPr>
              <w:spacing w:line="293" w:lineRule="exact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  <w:bCs/>
                <w:sz w:val="18"/>
                <w:szCs w:val="18"/>
              </w:rPr>
            </w:pPr>
            <w:r w:rsidRPr="004D7EEB">
              <w:rPr>
                <w:b/>
                <w:bCs/>
                <w:spacing w:val="-2"/>
                <w:sz w:val="18"/>
                <w:szCs w:val="18"/>
              </w:rPr>
              <w:t>Протяженность</w:t>
            </w:r>
          </w:p>
          <w:p w:rsidR="0018416D" w:rsidRPr="004D7EEB" w:rsidRDefault="0018416D" w:rsidP="004940B0">
            <w:pPr>
              <w:jc w:val="center"/>
              <w:rPr>
                <w:b/>
                <w:bCs/>
                <w:sz w:val="18"/>
                <w:szCs w:val="18"/>
              </w:rPr>
            </w:pPr>
            <w:r w:rsidRPr="004D7EEB">
              <w:rPr>
                <w:b/>
                <w:bCs/>
                <w:sz w:val="18"/>
                <w:szCs w:val="18"/>
              </w:rPr>
              <w:t>в границах</w:t>
            </w:r>
          </w:p>
          <w:p w:rsidR="0018416D" w:rsidRPr="004D7EEB" w:rsidRDefault="0018416D" w:rsidP="004940B0">
            <w:pPr>
              <w:jc w:val="center"/>
              <w:rPr>
                <w:b/>
                <w:bCs/>
                <w:sz w:val="18"/>
                <w:szCs w:val="18"/>
              </w:rPr>
            </w:pPr>
            <w:r w:rsidRPr="004D7EEB">
              <w:rPr>
                <w:b/>
                <w:bCs/>
                <w:sz w:val="18"/>
                <w:szCs w:val="18"/>
              </w:rPr>
              <w:t>сельского</w:t>
            </w:r>
          </w:p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bCs/>
                <w:sz w:val="18"/>
                <w:szCs w:val="18"/>
              </w:rPr>
              <w:t xml:space="preserve">поселения, </w:t>
            </w:r>
            <w:proofErr w:type="gramStart"/>
            <w:r w:rsidRPr="004D7EEB">
              <w:rPr>
                <w:b/>
                <w:bCs/>
                <w:sz w:val="18"/>
                <w:szCs w:val="18"/>
              </w:rPr>
              <w:t>км</w:t>
            </w:r>
            <w:proofErr w:type="gramEnd"/>
          </w:p>
        </w:tc>
      </w:tr>
      <w:tr w:rsidR="0018416D" w:rsidRPr="004D7EEB" w:rsidTr="004940B0">
        <w:trPr>
          <w:trHeight w:hRule="exact" w:val="50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5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rPr>
                <w:b/>
              </w:rPr>
            </w:pPr>
          </w:p>
        </w:tc>
      </w:tr>
      <w:tr w:rsidR="0018416D" w:rsidRPr="004D7EEB" w:rsidTr="004940B0">
        <w:trPr>
          <w:gridAfter w:val="5"/>
          <w:wAfter w:w="8624" w:type="dxa"/>
          <w:trHeight w:hRule="exact" w:val="504"/>
        </w:trPr>
        <w:tc>
          <w:tcPr>
            <w:tcW w:w="17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b/>
              </w:rPr>
              <w:t>Региональные (областные) дороги</w:t>
            </w:r>
          </w:p>
        </w:tc>
      </w:tr>
      <w:tr w:rsidR="0018416D" w:rsidRPr="004D7EEB" w:rsidTr="004940B0">
        <w:trPr>
          <w:trHeight w:hRule="exact" w:val="50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634" w:lineRule="exact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D7EE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  <w:shd w:val="clear" w:color="auto" w:fill="FFFFFF"/>
              </w:rPr>
            </w:pPr>
          </w:p>
          <w:p w:rsidR="0018416D" w:rsidRPr="004D7EEB" w:rsidRDefault="0018416D" w:rsidP="004940B0">
            <w:pPr>
              <w:ind w:left="72"/>
              <w:rPr>
                <w:sz w:val="18"/>
                <w:szCs w:val="18"/>
              </w:rPr>
            </w:pPr>
            <w:r w:rsidRPr="004D7EEB">
              <w:rPr>
                <w:spacing w:val="-2"/>
                <w:sz w:val="18"/>
                <w:szCs w:val="18"/>
                <w:shd w:val="clear" w:color="auto" w:fill="FFFFFF"/>
              </w:rPr>
              <w:t>42 ОП РЗ 42К-146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  <w:ind w:left="24"/>
              <w:rPr>
                <w:sz w:val="18"/>
                <w:szCs w:val="18"/>
              </w:rPr>
            </w:pPr>
            <w:proofErr w:type="gramStart"/>
            <w:r w:rsidRPr="004D7EEB">
              <w:rPr>
                <w:sz w:val="18"/>
                <w:szCs w:val="18"/>
              </w:rPr>
              <w:t>Добринка-Грязи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I</w:t>
            </w:r>
            <w:proofErr w:type="spellStart"/>
            <w:r w:rsidRPr="004D7EEB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D7EEB">
              <w:rPr>
                <w:sz w:val="18"/>
                <w:szCs w:val="18"/>
              </w:rPr>
              <w:t>в границах  СП Пушкинский сельсовет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  <w:shd w:val="clear" w:color="auto" w:fill="FFFFFF"/>
              </w:rPr>
              <w:t xml:space="preserve">                      9,3</w:t>
            </w:r>
          </w:p>
        </w:tc>
      </w:tr>
      <w:tr w:rsidR="0018416D" w:rsidRPr="004D7EEB" w:rsidTr="004940B0">
        <w:trPr>
          <w:trHeight w:hRule="exact" w:val="50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rPr>
                <w:sz w:val="18"/>
                <w:szCs w:val="18"/>
                <w:shd w:val="clear" w:color="auto" w:fill="FFFFFF"/>
              </w:rPr>
            </w:pPr>
            <w:r w:rsidRPr="004D7EEB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  <w:shd w:val="clear" w:color="auto" w:fill="FFFFFF"/>
              </w:rPr>
            </w:pPr>
          </w:p>
          <w:p w:rsidR="0018416D" w:rsidRPr="004D7EEB" w:rsidRDefault="0018416D" w:rsidP="004940B0">
            <w:pPr>
              <w:ind w:left="72"/>
              <w:rPr>
                <w:sz w:val="18"/>
                <w:szCs w:val="18"/>
              </w:rPr>
            </w:pPr>
            <w:r w:rsidRPr="004D7EEB">
              <w:rPr>
                <w:spacing w:val="-2"/>
                <w:sz w:val="18"/>
                <w:szCs w:val="18"/>
                <w:shd w:val="clear" w:color="auto" w:fill="FFFFFF"/>
              </w:rPr>
              <w:t>42 ОП РЗ 42К-154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proofErr w:type="spellStart"/>
            <w:r w:rsidRPr="004D7EEB">
              <w:rPr>
                <w:sz w:val="18"/>
                <w:szCs w:val="18"/>
              </w:rPr>
              <w:t>С.Пушкино-Богородицкое</w:t>
            </w:r>
            <w:proofErr w:type="spellEnd"/>
            <w:r w:rsidRPr="004D7E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IV-</w:t>
            </w:r>
            <w:r w:rsidRPr="004D7EE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  <w:shd w:val="clear" w:color="auto" w:fill="FFFFFF"/>
              </w:rPr>
              <w:t xml:space="preserve">                       6,8</w:t>
            </w:r>
          </w:p>
        </w:tc>
      </w:tr>
      <w:tr w:rsidR="0018416D" w:rsidRPr="004D7EEB" w:rsidTr="004940B0">
        <w:trPr>
          <w:trHeight w:hRule="exact" w:val="50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D7EEB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  <w:shd w:val="clear" w:color="auto" w:fill="FFFFFF"/>
              </w:rPr>
            </w:pPr>
          </w:p>
          <w:p w:rsidR="0018416D" w:rsidRPr="004D7EEB" w:rsidRDefault="0018416D" w:rsidP="004940B0">
            <w:pPr>
              <w:ind w:left="72"/>
              <w:rPr>
                <w:sz w:val="18"/>
                <w:szCs w:val="18"/>
              </w:rPr>
            </w:pPr>
            <w:r w:rsidRPr="004D7EEB">
              <w:rPr>
                <w:spacing w:val="-2"/>
                <w:sz w:val="18"/>
                <w:szCs w:val="18"/>
                <w:shd w:val="clear" w:color="auto" w:fill="FFFFFF"/>
              </w:rPr>
              <w:t>42 ОП РЗ 42К-184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4" w:lineRule="exact"/>
              <w:ind w:left="5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С</w:t>
            </w:r>
            <w:r w:rsidRPr="004D7EEB">
              <w:rPr>
                <w:sz w:val="18"/>
                <w:szCs w:val="18"/>
                <w:lang w:val="en-US"/>
              </w:rPr>
              <w:t>.</w:t>
            </w:r>
            <w:r w:rsidRPr="004D7EEB">
              <w:rPr>
                <w:sz w:val="18"/>
                <w:szCs w:val="18"/>
              </w:rPr>
              <w:t>Пушкино- М</w:t>
            </w:r>
            <w:r w:rsidRPr="004D7EEB">
              <w:rPr>
                <w:sz w:val="18"/>
                <w:szCs w:val="18"/>
                <w:lang w:val="en-US"/>
              </w:rPr>
              <w:t>.</w:t>
            </w:r>
            <w:r w:rsidRPr="004D7EEB">
              <w:rPr>
                <w:sz w:val="18"/>
                <w:szCs w:val="18"/>
              </w:rPr>
              <w:t>Отрада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IV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в границах СП Пушкинский сельсовет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 xml:space="preserve">                       7,5</w:t>
            </w:r>
          </w:p>
        </w:tc>
      </w:tr>
      <w:tr w:rsidR="0018416D" w:rsidRPr="004D7EEB" w:rsidTr="004940B0">
        <w:trPr>
          <w:trHeight w:hRule="exact" w:val="50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3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23,6</w:t>
            </w:r>
          </w:p>
        </w:tc>
      </w:tr>
    </w:tbl>
    <w:p w:rsidR="0018416D" w:rsidRPr="004D7EEB" w:rsidRDefault="0018416D" w:rsidP="0018416D">
      <w:pPr>
        <w:jc w:val="center"/>
        <w:rPr>
          <w:b/>
        </w:rPr>
      </w:pPr>
    </w:p>
    <w:p w:rsidR="0018416D" w:rsidRPr="004D7EEB" w:rsidRDefault="0018416D" w:rsidP="0018416D">
      <w:pPr>
        <w:jc w:val="center"/>
      </w:pPr>
      <w:r w:rsidRPr="004D7EEB">
        <w:rPr>
          <w:b/>
        </w:rPr>
        <w:t>2.3.Общественный пассажирский транспорт.</w:t>
      </w:r>
    </w:p>
    <w:p w:rsidR="0018416D" w:rsidRPr="004D7EEB" w:rsidRDefault="0018416D" w:rsidP="0018416D">
      <w:pPr>
        <w:spacing w:before="202"/>
        <w:ind w:right="-1"/>
        <w:jc w:val="both"/>
        <w:rPr>
          <w:spacing w:val="-6"/>
        </w:rPr>
      </w:pPr>
      <w:proofErr w:type="gramStart"/>
      <w:r w:rsidRPr="004D7EEB">
        <w:t>Важное значение</w:t>
      </w:r>
      <w:proofErr w:type="gramEnd"/>
      <w:r w:rsidRPr="004D7EEB">
        <w:t xml:space="preserve">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18416D" w:rsidRPr="004D7EEB" w:rsidRDefault="0018416D" w:rsidP="0018416D">
      <w:pPr>
        <w:tabs>
          <w:tab w:val="left" w:pos="3811"/>
          <w:tab w:val="left" w:pos="8088"/>
        </w:tabs>
        <w:spacing w:before="197"/>
        <w:jc w:val="both"/>
      </w:pPr>
      <w:r w:rsidRPr="004D7EEB">
        <w:rPr>
          <w:spacing w:val="-6"/>
        </w:rPr>
        <w:t xml:space="preserve">     Транспортные    услуги </w:t>
      </w:r>
      <w:r w:rsidRPr="004D7EEB">
        <w:rPr>
          <w:spacing w:val="-7"/>
        </w:rPr>
        <w:t xml:space="preserve">на    территории    сельского    поселения оказывает    ОАО </w:t>
      </w:r>
      <w:r w:rsidRPr="004D7EEB">
        <w:t>"</w:t>
      </w:r>
      <w:proofErr w:type="spellStart"/>
      <w:r w:rsidRPr="004D7EEB">
        <w:t>Добринское</w:t>
      </w:r>
      <w:proofErr w:type="spellEnd"/>
      <w:r w:rsidRPr="004D7EEB">
        <w:t xml:space="preserve"> автотранспортное предприятие". Автобусное сообщение с областным центром, райцентром и другими населенными пунктами осуществляется ежедневно по маршруту "Добринка – </w:t>
      </w:r>
      <w:r w:rsidRPr="004D7EEB">
        <w:lastRenderedPageBreak/>
        <w:t>Липецк»</w:t>
      </w:r>
      <w:r w:rsidRPr="004D7EEB">
        <w:rPr>
          <w:spacing w:val="-2"/>
        </w:rPr>
        <w:t>, кроме того, через село Пушкино проходит междугородний автобус,</w:t>
      </w:r>
      <w:r>
        <w:rPr>
          <w:spacing w:val="-2"/>
        </w:rPr>
        <w:t xml:space="preserve"> </w:t>
      </w:r>
      <w:r w:rsidRPr="004D7EEB">
        <w:rPr>
          <w:spacing w:val="-2"/>
        </w:rPr>
        <w:t>ежедневно выполняющий рейс Добринка- Воронеж</w:t>
      </w:r>
      <w:proofErr w:type="gramStart"/>
      <w:r w:rsidRPr="004D7EEB">
        <w:rPr>
          <w:spacing w:val="-2"/>
        </w:rPr>
        <w:t xml:space="preserve"> .</w:t>
      </w:r>
      <w:proofErr w:type="gramEnd"/>
    </w:p>
    <w:p w:rsidR="0018416D" w:rsidRPr="004D7EEB" w:rsidRDefault="0018416D" w:rsidP="0018416D">
      <w:pPr>
        <w:ind w:left="130" w:firstLine="151"/>
      </w:pPr>
      <w:r w:rsidRPr="004D7EEB">
        <w:t>Автобусного движения внутри сел не имеется.</w:t>
      </w:r>
    </w:p>
    <w:p w:rsidR="0018416D" w:rsidRPr="004D7EEB" w:rsidRDefault="0018416D" w:rsidP="0018416D">
      <w:pPr>
        <w:rPr>
          <w:spacing w:val="-4"/>
        </w:rPr>
      </w:pPr>
      <w:r w:rsidRPr="004D7EEB">
        <w:t>Улично-дорожная сеть населенных пунктов поселения обеспечивает внутренние транспортные связи, включает в себя въезды и выезды на территорию сел, главные улицы застройки, основные и второстепенные проезды.</w:t>
      </w:r>
    </w:p>
    <w:p w:rsidR="0018416D" w:rsidRPr="004D7EEB" w:rsidRDefault="0018416D" w:rsidP="0018416D">
      <w:pPr>
        <w:tabs>
          <w:tab w:val="left" w:leader="dot" w:pos="4082"/>
        </w:tabs>
        <w:ind w:left="567" w:hanging="567"/>
        <w:jc w:val="both"/>
        <w:rPr>
          <w:spacing w:val="-3"/>
        </w:rPr>
      </w:pPr>
      <w:r w:rsidRPr="004D7EEB">
        <w:rPr>
          <w:spacing w:val="-4"/>
        </w:rPr>
        <w:t xml:space="preserve">Улично-дорожная </w:t>
      </w:r>
      <w:r w:rsidRPr="004D7EEB">
        <w:t>сеть с</w:t>
      </w:r>
      <w:proofErr w:type="gramStart"/>
      <w:r w:rsidRPr="004D7EEB">
        <w:t>.П</w:t>
      </w:r>
      <w:proofErr w:type="gramEnd"/>
      <w:r w:rsidRPr="004D7EEB">
        <w:t>ушкино 10 улицами. Характер расположения улиц с севера на юг.</w:t>
      </w:r>
    </w:p>
    <w:p w:rsidR="0018416D" w:rsidRPr="004D7EEB" w:rsidRDefault="0018416D" w:rsidP="0018416D">
      <w:pPr>
        <w:ind w:left="36" w:firstLine="691"/>
        <w:jc w:val="both"/>
      </w:pPr>
      <w:r w:rsidRPr="004D7EEB">
        <w:rPr>
          <w:spacing w:val="-3"/>
        </w:rPr>
        <w:t>Основной планировочный каркас села представлен двумя главными улицами населенного пункта – улицей Мира и улицей Советской, пересекающимися под прямым углом в северной части села. Остальные улицы и переулки являются второстепенными. Улица Советская, являясь одновременно автодорогой Малая Отрада – Большая Отрад</w:t>
      </w:r>
      <w:proofErr w:type="gramStart"/>
      <w:r w:rsidRPr="004D7EEB">
        <w:rPr>
          <w:spacing w:val="-3"/>
        </w:rPr>
        <w:t>а-</w:t>
      </w:r>
      <w:proofErr w:type="gramEnd"/>
      <w:r w:rsidRPr="004D7EEB">
        <w:rPr>
          <w:spacing w:val="-3"/>
        </w:rPr>
        <w:t xml:space="preserve"> примыкающая к автодороге Грязи- Добринка относится к областной собственности.</w:t>
      </w:r>
    </w:p>
    <w:p w:rsidR="0018416D" w:rsidRPr="004D7EEB" w:rsidRDefault="0018416D" w:rsidP="0018416D">
      <w:pPr>
        <w:ind w:left="36" w:firstLine="698"/>
        <w:jc w:val="both"/>
      </w:pPr>
      <w:proofErr w:type="gramStart"/>
      <w:r w:rsidRPr="004D7EEB">
        <w:t>Планировочный каркас села Большая Отрада представлен одной главной улицей – 70лет Октября, проходящая через все село с запада на восток.</w:t>
      </w:r>
      <w:proofErr w:type="gramEnd"/>
      <w:r w:rsidRPr="004D7EEB">
        <w:t xml:space="preserve"> С юга к улице подходит автодорога, соединяющая село с селом Пушкино. Автодорога проходит через село на север, поворачивает на восток и идет по северной границе села к деревне Малая Отрада. Остальные улицы села – Пролетарская, Свободы и Ленинская являются второстепенными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16D" w:rsidRPr="004D7EEB" w:rsidRDefault="0018416D" w:rsidP="0018416D">
      <w:pPr>
        <w:jc w:val="both"/>
      </w:pPr>
      <w:r w:rsidRPr="004D7EEB">
        <w:t xml:space="preserve">             Деревня Слава представлена двумя параллельными улицами – Комсомольская и Лесная.</w:t>
      </w:r>
    </w:p>
    <w:p w:rsidR="0018416D" w:rsidRPr="004D7EEB" w:rsidRDefault="0018416D" w:rsidP="0018416D">
      <w:pPr>
        <w:jc w:val="both"/>
        <w:rPr>
          <w:b/>
        </w:rPr>
      </w:pPr>
      <w:r w:rsidRPr="004D7EEB">
        <w:t xml:space="preserve">             Деревня Заря представлена одной главной улицей – Заречная                                                                                     </w:t>
      </w:r>
    </w:p>
    <w:p w:rsidR="0018416D" w:rsidRPr="004D7EEB" w:rsidRDefault="0018416D" w:rsidP="0018416D">
      <w:pPr>
        <w:jc w:val="both"/>
        <w:rPr>
          <w:b/>
        </w:rPr>
      </w:pPr>
      <w:r w:rsidRPr="004D7EEB">
        <w:rPr>
          <w:b/>
        </w:rPr>
        <w:t xml:space="preserve">             </w:t>
      </w:r>
      <w:r w:rsidRPr="004D7EEB">
        <w:t>Дорожная сеть деревни Веселовка представлена одной улицей – Полевая.</w:t>
      </w:r>
    </w:p>
    <w:p w:rsidR="0018416D" w:rsidRPr="004D7EEB" w:rsidRDefault="0018416D" w:rsidP="0018416D">
      <w:pPr>
        <w:ind w:left="36" w:firstLine="698"/>
        <w:jc w:val="both"/>
        <w:rPr>
          <w:b/>
        </w:rPr>
      </w:pPr>
      <w:r w:rsidRPr="004D7EEB">
        <w:rPr>
          <w:b/>
        </w:rPr>
        <w:t xml:space="preserve"> </w:t>
      </w:r>
      <w:r w:rsidRPr="004D7EEB">
        <w:t>Дорожная сеть деревни Малая Отрада названия не имеет.</w:t>
      </w:r>
    </w:p>
    <w:p w:rsidR="0018416D" w:rsidRPr="004D7EEB" w:rsidRDefault="0018416D" w:rsidP="0018416D">
      <w:pPr>
        <w:ind w:left="36" w:firstLine="698"/>
        <w:jc w:val="both"/>
        <w:rPr>
          <w:b/>
        </w:rPr>
      </w:pPr>
    </w:p>
    <w:p w:rsidR="0018416D" w:rsidRPr="004D7EEB" w:rsidRDefault="0018416D" w:rsidP="0018416D">
      <w:pPr>
        <w:jc w:val="both"/>
      </w:pPr>
      <w:r w:rsidRPr="004D7EEB">
        <w:rPr>
          <w:b/>
        </w:rPr>
        <w:t xml:space="preserve">      </w:t>
      </w:r>
      <w:r>
        <w:rPr>
          <w:b/>
        </w:rPr>
        <w:t xml:space="preserve"> </w:t>
      </w:r>
      <w:r w:rsidRPr="004D7EEB">
        <w:rPr>
          <w:b/>
        </w:rPr>
        <w:t xml:space="preserve">       </w:t>
      </w:r>
      <w:r>
        <w:rPr>
          <w:b/>
        </w:rPr>
        <w:t xml:space="preserve">3. Характеристика </w:t>
      </w:r>
      <w:r w:rsidRPr="004D7EEB">
        <w:rPr>
          <w:b/>
        </w:rPr>
        <w:t>деятельности в сфере транспорта, оценка транспортного спроса.</w:t>
      </w:r>
    </w:p>
    <w:p w:rsidR="0018416D" w:rsidRPr="004D7EEB" w:rsidRDefault="0018416D" w:rsidP="0018416D">
      <w:pPr>
        <w:spacing w:before="281"/>
        <w:ind w:left="7"/>
        <w:jc w:val="both"/>
        <w:rPr>
          <w:spacing w:val="-2"/>
        </w:rPr>
      </w:pPr>
      <w:r w:rsidRPr="004D7EEB">
        <w:t xml:space="preserve">      Перспективы развития   транспортной инфраструктуры сельского поселения Пушкинский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18416D" w:rsidRPr="004D7EEB" w:rsidRDefault="0018416D" w:rsidP="0018416D">
      <w:pPr>
        <w:spacing w:before="29"/>
        <w:jc w:val="both"/>
      </w:pPr>
      <w:r w:rsidRPr="004D7EEB">
        <w:rPr>
          <w:spacing w:val="-2"/>
        </w:rPr>
        <w:t xml:space="preserve">   Существует   острая   нехватка   средств   на   строительство, реконструкцию,   ремонт   и </w:t>
      </w:r>
      <w:r w:rsidRPr="004D7EEB">
        <w:t>содержание дорог общего пользования местного значения.</w:t>
      </w:r>
    </w:p>
    <w:p w:rsidR="0018416D" w:rsidRPr="004D7EEB" w:rsidRDefault="0018416D" w:rsidP="0018416D">
      <w:pPr>
        <w:ind w:left="7" w:firstLine="540"/>
        <w:jc w:val="both"/>
      </w:pPr>
      <w:r w:rsidRPr="004D7EEB">
        <w:t>Перечисленные проблемы автодорожного комплекса ставят в число первоочередных задач реализацию проектов улучшению транспортно-эксплуатационного состояния существующей</w:t>
      </w:r>
      <w:r>
        <w:t xml:space="preserve"> </w:t>
      </w:r>
      <w:r w:rsidRPr="004D7EEB">
        <w:t xml:space="preserve">сети автомобильных дорог общего пользования и сооружений на них,  приведение технических параметров и уровня инженерного оснащения дорог  в соответствие с достигнутыми размерами интенсивности движения. </w:t>
      </w:r>
    </w:p>
    <w:p w:rsidR="0018416D" w:rsidRPr="004D7EEB" w:rsidRDefault="0018416D" w:rsidP="0018416D">
      <w:pPr>
        <w:ind w:left="158"/>
      </w:pPr>
    </w:p>
    <w:p w:rsidR="0018416D" w:rsidRPr="004D7EEB" w:rsidRDefault="0018416D" w:rsidP="0018416D">
      <w:pPr>
        <w:rPr>
          <w:b/>
          <w:bCs/>
        </w:rPr>
      </w:pPr>
      <w:r w:rsidRPr="004D7EEB">
        <w:t>Характеристика автомобильных дорог дана в таблице:</w:t>
      </w:r>
    </w:p>
    <w:p w:rsidR="0018416D" w:rsidRPr="004D7EEB" w:rsidRDefault="0018416D" w:rsidP="0018416D">
      <w:pPr>
        <w:pStyle w:val="18"/>
        <w:shd w:val="clear" w:color="auto" w:fill="auto"/>
        <w:ind w:left="0" w:firstLine="0"/>
        <w:rPr>
          <w:b/>
          <w:bCs/>
          <w:sz w:val="24"/>
          <w:szCs w:val="24"/>
        </w:rPr>
      </w:pPr>
      <w:r w:rsidRPr="004D7EEB">
        <w:rPr>
          <w:b/>
          <w:bCs/>
          <w:sz w:val="24"/>
          <w:szCs w:val="24"/>
        </w:rPr>
        <w:t xml:space="preserve">                                                                          ПЕРЕЧЕНЬ</w:t>
      </w:r>
    </w:p>
    <w:p w:rsidR="0018416D" w:rsidRPr="004D7EEB" w:rsidRDefault="0018416D" w:rsidP="0018416D">
      <w:pPr>
        <w:pStyle w:val="18"/>
        <w:shd w:val="clear" w:color="auto" w:fill="auto"/>
        <w:tabs>
          <w:tab w:val="clear" w:pos="7325"/>
          <w:tab w:val="left" w:pos="5812"/>
        </w:tabs>
        <w:ind w:left="0" w:firstLine="0"/>
        <w:jc w:val="center"/>
        <w:rPr>
          <w:bCs/>
          <w:sz w:val="20"/>
          <w:szCs w:val="20"/>
        </w:rPr>
      </w:pPr>
      <w:r w:rsidRPr="004D7EEB">
        <w:rPr>
          <w:b/>
          <w:bCs/>
          <w:sz w:val="24"/>
          <w:szCs w:val="24"/>
        </w:rPr>
        <w:t>автомобильных дорог общего пользования,                                                                                       расположенных на тер</w:t>
      </w:r>
      <w:r>
        <w:rPr>
          <w:b/>
          <w:bCs/>
          <w:sz w:val="24"/>
          <w:szCs w:val="24"/>
        </w:rPr>
        <w:t xml:space="preserve">ритории  сельского поселения </w:t>
      </w:r>
      <w:r w:rsidRPr="004D7EEB">
        <w:rPr>
          <w:b/>
          <w:bCs/>
          <w:sz w:val="24"/>
          <w:szCs w:val="24"/>
        </w:rPr>
        <w:t xml:space="preserve">Пушкинский сельсовет  </w:t>
      </w:r>
    </w:p>
    <w:p w:rsidR="0018416D" w:rsidRPr="004D7EEB" w:rsidRDefault="0018416D" w:rsidP="0018416D">
      <w:pPr>
        <w:pStyle w:val="18"/>
        <w:shd w:val="clear" w:color="auto" w:fill="auto"/>
        <w:ind w:left="0" w:firstLine="0"/>
        <w:jc w:val="right"/>
        <w:rPr>
          <w:bCs/>
          <w:sz w:val="20"/>
          <w:szCs w:val="20"/>
        </w:rPr>
      </w:pPr>
      <w:r w:rsidRPr="004D7EEB">
        <w:rPr>
          <w:bCs/>
          <w:sz w:val="20"/>
          <w:szCs w:val="20"/>
        </w:rPr>
        <w:t>Таблица 2</w:t>
      </w:r>
    </w:p>
    <w:p w:rsidR="0018416D" w:rsidRPr="004D7EEB" w:rsidRDefault="0018416D" w:rsidP="0018416D">
      <w:pPr>
        <w:pStyle w:val="18"/>
        <w:shd w:val="clear" w:color="auto" w:fill="auto"/>
        <w:ind w:left="0" w:firstLine="0"/>
        <w:jc w:val="right"/>
        <w:rPr>
          <w:bCs/>
          <w:sz w:val="20"/>
          <w:szCs w:val="20"/>
        </w:rPr>
      </w:pPr>
    </w:p>
    <w:tbl>
      <w:tblPr>
        <w:tblW w:w="10456" w:type="dxa"/>
        <w:tblLayout w:type="fixed"/>
        <w:tblLook w:val="0000"/>
      </w:tblPr>
      <w:tblGrid>
        <w:gridCol w:w="674"/>
        <w:gridCol w:w="2411"/>
        <w:gridCol w:w="32"/>
        <w:gridCol w:w="1811"/>
        <w:gridCol w:w="39"/>
        <w:gridCol w:w="1641"/>
        <w:gridCol w:w="21"/>
        <w:gridCol w:w="1255"/>
        <w:gridCol w:w="1275"/>
        <w:gridCol w:w="1279"/>
        <w:gridCol w:w="18"/>
      </w:tblGrid>
      <w:tr w:rsidR="0018416D" w:rsidRPr="004D7EEB" w:rsidTr="004940B0">
        <w:trPr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D7EE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7EEB">
              <w:rPr>
                <w:b/>
                <w:sz w:val="22"/>
                <w:szCs w:val="22"/>
              </w:rPr>
              <w:t>/</w:t>
            </w:r>
            <w:proofErr w:type="spellStart"/>
            <w:r w:rsidRPr="004D7EE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Наименование населенного пункта и улиц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Протяженность</w:t>
            </w:r>
          </w:p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(длина) всего</w:t>
            </w:r>
          </w:p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 xml:space="preserve"> км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Ширина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в том числе (</w:t>
            </w:r>
            <w:proofErr w:type="gramStart"/>
            <w:r w:rsidRPr="004D7EEB">
              <w:rPr>
                <w:b/>
                <w:sz w:val="22"/>
                <w:szCs w:val="22"/>
              </w:rPr>
              <w:t>км</w:t>
            </w:r>
            <w:proofErr w:type="gramEnd"/>
            <w:r w:rsidRPr="004D7EEB">
              <w:rPr>
                <w:b/>
                <w:sz w:val="22"/>
                <w:szCs w:val="22"/>
              </w:rPr>
              <w:t>)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щебень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грунт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с</w:t>
            </w:r>
            <w:proofErr w:type="gramStart"/>
            <w:r w:rsidRPr="004D7EEB">
              <w:rPr>
                <w:b/>
                <w:sz w:val="22"/>
                <w:szCs w:val="22"/>
              </w:rPr>
              <w:t>.П</w:t>
            </w:r>
            <w:proofErr w:type="gramEnd"/>
            <w:r w:rsidRPr="004D7EEB">
              <w:rPr>
                <w:b/>
                <w:sz w:val="22"/>
                <w:szCs w:val="22"/>
              </w:rPr>
              <w:t>ушкино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П</w:t>
            </w:r>
            <w:proofErr w:type="gramEnd"/>
            <w:r w:rsidRPr="004D7EEB">
              <w:rPr>
                <w:sz w:val="22"/>
                <w:szCs w:val="22"/>
              </w:rPr>
              <w:t>ушкинская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1,2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0,6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ул</w:t>
            </w:r>
            <w:proofErr w:type="gramStart"/>
            <w:r w:rsidRPr="004D7EEB">
              <w:rPr>
                <w:sz w:val="22"/>
                <w:szCs w:val="22"/>
              </w:rPr>
              <w:t>.Н</w:t>
            </w:r>
            <w:proofErr w:type="gramEnd"/>
            <w:r w:rsidRPr="004D7EEB">
              <w:rPr>
                <w:sz w:val="22"/>
                <w:szCs w:val="22"/>
              </w:rPr>
              <w:t>абережная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0,4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И</w:t>
            </w:r>
            <w:proofErr w:type="gramEnd"/>
            <w:r w:rsidRPr="004D7EEB">
              <w:rPr>
                <w:sz w:val="22"/>
                <w:szCs w:val="22"/>
              </w:rPr>
              <w:t>нтернациональная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0,2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ул</w:t>
            </w:r>
            <w:proofErr w:type="gramStart"/>
            <w:r w:rsidRPr="004D7EEB">
              <w:rPr>
                <w:sz w:val="22"/>
                <w:szCs w:val="22"/>
              </w:rPr>
              <w:t>.М</w:t>
            </w:r>
            <w:proofErr w:type="gramEnd"/>
            <w:r w:rsidRPr="004D7EEB">
              <w:rPr>
                <w:sz w:val="22"/>
                <w:szCs w:val="22"/>
              </w:rPr>
              <w:t>олодежная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ул</w:t>
            </w:r>
            <w:proofErr w:type="gramStart"/>
            <w:r w:rsidRPr="004D7EEB">
              <w:rPr>
                <w:sz w:val="22"/>
                <w:szCs w:val="22"/>
              </w:rPr>
              <w:t>.С</w:t>
            </w:r>
            <w:proofErr w:type="gramEnd"/>
            <w:r w:rsidRPr="004D7EEB">
              <w:rPr>
                <w:sz w:val="22"/>
                <w:szCs w:val="22"/>
              </w:rPr>
              <w:t>адовая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ул</w:t>
            </w:r>
            <w:proofErr w:type="gramStart"/>
            <w:r w:rsidRPr="004D7EEB">
              <w:rPr>
                <w:sz w:val="22"/>
                <w:szCs w:val="22"/>
              </w:rPr>
              <w:t>.З</w:t>
            </w:r>
            <w:proofErr w:type="gramEnd"/>
            <w:r w:rsidRPr="004D7EEB">
              <w:rPr>
                <w:sz w:val="22"/>
                <w:szCs w:val="22"/>
              </w:rPr>
              <w:t>аводская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Л</w:t>
            </w:r>
            <w:proofErr w:type="gramEnd"/>
            <w:r w:rsidRPr="004D7EEB">
              <w:rPr>
                <w:sz w:val="22"/>
                <w:szCs w:val="22"/>
              </w:rPr>
              <w:t>уговая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М</w:t>
            </w:r>
            <w:proofErr w:type="gramEnd"/>
            <w:r w:rsidRPr="004D7EEB">
              <w:rPr>
                <w:sz w:val="22"/>
                <w:szCs w:val="22"/>
              </w:rPr>
              <w:t>ира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1,3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П</w:t>
            </w:r>
            <w:proofErr w:type="gramEnd"/>
            <w:r w:rsidRPr="004D7EEB">
              <w:rPr>
                <w:sz w:val="22"/>
                <w:szCs w:val="22"/>
              </w:rPr>
              <w:t>обеды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0,3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8-е Марта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b/>
                <w:sz w:val="22"/>
                <w:szCs w:val="22"/>
              </w:rPr>
              <w:t>с.Б</w:t>
            </w:r>
            <w:r w:rsidRPr="004D7EEB">
              <w:rPr>
                <w:b/>
                <w:sz w:val="22"/>
                <w:szCs w:val="22"/>
                <w:lang w:val="en-US"/>
              </w:rPr>
              <w:t>.</w:t>
            </w:r>
            <w:r w:rsidRPr="004D7EEB">
              <w:rPr>
                <w:b/>
                <w:sz w:val="22"/>
                <w:szCs w:val="22"/>
              </w:rPr>
              <w:t>Отрада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70 лет Октября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Л</w:t>
            </w:r>
            <w:proofErr w:type="gramEnd"/>
            <w:r w:rsidRPr="004D7EEB">
              <w:rPr>
                <w:sz w:val="22"/>
                <w:szCs w:val="22"/>
              </w:rPr>
              <w:t>енинская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0,85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0,85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С</w:t>
            </w:r>
            <w:proofErr w:type="gramEnd"/>
            <w:r w:rsidRPr="004D7EEB">
              <w:rPr>
                <w:sz w:val="22"/>
                <w:szCs w:val="22"/>
              </w:rPr>
              <w:t>вободы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0,6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b/>
                <w:sz w:val="22"/>
                <w:szCs w:val="22"/>
              </w:rPr>
              <w:t>д</w:t>
            </w:r>
            <w:proofErr w:type="gramStart"/>
            <w:r w:rsidRPr="004D7EEB">
              <w:rPr>
                <w:b/>
                <w:sz w:val="22"/>
                <w:szCs w:val="22"/>
              </w:rPr>
              <w:t>.З</w:t>
            </w:r>
            <w:proofErr w:type="gramEnd"/>
            <w:r w:rsidRPr="004D7EEB">
              <w:rPr>
                <w:b/>
                <w:sz w:val="22"/>
                <w:szCs w:val="22"/>
              </w:rPr>
              <w:t>аря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ул</w:t>
            </w:r>
            <w:proofErr w:type="gramStart"/>
            <w:r w:rsidRPr="004D7EEB">
              <w:rPr>
                <w:sz w:val="22"/>
                <w:szCs w:val="22"/>
              </w:rPr>
              <w:t>.З</w:t>
            </w:r>
            <w:proofErr w:type="gramEnd"/>
            <w:r w:rsidRPr="004D7EEB">
              <w:rPr>
                <w:sz w:val="22"/>
                <w:szCs w:val="22"/>
              </w:rPr>
              <w:t>аречная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2,0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2,0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b/>
                <w:sz w:val="22"/>
                <w:szCs w:val="22"/>
              </w:rPr>
              <w:t>д</w:t>
            </w:r>
            <w:proofErr w:type="gramStart"/>
            <w:r w:rsidRPr="004D7EEB">
              <w:rPr>
                <w:b/>
                <w:sz w:val="22"/>
                <w:szCs w:val="22"/>
              </w:rPr>
              <w:t>.С</w:t>
            </w:r>
            <w:proofErr w:type="gramEnd"/>
            <w:r w:rsidRPr="004D7EEB">
              <w:rPr>
                <w:b/>
                <w:sz w:val="22"/>
                <w:szCs w:val="22"/>
              </w:rPr>
              <w:t>лава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ул</w:t>
            </w:r>
            <w:proofErr w:type="gramStart"/>
            <w:r w:rsidRPr="004D7EEB">
              <w:rPr>
                <w:sz w:val="22"/>
                <w:szCs w:val="22"/>
              </w:rPr>
              <w:t>.К</w:t>
            </w:r>
            <w:proofErr w:type="gramEnd"/>
            <w:r w:rsidRPr="004D7EEB">
              <w:rPr>
                <w:sz w:val="22"/>
                <w:szCs w:val="22"/>
              </w:rPr>
              <w:t>омсомольская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1,0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1,0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roofErr w:type="spellStart"/>
            <w:r w:rsidRPr="004D7EEB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Pr="004D7EEB">
              <w:rPr>
                <w:sz w:val="22"/>
                <w:szCs w:val="22"/>
                <w:lang w:val="en-US"/>
              </w:rPr>
              <w:t>.</w:t>
            </w:r>
            <w:r w:rsidRPr="004D7EEB">
              <w:rPr>
                <w:sz w:val="22"/>
                <w:szCs w:val="22"/>
              </w:rPr>
              <w:t>Л</w:t>
            </w:r>
            <w:proofErr w:type="gramEnd"/>
            <w:r w:rsidRPr="004D7EEB">
              <w:rPr>
                <w:sz w:val="22"/>
                <w:szCs w:val="22"/>
              </w:rPr>
              <w:t>есная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1,2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0,8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0,4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b/>
                <w:sz w:val="22"/>
                <w:szCs w:val="22"/>
              </w:rPr>
              <w:t>д</w:t>
            </w:r>
            <w:proofErr w:type="gramStart"/>
            <w:r w:rsidRPr="004D7EEB">
              <w:rPr>
                <w:b/>
                <w:sz w:val="22"/>
                <w:szCs w:val="22"/>
              </w:rPr>
              <w:t>.В</w:t>
            </w:r>
            <w:proofErr w:type="gramEnd"/>
            <w:r w:rsidRPr="004D7EEB">
              <w:rPr>
                <w:b/>
                <w:sz w:val="22"/>
                <w:szCs w:val="22"/>
              </w:rPr>
              <w:t>еселовка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rPr>
                <w:sz w:val="22"/>
                <w:szCs w:val="22"/>
              </w:rPr>
              <w:t>ул</w:t>
            </w:r>
            <w:proofErr w:type="gramStart"/>
            <w:r w:rsidRPr="004D7EEB">
              <w:rPr>
                <w:sz w:val="22"/>
                <w:szCs w:val="22"/>
              </w:rPr>
              <w:t>.П</w:t>
            </w:r>
            <w:proofErr w:type="gramEnd"/>
            <w:r w:rsidRPr="004D7EEB">
              <w:rPr>
                <w:sz w:val="22"/>
                <w:szCs w:val="22"/>
              </w:rPr>
              <w:t>олевая</w:t>
            </w:r>
          </w:p>
          <w:p w:rsidR="0018416D" w:rsidRPr="004D7EEB" w:rsidRDefault="0018416D" w:rsidP="004940B0"/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2,4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22"/>
                <w:szCs w:val="22"/>
              </w:rPr>
              <w:t>2,0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z w:val="22"/>
                <w:szCs w:val="22"/>
              </w:rPr>
              <w:t>0,4</w:t>
            </w:r>
          </w:p>
        </w:tc>
      </w:tr>
      <w:tr w:rsidR="0018416D" w:rsidRPr="004D7EEB" w:rsidTr="004940B0">
        <w:trPr>
          <w:gridAfter w:val="1"/>
          <w:wAfter w:w="18" w:type="dxa"/>
          <w:trHeight w:val="4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Всего по сельскому поселению Пушкинский сельсовет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16,75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  <w:sz w:val="22"/>
                <w:szCs w:val="22"/>
              </w:rPr>
              <w:t>8,95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Cs/>
              </w:rPr>
            </w:pPr>
            <w:r w:rsidRPr="004D7EEB">
              <w:rPr>
                <w:b/>
                <w:sz w:val="22"/>
                <w:szCs w:val="22"/>
              </w:rPr>
              <w:t>3,9</w:t>
            </w:r>
          </w:p>
        </w:tc>
      </w:tr>
    </w:tbl>
    <w:p w:rsidR="0018416D" w:rsidRPr="004D7EEB" w:rsidRDefault="0018416D" w:rsidP="0018416D">
      <w:pPr>
        <w:pStyle w:val="18"/>
        <w:shd w:val="clear" w:color="auto" w:fill="auto"/>
        <w:ind w:left="0" w:firstLine="0"/>
        <w:jc w:val="right"/>
        <w:rPr>
          <w:bCs/>
          <w:sz w:val="20"/>
          <w:szCs w:val="20"/>
        </w:rPr>
      </w:pPr>
    </w:p>
    <w:p w:rsidR="0018416D" w:rsidRPr="004D7EEB" w:rsidRDefault="0018416D" w:rsidP="0018416D">
      <w:pPr>
        <w:spacing w:before="259" w:line="274" w:lineRule="exact"/>
        <w:jc w:val="center"/>
        <w:rPr>
          <w:spacing w:val="-5"/>
        </w:rPr>
      </w:pPr>
      <w:r w:rsidRPr="004D7EEB">
        <w:rPr>
          <w:b/>
        </w:rPr>
        <w:t xml:space="preserve">3.1. Анализ состава парка </w:t>
      </w:r>
      <w:proofErr w:type="gramStart"/>
      <w:r w:rsidRPr="004D7EEB">
        <w:rPr>
          <w:b/>
        </w:rPr>
        <w:t>транспортных</w:t>
      </w:r>
      <w:proofErr w:type="gramEnd"/>
      <w:r w:rsidRPr="004D7EEB">
        <w:rPr>
          <w:b/>
        </w:rPr>
        <w:t xml:space="preserve"> средой и уровни автомобилизации сельского поселения, обеспеченность парковками (парковочными местами).</w:t>
      </w:r>
    </w:p>
    <w:p w:rsidR="0018416D" w:rsidRPr="004D7EEB" w:rsidRDefault="0018416D" w:rsidP="0018416D">
      <w:pPr>
        <w:spacing w:line="274" w:lineRule="exact"/>
        <w:ind w:firstLine="814"/>
        <w:jc w:val="both"/>
        <w:rPr>
          <w:spacing w:val="-5"/>
        </w:rPr>
      </w:pPr>
    </w:p>
    <w:p w:rsidR="0018416D" w:rsidRPr="004D7EEB" w:rsidRDefault="0018416D" w:rsidP="0018416D">
      <w:pPr>
        <w:spacing w:line="274" w:lineRule="exact"/>
        <w:ind w:firstLine="814"/>
        <w:jc w:val="both"/>
        <w:rPr>
          <w:b/>
          <w:spacing w:val="-9"/>
        </w:rPr>
      </w:pPr>
      <w:r w:rsidRPr="004D7EEB">
        <w:rPr>
          <w:spacing w:val="-5"/>
        </w:rPr>
        <w:t xml:space="preserve">Автомобильный парк сельского поселения преимущественно состоит из легковых </w:t>
      </w:r>
      <w:r w:rsidRPr="004D7EEB">
        <w:rPr>
          <w:spacing w:val="-2"/>
        </w:rPr>
        <w:t xml:space="preserve">автомобилей, принадлежащих частым лицам. Детальная информация видов транспорта </w:t>
      </w:r>
      <w:r w:rsidRPr="004D7EEB">
        <w:rPr>
          <w:spacing w:val="-7"/>
        </w:rPr>
        <w:t xml:space="preserve">отсутствует. За период </w:t>
      </w:r>
      <w:r w:rsidRPr="004D7EEB">
        <w:rPr>
          <w:spacing w:val="9"/>
        </w:rPr>
        <w:t>2016-2017</w:t>
      </w:r>
      <w:r w:rsidRPr="004D7EEB">
        <w:rPr>
          <w:spacing w:val="-7"/>
        </w:rPr>
        <w:t xml:space="preserve"> годы отмечается рост транспортных средств и уровня </w:t>
      </w:r>
      <w:r w:rsidRPr="004D7EEB">
        <w:rPr>
          <w:spacing w:val="-11"/>
        </w:rPr>
        <w:t xml:space="preserve">автомобилизации населения. Храпение транспортных средств осуществляется на придомовых </w:t>
      </w:r>
      <w:r w:rsidRPr="004D7EEB">
        <w:rPr>
          <w:spacing w:val="-12"/>
        </w:rPr>
        <w:t xml:space="preserve">территориях. Парковочные места имеются у всех объектов социальной инфраструктуры и у </w:t>
      </w:r>
      <w:r w:rsidRPr="004D7EEB">
        <w:t>административных зданий хозяйствующих организаций.</w:t>
      </w:r>
    </w:p>
    <w:p w:rsidR="0018416D" w:rsidRPr="004D7EEB" w:rsidRDefault="0018416D" w:rsidP="0018416D">
      <w:pPr>
        <w:spacing w:line="274" w:lineRule="exact"/>
        <w:jc w:val="center"/>
        <w:rPr>
          <w:b/>
          <w:spacing w:val="-9"/>
        </w:rPr>
      </w:pPr>
    </w:p>
    <w:p w:rsidR="0018416D" w:rsidRPr="004D7EEB" w:rsidRDefault="0018416D" w:rsidP="0018416D">
      <w:pPr>
        <w:spacing w:line="274" w:lineRule="exact"/>
        <w:jc w:val="center"/>
      </w:pPr>
      <w:r w:rsidRPr="004D7EEB">
        <w:rPr>
          <w:b/>
          <w:spacing w:val="-9"/>
        </w:rPr>
        <w:t xml:space="preserve">Оценка уровня автомобилизации населения па территории сельского поселения  Пушкинский </w:t>
      </w:r>
      <w:r w:rsidRPr="004D7EEB">
        <w:rPr>
          <w:b/>
        </w:rPr>
        <w:t>сельсовет:</w:t>
      </w:r>
    </w:p>
    <w:p w:rsidR="0018416D" w:rsidRPr="004D7EEB" w:rsidRDefault="0018416D" w:rsidP="0018416D">
      <w:pPr>
        <w:spacing w:line="274" w:lineRule="exact"/>
        <w:jc w:val="center"/>
      </w:pPr>
      <w:r w:rsidRPr="004D7EEB"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6105"/>
        <w:gridCol w:w="1417"/>
        <w:gridCol w:w="1596"/>
      </w:tblGrid>
      <w:tr w:rsidR="0018416D" w:rsidRPr="004D7EEB" w:rsidTr="004940B0">
        <w:trPr>
          <w:trHeight w:hRule="exact" w:val="5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lastRenderedPageBreak/>
              <w:t>№</w:t>
            </w:r>
          </w:p>
          <w:p w:rsidR="0018416D" w:rsidRPr="004D7EEB" w:rsidRDefault="0018416D" w:rsidP="004940B0">
            <w:pPr>
              <w:ind w:right="-54"/>
              <w:jc w:val="center"/>
            </w:pPr>
            <w:proofErr w:type="spellStart"/>
            <w:proofErr w:type="gramStart"/>
            <w:r w:rsidRPr="004D7EEB">
              <w:t>п</w:t>
            </w:r>
            <w:proofErr w:type="spellEnd"/>
            <w:proofErr w:type="gramEnd"/>
            <w:r w:rsidRPr="004D7EEB">
              <w:t>/</w:t>
            </w:r>
            <w:proofErr w:type="spellStart"/>
            <w:r w:rsidRPr="004D7EEB">
              <w:t>п</w:t>
            </w:r>
            <w:proofErr w:type="spellEnd"/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pacing w:val="-2"/>
              </w:rPr>
              <w:t>2016год</w:t>
            </w:r>
          </w:p>
          <w:p w:rsidR="0018416D" w:rsidRPr="004D7EEB" w:rsidRDefault="0018416D" w:rsidP="004940B0">
            <w:pPr>
              <w:jc w:val="center"/>
              <w:rPr>
                <w:spacing w:val="-4"/>
              </w:rPr>
            </w:pPr>
            <w:r w:rsidRPr="004D7EEB">
              <w:t>(факт)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81" w:lineRule="exact"/>
              <w:ind w:left="79" w:right="130"/>
              <w:jc w:val="center"/>
            </w:pPr>
            <w:r w:rsidRPr="004D7EEB">
              <w:rPr>
                <w:spacing w:val="-4"/>
              </w:rPr>
              <w:t xml:space="preserve">2017год </w:t>
            </w:r>
            <w:r w:rsidRPr="004D7EEB">
              <w:t>(факт)</w:t>
            </w:r>
          </w:p>
        </w:tc>
      </w:tr>
      <w:tr w:rsidR="0018416D" w:rsidRPr="004D7EEB" w:rsidTr="004940B0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right="209"/>
              <w:jc w:val="center"/>
              <w:rPr>
                <w:spacing w:val="-2"/>
              </w:rPr>
            </w:pPr>
            <w:r w:rsidRPr="004D7EEB"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r w:rsidRPr="004D7EEB">
              <w:rPr>
                <w:spacing w:val="-2"/>
              </w:rPr>
              <w:t>Общая численность населения, тыс. 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1559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1575</w:t>
            </w:r>
          </w:p>
        </w:tc>
      </w:tr>
      <w:tr w:rsidR="0018416D" w:rsidRPr="004D7EEB" w:rsidTr="004940B0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right="187"/>
              <w:jc w:val="center"/>
              <w:rPr>
                <w:spacing w:val="-3"/>
              </w:rPr>
            </w:pPr>
            <w:r w:rsidRPr="004D7EEB"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r w:rsidRPr="004D7EEB">
              <w:rPr>
                <w:spacing w:val="-3"/>
              </w:rPr>
              <w:t>Количество автомобилей населения, 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620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645</w:t>
            </w:r>
          </w:p>
        </w:tc>
      </w:tr>
      <w:tr w:rsidR="0018416D" w:rsidRPr="004D7EEB" w:rsidTr="004940B0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right="194"/>
              <w:jc w:val="center"/>
              <w:rPr>
                <w:spacing w:val="-2"/>
              </w:rPr>
            </w:pPr>
            <w:r w:rsidRPr="004D7EEB"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r w:rsidRPr="004D7EEB">
              <w:rPr>
                <w:spacing w:val="-2"/>
              </w:rPr>
              <w:t>Уровень автомобилизации населения, ед./1000</w:t>
            </w:r>
            <w:r w:rsidRPr="004D7EEB">
              <w:t>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397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t>409</w:t>
            </w:r>
          </w:p>
        </w:tc>
      </w:tr>
    </w:tbl>
    <w:p w:rsidR="0018416D" w:rsidRPr="004D7EEB" w:rsidRDefault="0018416D" w:rsidP="0018416D">
      <w:pPr>
        <w:spacing w:before="266" w:line="274" w:lineRule="exact"/>
        <w:ind w:right="7"/>
        <w:jc w:val="center"/>
      </w:pPr>
      <w:r w:rsidRPr="004D7EEB">
        <w:rPr>
          <w:b/>
        </w:rPr>
        <w:t>4. Характеристика работы транспортных средств общего пользования,                                               включая анализ пассажиропотока.</w:t>
      </w:r>
    </w:p>
    <w:p w:rsidR="0018416D" w:rsidRPr="004D7EEB" w:rsidRDefault="0018416D" w:rsidP="0018416D">
      <w:pPr>
        <w:spacing w:before="7" w:line="274" w:lineRule="exact"/>
        <w:ind w:left="58"/>
        <w:jc w:val="both"/>
        <w:rPr>
          <w:b/>
        </w:rPr>
      </w:pPr>
      <w:r w:rsidRPr="004D7EEB">
        <w:t xml:space="preserve">Передвижение по территории населенных пунктов сельского поселения осуществляется с </w:t>
      </w:r>
      <w:r w:rsidRPr="004D7EEB">
        <w:rPr>
          <w:spacing w:val="-2"/>
        </w:rPr>
        <w:t>использованием   личного   транспорта, велосипедо</w:t>
      </w:r>
      <w:r>
        <w:rPr>
          <w:spacing w:val="-2"/>
        </w:rPr>
        <w:t>в</w:t>
      </w:r>
      <w:r w:rsidRPr="004D7EEB">
        <w:rPr>
          <w:spacing w:val="-2"/>
        </w:rPr>
        <w:t>,</w:t>
      </w:r>
      <w:r>
        <w:rPr>
          <w:spacing w:val="-2"/>
        </w:rPr>
        <w:t xml:space="preserve"> </w:t>
      </w:r>
      <w:r w:rsidRPr="004D7EEB">
        <w:rPr>
          <w:spacing w:val="-2"/>
        </w:rPr>
        <w:t xml:space="preserve">либо   в   пешем   порядке.   Автобусное движение между </w:t>
      </w:r>
      <w:r w:rsidRPr="004D7EEB">
        <w:t xml:space="preserve">райцентром и областным центром организовано в соответствии с расписанием. Информация об </w:t>
      </w:r>
      <w:r w:rsidRPr="004D7EEB">
        <w:rPr>
          <w:spacing w:val="-1"/>
        </w:rPr>
        <w:t>объемах пассажирских перевозок необходимая для анализа пассажиропотока отсутствует.</w:t>
      </w:r>
    </w:p>
    <w:p w:rsidR="0018416D" w:rsidRPr="004D7EEB" w:rsidRDefault="0018416D" w:rsidP="0018416D">
      <w:pPr>
        <w:spacing w:before="7" w:line="274" w:lineRule="exact"/>
        <w:ind w:left="58"/>
        <w:jc w:val="center"/>
        <w:rPr>
          <w:spacing w:val="-2"/>
        </w:rPr>
      </w:pPr>
      <w:r w:rsidRPr="004D7EEB">
        <w:rPr>
          <w:b/>
        </w:rPr>
        <w:t>5.Характеристика пешеходного и велосипедного передвижения.</w:t>
      </w:r>
    </w:p>
    <w:p w:rsidR="0018416D" w:rsidRPr="004D7EEB" w:rsidRDefault="0018416D" w:rsidP="0018416D">
      <w:pPr>
        <w:spacing w:line="274" w:lineRule="exact"/>
        <w:ind w:left="50" w:firstLine="684"/>
        <w:jc w:val="both"/>
        <w:rPr>
          <w:b/>
        </w:rPr>
      </w:pPr>
      <w:r w:rsidRPr="004D7EEB">
        <w:rPr>
          <w:spacing w:val="-2"/>
        </w:rPr>
        <w:t xml:space="preserve">Для передвижения пешеходов тротуары не предусмотрены. </w:t>
      </w:r>
      <w:r w:rsidRPr="004D7EEB">
        <w:rPr>
          <w:spacing w:val="-3"/>
        </w:rPr>
        <w:t xml:space="preserve">Специализированные дорожки для велосипедного передвижения па территории поселения не </w:t>
      </w:r>
      <w:r w:rsidRPr="004D7EEB">
        <w:t>предусмотрены. Движение велосипедистов осуществляется в соответствии с требованиями МДД по дорогам общего пользования.</w:t>
      </w:r>
    </w:p>
    <w:p w:rsidR="0018416D" w:rsidRPr="004D7EEB" w:rsidRDefault="0018416D" w:rsidP="0018416D">
      <w:pPr>
        <w:spacing w:before="7" w:line="274" w:lineRule="exact"/>
        <w:ind w:left="814"/>
        <w:jc w:val="center"/>
        <w:rPr>
          <w:spacing w:val="-2"/>
        </w:rPr>
      </w:pPr>
      <w:r w:rsidRPr="004D7EEB">
        <w:rPr>
          <w:b/>
        </w:rPr>
        <w:t>6.Характеристика движения грузовых транспортных средств.</w:t>
      </w:r>
    </w:p>
    <w:p w:rsidR="0018416D" w:rsidRPr="004D7EEB" w:rsidRDefault="0018416D" w:rsidP="0018416D">
      <w:pPr>
        <w:spacing w:line="274" w:lineRule="exact"/>
        <w:ind w:right="7"/>
        <w:jc w:val="both"/>
      </w:pPr>
      <w:r w:rsidRPr="004D7EEB">
        <w:rPr>
          <w:spacing w:val="-2"/>
        </w:rPr>
        <w:t xml:space="preserve">Транспортные организации, осуществляющие грузовые перевозки на территории сельского </w:t>
      </w:r>
      <w:r w:rsidRPr="004D7EEB">
        <w:t>поселения - отсутствуют.</w:t>
      </w:r>
    </w:p>
    <w:p w:rsidR="0018416D" w:rsidRPr="004D7EEB" w:rsidRDefault="0018416D" w:rsidP="0018416D">
      <w:pPr>
        <w:jc w:val="both"/>
      </w:pPr>
      <w:r w:rsidRPr="004D7EEB">
        <w:t>Грузовые транспортные средства, принадлежащие собственникам всех видов собственности на территории поселения, составляют 27 единиц.</w:t>
      </w:r>
    </w:p>
    <w:p w:rsidR="0018416D" w:rsidRPr="004D7EEB" w:rsidRDefault="0018416D" w:rsidP="0018416D">
      <w:pPr>
        <w:jc w:val="both"/>
      </w:pPr>
      <w:r w:rsidRPr="004D7EEB">
        <w:t>По необходимости, грузы сельскохозяйственного назначения, перевозятся привлеченным транспортом.</w:t>
      </w:r>
    </w:p>
    <w:p w:rsidR="0018416D" w:rsidRPr="004D7EEB" w:rsidRDefault="0018416D" w:rsidP="0018416D">
      <w:pPr>
        <w:jc w:val="both"/>
      </w:pPr>
      <w:r w:rsidRPr="004D7EEB">
        <w:t xml:space="preserve">Администрация </w:t>
      </w:r>
      <w:r w:rsidRPr="004D7EEB">
        <w:rPr>
          <w:spacing w:val="-2"/>
        </w:rPr>
        <w:t xml:space="preserve">сельского поселения, </w:t>
      </w:r>
      <w:r w:rsidRPr="004D7EEB">
        <w:t xml:space="preserve">для содержания автомобильных дорог общего пользования местного значения, </w:t>
      </w:r>
      <w:r w:rsidRPr="004D7EEB">
        <w:rPr>
          <w:spacing w:val="-2"/>
        </w:rPr>
        <w:t xml:space="preserve">своих </w:t>
      </w:r>
      <w:r w:rsidRPr="004D7EEB">
        <w:t>транспортных средств не имеет.</w:t>
      </w:r>
    </w:p>
    <w:p w:rsidR="0018416D" w:rsidRPr="004D7EEB" w:rsidRDefault="0018416D" w:rsidP="0018416D">
      <w:pPr>
        <w:jc w:val="both"/>
        <w:rPr>
          <w:b/>
        </w:rPr>
      </w:pPr>
      <w:r w:rsidRPr="004D7EEB">
        <w:t>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18416D" w:rsidRPr="004D7EEB" w:rsidRDefault="0018416D" w:rsidP="0018416D">
      <w:pPr>
        <w:spacing w:before="14" w:line="274" w:lineRule="exact"/>
        <w:ind w:left="50" w:firstLine="173"/>
        <w:jc w:val="center"/>
        <w:rPr>
          <w:b/>
        </w:rPr>
      </w:pPr>
    </w:p>
    <w:p w:rsidR="0018416D" w:rsidRPr="004D7EEB" w:rsidRDefault="0018416D" w:rsidP="0018416D">
      <w:pPr>
        <w:spacing w:before="14" w:line="274" w:lineRule="exact"/>
        <w:ind w:left="50" w:firstLine="173"/>
        <w:jc w:val="center"/>
      </w:pPr>
      <w:r w:rsidRPr="004D7EEB">
        <w:rPr>
          <w:b/>
        </w:rPr>
        <w:t>7.Анализ уровня безопасности дорожного движения.</w:t>
      </w:r>
    </w:p>
    <w:p w:rsidR="0018416D" w:rsidRPr="004D7EEB" w:rsidRDefault="0018416D" w:rsidP="0018416D">
      <w:pPr>
        <w:spacing w:before="14" w:line="274" w:lineRule="exact"/>
        <w:ind w:left="50" w:firstLine="173"/>
        <w:jc w:val="both"/>
        <w:rPr>
          <w:spacing w:val="-1"/>
        </w:rPr>
      </w:pPr>
      <w:r w:rsidRPr="004D7EEB">
        <w:t>Транспорт является источником опасности не только для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   нарушения     правил    дорожного   движения,    превышения    скоростного    режима    и неудовлетворительного качества дорожных покрытий.</w:t>
      </w:r>
    </w:p>
    <w:p w:rsidR="0018416D" w:rsidRPr="004D7EEB" w:rsidRDefault="0018416D" w:rsidP="0018416D">
      <w:pPr>
        <w:spacing w:line="274" w:lineRule="exact"/>
        <w:ind w:left="36" w:firstLine="547"/>
      </w:pPr>
      <w:r w:rsidRPr="004D7EEB">
        <w:rPr>
          <w:spacing w:val="-1"/>
        </w:rPr>
        <w:t xml:space="preserve">Крупными   авариями   на   автотранспорте   могут   быть   дорожно-транспортные   аварии   с </w:t>
      </w:r>
      <w:r w:rsidRPr="004D7EEB">
        <w:t>участием пассажирских автобусов с числом пострадавших и погибших до 3 человек.</w:t>
      </w:r>
    </w:p>
    <w:p w:rsidR="0018416D" w:rsidRPr="004D7EEB" w:rsidRDefault="0018416D" w:rsidP="0018416D">
      <w:pPr>
        <w:spacing w:line="274" w:lineRule="exact"/>
        <w:ind w:left="22" w:right="14" w:firstLine="698"/>
        <w:jc w:val="both"/>
        <w:rPr>
          <w:b/>
        </w:rPr>
      </w:pPr>
      <w:r w:rsidRPr="004D7EEB"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4D7EEB">
        <w:rPr>
          <w:spacing w:val="-2"/>
        </w:rPr>
        <w:t>функционирования системы обеспечения безопасности дорожного движения</w:t>
      </w:r>
      <w:proofErr w:type="gramEnd"/>
      <w:r w:rsidRPr="004D7EEB">
        <w:rPr>
          <w:spacing w:val="-2"/>
        </w:rPr>
        <w:t xml:space="preserve">. В настоящее время </w:t>
      </w:r>
      <w:r w:rsidRPr="004D7EEB">
        <w:rPr>
          <w:spacing w:val="-3"/>
        </w:rPr>
        <w:t xml:space="preserve">решение проблемы обеспечения безопасности дорожного движения являемся одной из важнейших </w:t>
      </w:r>
      <w:r w:rsidRPr="004D7EEB">
        <w:rPr>
          <w:spacing w:val="-2"/>
        </w:rPr>
        <w:t xml:space="preserve">задач. Для эффективного решения проблем, связанных с дорожно-транспортной аварийностью, </w:t>
      </w:r>
      <w:r w:rsidRPr="004D7EEB">
        <w:t>непрерывно обеспечивать системный подход к реализации мероприятий по повышению безопасности дорожного движения.</w:t>
      </w:r>
    </w:p>
    <w:p w:rsidR="0018416D" w:rsidRPr="004D7EEB" w:rsidRDefault="0018416D" w:rsidP="0018416D">
      <w:pPr>
        <w:spacing w:before="274" w:line="266" w:lineRule="exact"/>
        <w:ind w:left="22"/>
        <w:jc w:val="center"/>
      </w:pPr>
      <w:r w:rsidRPr="004D7EEB">
        <w:rPr>
          <w:b/>
        </w:rPr>
        <w:t>8. Оценка уровни негативного воздействия транспортной инфраструктуры на окружающую среду, безопасность и здоровье человека.</w:t>
      </w:r>
    </w:p>
    <w:p w:rsidR="0018416D" w:rsidRPr="004D7EEB" w:rsidRDefault="0018416D" w:rsidP="0018416D">
      <w:pPr>
        <w:jc w:val="both"/>
      </w:pPr>
      <w:r w:rsidRPr="004D7EEB"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18416D" w:rsidRPr="004D7EEB" w:rsidRDefault="0018416D" w:rsidP="0018416D">
      <w:pPr>
        <w:jc w:val="both"/>
      </w:pPr>
      <w:r w:rsidRPr="004D7EEB">
        <w:lastRenderedPageBreak/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 w:rsidRPr="004D7EEB">
        <w:rPr>
          <w:spacing w:val="-1"/>
        </w:rPr>
        <w:t xml:space="preserve">вещества и </w:t>
      </w:r>
      <w:proofErr w:type="gramStart"/>
      <w:r w:rsidRPr="004D7EEB">
        <w:rPr>
          <w:spacing w:val="-1"/>
        </w:rPr>
        <w:t>соединении</w:t>
      </w:r>
      <w:proofErr w:type="gramEnd"/>
      <w:r w:rsidRPr="004D7EEB">
        <w:rPr>
          <w:spacing w:val="-1"/>
        </w:rPr>
        <w:t xml:space="preserve">, в том числе канцерогенные. Нефтепродукты, продукты износа </w:t>
      </w:r>
      <w:r w:rsidRPr="004D7EEB"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18416D" w:rsidRPr="004D7EEB" w:rsidRDefault="0018416D" w:rsidP="0018416D">
      <w:pPr>
        <w:jc w:val="both"/>
      </w:pPr>
      <w:r w:rsidRPr="004D7EEB">
        <w:t xml:space="preserve">Главный компонент выхлопов двигателей внутреннего сгорания (кроме шума </w:t>
      </w:r>
      <w:proofErr w:type="gramStart"/>
      <w:r w:rsidRPr="004D7EEB">
        <w:t>)-</w:t>
      </w:r>
      <w:proofErr w:type="gramEnd"/>
      <w:r w:rsidRPr="004D7EEB">
        <w:t>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18416D" w:rsidRPr="004D7EEB" w:rsidRDefault="0018416D" w:rsidP="0018416D">
      <w:pPr>
        <w:jc w:val="both"/>
        <w:rPr>
          <w:b/>
          <w:bCs/>
          <w:spacing w:val="-3"/>
        </w:rPr>
      </w:pPr>
      <w:r w:rsidRPr="004D7EEB">
        <w:t xml:space="preserve">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 w:rsidRPr="004D7EEB">
        <w:rPr>
          <w:spacing w:val="-2"/>
        </w:rPr>
        <w:t>использования</w:t>
      </w:r>
      <w:r w:rsidRPr="004D7EEB">
        <w:t xml:space="preserve"> </w:t>
      </w:r>
      <w:r w:rsidRPr="004D7EEB">
        <w:rPr>
          <w:spacing w:val="-2"/>
        </w:rPr>
        <w:t xml:space="preserve">альтернативного </w:t>
      </w:r>
      <w:proofErr w:type="gramStart"/>
      <w:r w:rsidRPr="004D7EEB">
        <w:rPr>
          <w:spacing w:val="-2"/>
        </w:rPr>
        <w:t>топлива</w:t>
      </w:r>
      <w:r w:rsidRPr="004D7EEB">
        <w:t>–</w:t>
      </w:r>
      <w:r w:rsidRPr="004D7EEB">
        <w:rPr>
          <w:spacing w:val="-3"/>
        </w:rPr>
        <w:t>сжатого</w:t>
      </w:r>
      <w:proofErr w:type="gramEnd"/>
      <w:r w:rsidRPr="004D7EEB">
        <w:rPr>
          <w:spacing w:val="-3"/>
        </w:rPr>
        <w:t xml:space="preserve"> </w:t>
      </w:r>
      <w:r w:rsidRPr="004D7EEB">
        <w:tab/>
      </w:r>
      <w:r w:rsidRPr="004D7EEB">
        <w:rPr>
          <w:spacing w:val="-14"/>
        </w:rPr>
        <w:t xml:space="preserve">и        сжиженного        газа, </w:t>
      </w:r>
      <w:r w:rsidRPr="004D7EEB">
        <w:t>благоустройство дорог, контроль работы двигателей.</w:t>
      </w:r>
    </w:p>
    <w:p w:rsidR="0018416D" w:rsidRPr="004D7EEB" w:rsidRDefault="0018416D" w:rsidP="0018416D">
      <w:pPr>
        <w:spacing w:line="281" w:lineRule="exact"/>
        <w:ind w:left="58" w:right="14" w:firstLine="720"/>
        <w:jc w:val="center"/>
        <w:rPr>
          <w:b/>
          <w:bCs/>
          <w:spacing w:val="-3"/>
        </w:rPr>
      </w:pPr>
    </w:p>
    <w:p w:rsidR="0018416D" w:rsidRPr="004D7EEB" w:rsidRDefault="0018416D" w:rsidP="0018416D">
      <w:pPr>
        <w:spacing w:line="281" w:lineRule="exact"/>
        <w:ind w:left="58" w:right="14" w:firstLine="720"/>
        <w:jc w:val="center"/>
        <w:rPr>
          <w:bCs/>
          <w:spacing w:val="-2"/>
        </w:rPr>
      </w:pPr>
      <w:r w:rsidRPr="004D7EEB">
        <w:rPr>
          <w:b/>
          <w:bCs/>
          <w:spacing w:val="-3"/>
        </w:rPr>
        <w:t xml:space="preserve">9. Опенка нормативно-правовой базы, необходимой для функционирования и развития </w:t>
      </w:r>
      <w:r w:rsidRPr="004D7EEB">
        <w:rPr>
          <w:b/>
          <w:bCs/>
        </w:rPr>
        <w:t>транспортной системы поселения.</w:t>
      </w:r>
    </w:p>
    <w:p w:rsidR="0018416D" w:rsidRPr="004D7EEB" w:rsidRDefault="0018416D" w:rsidP="0018416D">
      <w:pPr>
        <w:spacing w:line="281" w:lineRule="exact"/>
        <w:ind w:left="58" w:right="14" w:firstLine="720"/>
        <w:jc w:val="both"/>
        <w:rPr>
          <w:spacing w:val="-2"/>
        </w:rPr>
      </w:pPr>
      <w:proofErr w:type="gramStart"/>
      <w:r w:rsidRPr="004D7EEB">
        <w:rPr>
          <w:bCs/>
          <w:spacing w:val="-2"/>
        </w:rPr>
        <w:t xml:space="preserve">Основными </w:t>
      </w:r>
      <w:r w:rsidRPr="004D7EEB">
        <w:rPr>
          <w:spacing w:val="-2"/>
        </w:rPr>
        <w:t xml:space="preserve">документами, определяющими порядок </w:t>
      </w:r>
      <w:r w:rsidRPr="004D7EEB">
        <w:rPr>
          <w:bCs/>
          <w:spacing w:val="-2"/>
        </w:rPr>
        <w:t xml:space="preserve">функционирования и развития </w:t>
      </w:r>
      <w:r w:rsidRPr="004D7EEB">
        <w:rPr>
          <w:bCs/>
        </w:rPr>
        <w:t>транспортной инфраструктуры являются</w:t>
      </w:r>
      <w:proofErr w:type="gramEnd"/>
      <w:r w:rsidRPr="004D7EEB">
        <w:t>:</w:t>
      </w:r>
    </w:p>
    <w:p w:rsidR="0018416D" w:rsidRPr="004D7EEB" w:rsidRDefault="0018416D" w:rsidP="0018416D">
      <w:pPr>
        <w:widowControl w:val="0"/>
        <w:numPr>
          <w:ilvl w:val="0"/>
          <w:numId w:val="4"/>
        </w:numPr>
        <w:tabs>
          <w:tab w:val="clear" w:pos="432"/>
          <w:tab w:val="num" w:pos="0"/>
          <w:tab w:val="left" w:pos="972"/>
          <w:tab w:val="left" w:pos="7325"/>
        </w:tabs>
        <w:suppressAutoHyphens/>
        <w:spacing w:line="274" w:lineRule="exact"/>
        <w:ind w:left="0" w:firstLine="727"/>
        <w:rPr>
          <w:spacing w:val="-4"/>
        </w:rPr>
      </w:pPr>
      <w:r w:rsidRPr="004D7EEB">
        <w:rPr>
          <w:spacing w:val="-2"/>
        </w:rPr>
        <w:t xml:space="preserve">Градостроительный кодекс РФ от 29.12.2004г. </w:t>
      </w:r>
      <w:r w:rsidRPr="004D7EEB">
        <w:rPr>
          <w:bCs/>
          <w:spacing w:val="-2"/>
        </w:rPr>
        <w:t>№190-ФЗ (ред.  от 30.12.2015г.);</w:t>
      </w:r>
    </w:p>
    <w:p w:rsidR="0018416D" w:rsidRPr="004D7EEB" w:rsidRDefault="0018416D" w:rsidP="0018416D">
      <w:pPr>
        <w:tabs>
          <w:tab w:val="left" w:pos="972"/>
          <w:tab w:val="left" w:pos="7325"/>
        </w:tabs>
        <w:spacing w:line="274" w:lineRule="exact"/>
        <w:ind w:firstLine="727"/>
        <w:jc w:val="both"/>
        <w:rPr>
          <w:spacing w:val="-5"/>
        </w:rPr>
      </w:pPr>
      <w:r w:rsidRPr="004D7EEB">
        <w:rPr>
          <w:spacing w:val="-4"/>
        </w:rPr>
        <w:t xml:space="preserve">2. Федеральный закон от 08.11.2007г. №257-ФЗ </w:t>
      </w:r>
      <w:r w:rsidRPr="004D7EEB">
        <w:rPr>
          <w:bCs/>
          <w:spacing w:val="-4"/>
        </w:rPr>
        <w:t xml:space="preserve">(ред. </w:t>
      </w:r>
      <w:r w:rsidRPr="004D7EEB">
        <w:rPr>
          <w:spacing w:val="-4"/>
        </w:rPr>
        <w:t xml:space="preserve">от </w:t>
      </w:r>
      <w:r w:rsidRPr="004D7EEB">
        <w:rPr>
          <w:bCs/>
          <w:spacing w:val="-4"/>
        </w:rPr>
        <w:t>15.022016г.)</w:t>
      </w:r>
      <w:proofErr w:type="gramStart"/>
      <w:r w:rsidRPr="004D7EEB">
        <w:rPr>
          <w:bCs/>
          <w:spacing w:val="-4"/>
        </w:rPr>
        <w:t>«О</w:t>
      </w:r>
      <w:proofErr w:type="gramEnd"/>
      <w:r w:rsidRPr="004D7EEB">
        <w:rPr>
          <w:bCs/>
          <w:spacing w:val="-4"/>
        </w:rPr>
        <w:t xml:space="preserve">б автомобильных дорогах </w:t>
      </w:r>
      <w:proofErr w:type="spellStart"/>
      <w:r w:rsidRPr="004D7EEB">
        <w:rPr>
          <w:bCs/>
          <w:spacing w:val="-4"/>
        </w:rPr>
        <w:t>и</w:t>
      </w:r>
      <w:r w:rsidRPr="004D7EEB">
        <w:rPr>
          <w:spacing w:val="-4"/>
        </w:rPr>
        <w:t>о</w:t>
      </w:r>
      <w:proofErr w:type="spellEnd"/>
      <w:r w:rsidRPr="004D7EEB">
        <w:rPr>
          <w:spacing w:val="-4"/>
        </w:rPr>
        <w:t xml:space="preserve"> </w:t>
      </w:r>
      <w:r w:rsidRPr="004D7EEB">
        <w:rPr>
          <w:bCs/>
          <w:spacing w:val="-4"/>
        </w:rPr>
        <w:t xml:space="preserve">дорожной </w:t>
      </w:r>
      <w:r w:rsidRPr="004D7EEB">
        <w:rPr>
          <w:spacing w:val="-4"/>
        </w:rPr>
        <w:t xml:space="preserve">деятельности в </w:t>
      </w:r>
      <w:r w:rsidRPr="004D7EEB">
        <w:rPr>
          <w:bCs/>
        </w:rPr>
        <w:t>Российской Федерации</w:t>
      </w:r>
      <w:r w:rsidRPr="004D7EEB">
        <w:rPr>
          <w:bCs/>
          <w:spacing w:val="-4"/>
        </w:rPr>
        <w:t xml:space="preserve"> и </w:t>
      </w:r>
      <w:r w:rsidRPr="004D7EEB">
        <w:rPr>
          <w:spacing w:val="-4"/>
        </w:rPr>
        <w:t xml:space="preserve">о внесении </w:t>
      </w:r>
      <w:r w:rsidRPr="004D7EEB">
        <w:rPr>
          <w:bCs/>
          <w:spacing w:val="-4"/>
        </w:rPr>
        <w:t xml:space="preserve">изменений в отдельные законодательные </w:t>
      </w:r>
      <w:r w:rsidRPr="004D7EEB">
        <w:rPr>
          <w:bCs/>
        </w:rPr>
        <w:t>акты Российской Федерации»;</w:t>
      </w:r>
    </w:p>
    <w:p w:rsidR="0018416D" w:rsidRPr="004D7EEB" w:rsidRDefault="0018416D" w:rsidP="0018416D">
      <w:pPr>
        <w:tabs>
          <w:tab w:val="left" w:pos="972"/>
          <w:tab w:val="left" w:pos="7325"/>
        </w:tabs>
        <w:spacing w:line="274" w:lineRule="exact"/>
        <w:ind w:right="14"/>
        <w:jc w:val="both"/>
        <w:rPr>
          <w:bCs/>
          <w:spacing w:val="-12"/>
        </w:rPr>
      </w:pPr>
      <w:r w:rsidRPr="004D7EEB">
        <w:rPr>
          <w:spacing w:val="-5"/>
        </w:rPr>
        <w:t xml:space="preserve">          3.Федеральный закон от 10.12.1995г. №196-ФЗ </w:t>
      </w:r>
      <w:r w:rsidRPr="004D7EEB">
        <w:rPr>
          <w:bCs/>
          <w:spacing w:val="-5"/>
        </w:rPr>
        <w:t xml:space="preserve">(ред. </w:t>
      </w:r>
      <w:r w:rsidRPr="004D7EEB">
        <w:rPr>
          <w:bCs/>
          <w:spacing w:val="-5"/>
          <w:lang w:val="en-US"/>
        </w:rPr>
        <w:t>or</w:t>
      </w:r>
      <w:r w:rsidRPr="004D7EEB">
        <w:rPr>
          <w:bCs/>
          <w:spacing w:val="17"/>
        </w:rPr>
        <w:t>28.11.2015г.)</w:t>
      </w:r>
      <w:r w:rsidRPr="004D7EEB">
        <w:rPr>
          <w:bCs/>
          <w:spacing w:val="-5"/>
        </w:rPr>
        <w:t xml:space="preserve"> «О безопасности </w:t>
      </w:r>
      <w:r w:rsidRPr="004D7EEB">
        <w:rPr>
          <w:bCs/>
        </w:rPr>
        <w:t>дорожного движения»:</w:t>
      </w:r>
    </w:p>
    <w:p w:rsidR="0018416D" w:rsidRPr="004D7EEB" w:rsidRDefault="0018416D" w:rsidP="0018416D">
      <w:pPr>
        <w:tabs>
          <w:tab w:val="left" w:pos="1058"/>
          <w:tab w:val="left" w:pos="7325"/>
        </w:tabs>
        <w:spacing w:before="7" w:line="274" w:lineRule="exact"/>
        <w:ind w:right="7" w:firstLine="727"/>
        <w:jc w:val="both"/>
        <w:rPr>
          <w:spacing w:val="-9"/>
        </w:rPr>
      </w:pPr>
      <w:r w:rsidRPr="004D7EEB">
        <w:rPr>
          <w:bCs/>
          <w:spacing w:val="-12"/>
        </w:rPr>
        <w:t>4.</w:t>
      </w:r>
      <w:r w:rsidRPr="004D7EEB">
        <w:rPr>
          <w:bCs/>
        </w:rPr>
        <w:tab/>
      </w:r>
      <w:r w:rsidRPr="004D7EEB">
        <w:t xml:space="preserve">Постановление Правительства </w:t>
      </w:r>
      <w:r w:rsidRPr="004D7EEB">
        <w:rPr>
          <w:bCs/>
        </w:rPr>
        <w:t xml:space="preserve">РФ </w:t>
      </w:r>
      <w:r w:rsidRPr="004D7EEB">
        <w:t xml:space="preserve">от 23.10.1993г. </w:t>
      </w:r>
      <w:r w:rsidRPr="004D7EEB">
        <w:rPr>
          <w:bCs/>
        </w:rPr>
        <w:t xml:space="preserve">№1090 (ред. от </w:t>
      </w:r>
      <w:r w:rsidRPr="004D7EEB">
        <w:rPr>
          <w:bCs/>
          <w:spacing w:val="17"/>
        </w:rPr>
        <w:t>21.01.2016г.)</w:t>
      </w:r>
      <w:r w:rsidRPr="004D7EEB">
        <w:rPr>
          <w:bCs/>
        </w:rPr>
        <w:t xml:space="preserve">« О правилах дорожного </w:t>
      </w:r>
      <w:r w:rsidRPr="004D7EEB">
        <w:t>движения»;</w:t>
      </w:r>
    </w:p>
    <w:p w:rsidR="0018416D" w:rsidRPr="004D7EEB" w:rsidRDefault="0018416D" w:rsidP="0018416D">
      <w:pPr>
        <w:widowControl w:val="0"/>
        <w:numPr>
          <w:ilvl w:val="0"/>
          <w:numId w:val="5"/>
        </w:numPr>
        <w:tabs>
          <w:tab w:val="left" w:pos="986"/>
          <w:tab w:val="left" w:pos="7325"/>
        </w:tabs>
        <w:suppressAutoHyphens/>
        <w:spacing w:before="7" w:line="274" w:lineRule="exact"/>
        <w:ind w:left="0" w:firstLine="727"/>
        <w:jc w:val="both"/>
        <w:rPr>
          <w:spacing w:val="-2"/>
        </w:rPr>
      </w:pPr>
      <w:r w:rsidRPr="004D7EEB">
        <w:rPr>
          <w:spacing w:val="-9"/>
        </w:rPr>
        <w:t xml:space="preserve">Постановление Правительства </w:t>
      </w:r>
      <w:r w:rsidRPr="004D7EEB">
        <w:rPr>
          <w:bCs/>
          <w:spacing w:val="-9"/>
        </w:rPr>
        <w:t xml:space="preserve">РФ </w:t>
      </w:r>
      <w:r w:rsidRPr="004D7EEB">
        <w:rPr>
          <w:spacing w:val="-9"/>
        </w:rPr>
        <w:t xml:space="preserve">от </w:t>
      </w:r>
      <w:r w:rsidRPr="004D7EEB">
        <w:rPr>
          <w:spacing w:val="9"/>
        </w:rPr>
        <w:t>25.12.2015г.</w:t>
      </w:r>
      <w:r w:rsidRPr="004D7EEB">
        <w:rPr>
          <w:bCs/>
          <w:spacing w:val="-9"/>
        </w:rPr>
        <w:t xml:space="preserve">№1440 «Об утверждении требований к </w:t>
      </w:r>
      <w:r w:rsidRPr="004D7EEB">
        <w:t xml:space="preserve">программам комплексного развития транспортной инфраструктуры </w:t>
      </w:r>
      <w:r w:rsidRPr="004D7EEB">
        <w:rPr>
          <w:bCs/>
        </w:rPr>
        <w:t xml:space="preserve">поселений, городских </w:t>
      </w:r>
      <w:r w:rsidRPr="004D7EEB">
        <w:t>округов»;</w:t>
      </w:r>
    </w:p>
    <w:p w:rsidR="0018416D" w:rsidRPr="004D7EEB" w:rsidRDefault="0018416D" w:rsidP="0018416D">
      <w:pPr>
        <w:widowControl w:val="0"/>
        <w:numPr>
          <w:ilvl w:val="0"/>
          <w:numId w:val="5"/>
        </w:numPr>
        <w:tabs>
          <w:tab w:val="left" w:pos="986"/>
          <w:tab w:val="left" w:pos="7325"/>
        </w:tabs>
        <w:suppressAutoHyphens/>
        <w:spacing w:line="274" w:lineRule="exact"/>
        <w:ind w:left="0" w:right="7" w:firstLine="727"/>
        <w:jc w:val="both"/>
        <w:rPr>
          <w:spacing w:val="-8"/>
        </w:rPr>
      </w:pPr>
      <w:r w:rsidRPr="004D7EEB">
        <w:rPr>
          <w:spacing w:val="-2"/>
        </w:rPr>
        <w:t xml:space="preserve">Генеральный план сельского поселения </w:t>
      </w:r>
      <w:r w:rsidRPr="004D7EEB">
        <w:rPr>
          <w:bCs/>
          <w:spacing w:val="-2"/>
        </w:rPr>
        <w:t xml:space="preserve">Пушкинский сельсовет, утвержденный решением </w:t>
      </w:r>
      <w:r w:rsidRPr="004D7EEB">
        <w:rPr>
          <w:spacing w:val="-3"/>
        </w:rPr>
        <w:t xml:space="preserve">Совета депутатов сельского поселения Пушкинский  сельсовет </w:t>
      </w:r>
      <w:r w:rsidRPr="00AE1FB3">
        <w:rPr>
          <w:spacing w:val="-3"/>
        </w:rPr>
        <w:t>№ 132-рс от 06.12</w:t>
      </w:r>
      <w:r w:rsidRPr="00AE1FB3">
        <w:rPr>
          <w:bCs/>
          <w:spacing w:val="12"/>
        </w:rPr>
        <w:t>.2012</w:t>
      </w:r>
      <w:r w:rsidRPr="00AE1FB3">
        <w:rPr>
          <w:bCs/>
          <w:spacing w:val="-3"/>
        </w:rPr>
        <w:t>г.;</w:t>
      </w:r>
    </w:p>
    <w:p w:rsidR="0018416D" w:rsidRPr="004D7EEB" w:rsidRDefault="0018416D" w:rsidP="0018416D">
      <w:pPr>
        <w:spacing w:line="274" w:lineRule="exact"/>
        <w:ind w:right="14" w:firstLine="727"/>
        <w:jc w:val="both"/>
        <w:rPr>
          <w:b/>
        </w:rPr>
      </w:pPr>
      <w:r w:rsidRPr="004D7EEB">
        <w:rPr>
          <w:spacing w:val="-8"/>
        </w:rPr>
        <w:t xml:space="preserve">Нормативно-правовая база необходимая для </w:t>
      </w:r>
      <w:r w:rsidRPr="004D7EEB">
        <w:rPr>
          <w:bCs/>
          <w:spacing w:val="-8"/>
        </w:rPr>
        <w:t xml:space="preserve">функционирования </w:t>
      </w:r>
      <w:r w:rsidRPr="00AE1FB3">
        <w:rPr>
          <w:bCs/>
          <w:spacing w:val="-8"/>
        </w:rPr>
        <w:t xml:space="preserve">и развития </w:t>
      </w:r>
      <w:r w:rsidRPr="00AE1FB3">
        <w:t>транспортной</w:t>
      </w:r>
      <w:r w:rsidRPr="004D7EEB">
        <w:t xml:space="preserve"> инфраструктуры сформирована.</w:t>
      </w:r>
    </w:p>
    <w:p w:rsidR="0018416D" w:rsidRPr="004D7EEB" w:rsidRDefault="0018416D" w:rsidP="0018416D">
      <w:pPr>
        <w:jc w:val="center"/>
        <w:rPr>
          <w:b/>
        </w:rPr>
      </w:pPr>
    </w:p>
    <w:p w:rsidR="0018416D" w:rsidRPr="004D7EEB" w:rsidRDefault="0018416D" w:rsidP="0018416D">
      <w:pPr>
        <w:jc w:val="center"/>
        <w:rPr>
          <w:b/>
        </w:rPr>
      </w:pPr>
      <w:r w:rsidRPr="004D7EEB">
        <w:rPr>
          <w:b/>
        </w:rPr>
        <w:t>10.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18416D" w:rsidRPr="004D7EEB" w:rsidRDefault="0018416D" w:rsidP="0018416D">
      <w:pPr>
        <w:jc w:val="center"/>
      </w:pPr>
      <w:r w:rsidRPr="004D7EEB">
        <w:rPr>
          <w:b/>
        </w:rPr>
        <w:t>10.1. Прогноз социально-экономического и градостроительного развития поселения.</w:t>
      </w:r>
    </w:p>
    <w:p w:rsidR="0018416D" w:rsidRPr="004D7EEB" w:rsidRDefault="0018416D" w:rsidP="0018416D">
      <w:r w:rsidRPr="004D7EEB">
        <w:t xml:space="preserve">В период реализации программы прогнозируется тенденция небольшого роста численности </w:t>
      </w:r>
      <w:r w:rsidRPr="004D7EEB">
        <w:rPr>
          <w:spacing w:val="-7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Pr="004D7EEB">
        <w:t>естественного прироста населения.</w:t>
      </w:r>
    </w:p>
    <w:p w:rsidR="0018416D" w:rsidRPr="004D7EEB" w:rsidRDefault="0018416D" w:rsidP="0018416D">
      <w:pPr>
        <w:spacing w:before="115" w:line="274" w:lineRule="exact"/>
        <w:ind w:left="7" w:right="22" w:firstLine="540"/>
        <w:jc w:val="both"/>
        <w:rPr>
          <w:bCs/>
        </w:rPr>
      </w:pPr>
      <w:r w:rsidRPr="004D7EEB">
        <w:t>На территории сельского поселения расположено 6</w:t>
      </w:r>
      <w:r w:rsidRPr="004D7EEB">
        <w:rPr>
          <w:bCs/>
        </w:rPr>
        <w:t xml:space="preserve"> населенных пунктов, в которых проживает 1575</w:t>
      </w:r>
      <w:r w:rsidRPr="004D7EEB">
        <w:t xml:space="preserve"> человек", в том числе</w:t>
      </w:r>
      <w:r w:rsidRPr="00AE1FB3">
        <w:t>: трудоспособного возраста 8</w:t>
      </w:r>
      <w:r>
        <w:t>76</w:t>
      </w:r>
      <w:r w:rsidRPr="00AE1FB3">
        <w:rPr>
          <w:bCs/>
        </w:rPr>
        <w:t xml:space="preserve"> человек, дети от 0 до 16 лет </w:t>
      </w:r>
      <w:r w:rsidRPr="00AE1FB3">
        <w:rPr>
          <w:bCs/>
          <w:spacing w:val="-7"/>
        </w:rPr>
        <w:t xml:space="preserve">– 262 </w:t>
      </w:r>
      <w:r w:rsidRPr="00AE1FB3">
        <w:rPr>
          <w:spacing w:val="-7"/>
        </w:rPr>
        <w:t>человека</w:t>
      </w:r>
      <w:r w:rsidRPr="004D7EEB">
        <w:rPr>
          <w:spacing w:val="-7"/>
        </w:rPr>
        <w:t xml:space="preserve">. На прирост численности </w:t>
      </w:r>
      <w:r w:rsidRPr="004D7EEB">
        <w:rPr>
          <w:bCs/>
          <w:spacing w:val="-7"/>
        </w:rPr>
        <w:t xml:space="preserve">населения влияют многие факторы, в том </w:t>
      </w:r>
      <w:r w:rsidRPr="004D7EEB">
        <w:t xml:space="preserve">числе </w:t>
      </w:r>
      <w:r w:rsidRPr="004D7EEB">
        <w:rPr>
          <w:bCs/>
        </w:rPr>
        <w:t xml:space="preserve">положительные </w:t>
      </w:r>
      <w:r w:rsidRPr="004D7EEB">
        <w:t xml:space="preserve">показатели </w:t>
      </w:r>
      <w:r w:rsidRPr="004D7EEB">
        <w:rPr>
          <w:bCs/>
        </w:rPr>
        <w:t>миграционного прироста, удобное расположение вблизи центра.</w:t>
      </w:r>
    </w:p>
    <w:p w:rsidR="0018416D" w:rsidRPr="004D7EEB" w:rsidRDefault="0018416D" w:rsidP="0018416D">
      <w:pPr>
        <w:spacing w:before="122" w:line="266" w:lineRule="exact"/>
        <w:ind w:right="14" w:firstLine="576"/>
        <w:jc w:val="both"/>
        <w:rPr>
          <w:spacing w:val="-7"/>
        </w:rPr>
      </w:pPr>
      <w:r w:rsidRPr="004D7EEB">
        <w:rPr>
          <w:bCs/>
        </w:rPr>
        <w:t xml:space="preserve">Из </w:t>
      </w:r>
      <w:r w:rsidRPr="004D7EEB">
        <w:t xml:space="preserve">большего числа нормативных критериев </w:t>
      </w:r>
      <w:r w:rsidRPr="004D7EEB">
        <w:rPr>
          <w:bCs/>
        </w:rPr>
        <w:t xml:space="preserve">(обеспеченность школами, детскими </w:t>
      </w:r>
      <w:r w:rsidRPr="004D7EEB">
        <w:rPr>
          <w:bCs/>
          <w:spacing w:val="-5"/>
        </w:rPr>
        <w:t xml:space="preserve">дошкольными </w:t>
      </w:r>
      <w:r w:rsidRPr="004D7EEB">
        <w:rPr>
          <w:spacing w:val="-5"/>
        </w:rPr>
        <w:t xml:space="preserve">учреждениями, объектами соцкультбыта, </w:t>
      </w:r>
      <w:r w:rsidRPr="004D7EEB">
        <w:rPr>
          <w:bCs/>
          <w:spacing w:val="-5"/>
        </w:rPr>
        <w:t xml:space="preserve">инженерными сетями, дорогами и др.) </w:t>
      </w:r>
      <w:r w:rsidRPr="004D7EEB">
        <w:rPr>
          <w:bCs/>
          <w:spacing w:val="-7"/>
        </w:rPr>
        <w:lastRenderedPageBreak/>
        <w:t xml:space="preserve">наиболее приоритетным </w:t>
      </w:r>
      <w:r w:rsidRPr="004D7EEB">
        <w:rPr>
          <w:spacing w:val="-7"/>
        </w:rPr>
        <w:t xml:space="preserve">является обеспеченность </w:t>
      </w:r>
      <w:r w:rsidRPr="004D7EEB">
        <w:rPr>
          <w:bCs/>
          <w:spacing w:val="-7"/>
        </w:rPr>
        <w:t xml:space="preserve">жителей жильём, состоянием дорог </w:t>
      </w:r>
      <w:r w:rsidRPr="004D7EEB">
        <w:t>большинства населенных пунктов.</w:t>
      </w:r>
    </w:p>
    <w:p w:rsidR="0018416D" w:rsidRPr="004D7EEB" w:rsidRDefault="0018416D" w:rsidP="0018416D">
      <w:pPr>
        <w:spacing w:line="281" w:lineRule="exact"/>
        <w:ind w:left="7" w:right="22" w:firstLine="554"/>
        <w:jc w:val="both"/>
        <w:rPr>
          <w:b/>
          <w:bCs/>
          <w:spacing w:val="-6"/>
        </w:rPr>
      </w:pPr>
      <w:r w:rsidRPr="004D7EEB">
        <w:rPr>
          <w:spacing w:val="-7"/>
        </w:rPr>
        <w:t xml:space="preserve">Решение </w:t>
      </w:r>
      <w:r w:rsidRPr="004D7EEB">
        <w:rPr>
          <w:bCs/>
        </w:rPr>
        <w:t xml:space="preserve">этих </w:t>
      </w:r>
      <w:r w:rsidRPr="004D7EEB">
        <w:rPr>
          <w:spacing w:val="-7"/>
        </w:rPr>
        <w:t xml:space="preserve">задач возможно </w:t>
      </w:r>
      <w:r w:rsidRPr="004D7EEB">
        <w:rPr>
          <w:bCs/>
          <w:spacing w:val="16"/>
        </w:rPr>
        <w:t xml:space="preserve">при </w:t>
      </w:r>
      <w:r w:rsidRPr="004D7EEB">
        <w:rPr>
          <w:spacing w:val="-7"/>
        </w:rPr>
        <w:t xml:space="preserve">увеличении </w:t>
      </w:r>
      <w:r w:rsidRPr="004D7EEB">
        <w:rPr>
          <w:bCs/>
          <w:spacing w:val="-7"/>
        </w:rPr>
        <w:t xml:space="preserve">объёмов строительства жилья за счёт всех </w:t>
      </w:r>
      <w:r w:rsidRPr="004D7EEB">
        <w:rPr>
          <w:bCs/>
          <w:spacing w:val="-8"/>
        </w:rPr>
        <w:t xml:space="preserve">источников финансирования. Всё </w:t>
      </w:r>
      <w:r w:rsidRPr="004D7EEB">
        <w:rPr>
          <w:spacing w:val="-8"/>
        </w:rPr>
        <w:t xml:space="preserve">это потребует большой работы по </w:t>
      </w:r>
      <w:r w:rsidRPr="004D7EEB">
        <w:rPr>
          <w:bCs/>
          <w:spacing w:val="-8"/>
        </w:rPr>
        <w:t xml:space="preserve">привлечению инвесторов </w:t>
      </w:r>
      <w:r w:rsidRPr="004D7EEB">
        <w:rPr>
          <w:spacing w:val="-8"/>
        </w:rPr>
        <w:t xml:space="preserve">к </w:t>
      </w:r>
      <w:r w:rsidRPr="004D7EEB">
        <w:rPr>
          <w:bCs/>
        </w:rPr>
        <w:t xml:space="preserve">реализации </w:t>
      </w:r>
      <w:r w:rsidRPr="004D7EEB">
        <w:t xml:space="preserve">этой </w:t>
      </w:r>
      <w:r w:rsidRPr="004D7EEB">
        <w:rPr>
          <w:bCs/>
        </w:rPr>
        <w:t>программы.</w:t>
      </w:r>
    </w:p>
    <w:p w:rsidR="0018416D" w:rsidRPr="004D7EEB" w:rsidRDefault="0018416D" w:rsidP="0018416D">
      <w:pPr>
        <w:spacing w:line="281" w:lineRule="exact"/>
        <w:ind w:left="7" w:right="22" w:firstLine="554"/>
        <w:jc w:val="center"/>
        <w:rPr>
          <w:b/>
          <w:bCs/>
          <w:spacing w:val="-6"/>
        </w:rPr>
      </w:pPr>
    </w:p>
    <w:p w:rsidR="0018416D" w:rsidRPr="004D7EEB" w:rsidRDefault="0018416D" w:rsidP="0018416D">
      <w:pPr>
        <w:ind w:right="5"/>
        <w:jc w:val="center"/>
        <w:rPr>
          <w:spacing w:val="-1"/>
        </w:rPr>
      </w:pPr>
      <w:r w:rsidRPr="004D7EEB">
        <w:rPr>
          <w:b/>
          <w:bCs/>
        </w:rPr>
        <w:t>10.2. Характеристика существующих условий и перспектив развития и размещения транспортной инфраструктуры сельского поселения.</w:t>
      </w:r>
    </w:p>
    <w:p w:rsidR="0018416D" w:rsidRPr="004D7EEB" w:rsidRDefault="0018416D" w:rsidP="0018416D">
      <w:pPr>
        <w:jc w:val="both"/>
        <w:rPr>
          <w:spacing w:val="-1"/>
        </w:rPr>
      </w:pPr>
    </w:p>
    <w:p w:rsidR="0018416D" w:rsidRPr="004D7EEB" w:rsidRDefault="0018416D" w:rsidP="0018416D">
      <w:pPr>
        <w:jc w:val="both"/>
      </w:pPr>
      <w:r w:rsidRPr="004D7EEB">
        <w:rPr>
          <w:spacing w:val="-1"/>
        </w:rPr>
        <w:t xml:space="preserve">С учетом того, что территория   сельского поселения по состоянию </w:t>
      </w:r>
      <w:r w:rsidRPr="004D7EEB">
        <w:t xml:space="preserve">на 01.01.2017 года не является привлекательной для инвесторов (невысокий уровень </w:t>
      </w:r>
      <w:r w:rsidRPr="004D7EEB">
        <w:rPr>
          <w:spacing w:val="-2"/>
        </w:rPr>
        <w:t xml:space="preserve">коммунальной, социальной </w:t>
      </w:r>
      <w:proofErr w:type="spellStart"/>
      <w:r w:rsidRPr="004D7EEB">
        <w:rPr>
          <w:spacing w:val="-2"/>
        </w:rPr>
        <w:t>логистической</w:t>
      </w:r>
      <w:proofErr w:type="spellEnd"/>
      <w:r w:rsidRPr="004D7EEB">
        <w:rPr>
          <w:spacing w:val="-2"/>
        </w:rPr>
        <w:t xml:space="preserve">  инфраструктуры, отсутствие </w:t>
      </w:r>
      <w:r w:rsidRPr="004D7EEB">
        <w:t xml:space="preserve">общераспространенных полезных ископаемых и др.), перспективы развития </w:t>
      </w:r>
      <w:r w:rsidRPr="004D7EEB">
        <w:rPr>
          <w:spacing w:val="-2"/>
        </w:rPr>
        <w:t xml:space="preserve">транспортной инфраструктуры связано только </w:t>
      </w:r>
      <w:r w:rsidRPr="004D7EEB">
        <w:t xml:space="preserve">с </w:t>
      </w:r>
      <w:r w:rsidRPr="004D7EEB">
        <w:rPr>
          <w:spacing w:val="-2"/>
        </w:rPr>
        <w:t>возможным</w:t>
      </w:r>
      <w:r w:rsidRPr="004D7EEB">
        <w:tab/>
      </w:r>
      <w:r w:rsidRPr="004D7EEB">
        <w:rPr>
          <w:spacing w:val="-2"/>
        </w:rPr>
        <w:t>развитием  сельскохозяйственного производства.</w:t>
      </w:r>
    </w:p>
    <w:p w:rsidR="0018416D" w:rsidRPr="004D7EEB" w:rsidRDefault="0018416D" w:rsidP="0018416D">
      <w:pPr>
        <w:jc w:val="both"/>
        <w:rPr>
          <w:b/>
          <w:bCs/>
          <w:spacing w:val="-6"/>
        </w:rPr>
      </w:pPr>
      <w:r w:rsidRPr="004D7EEB">
        <w:t>С</w:t>
      </w:r>
      <w:r w:rsidRPr="004D7EEB">
        <w:tab/>
      </w:r>
      <w:r w:rsidRPr="004D7EEB">
        <w:rPr>
          <w:spacing w:val="-2"/>
        </w:rPr>
        <w:t>учетом</w:t>
      </w:r>
      <w:r w:rsidRPr="004D7EEB">
        <w:tab/>
        <w:t xml:space="preserve"> </w:t>
      </w:r>
      <w:r w:rsidRPr="004D7EEB">
        <w:rPr>
          <w:spacing w:val="-2"/>
        </w:rPr>
        <w:t xml:space="preserve">сложившихся </w:t>
      </w:r>
      <w:r w:rsidRPr="004D7EEB">
        <w:rPr>
          <w:spacing w:val="-3"/>
        </w:rPr>
        <w:t>цен</w:t>
      </w:r>
      <w:r w:rsidRPr="004D7EEB">
        <w:tab/>
        <w:t>на с</w:t>
      </w:r>
      <w:r w:rsidRPr="004D7EEB">
        <w:rPr>
          <w:spacing w:val="-2"/>
        </w:rPr>
        <w:t xml:space="preserve">ельскохозяйственную </w:t>
      </w:r>
      <w:r w:rsidRPr="004D7EEB">
        <w:rPr>
          <w:spacing w:val="-1"/>
        </w:rPr>
        <w:t xml:space="preserve">продукцию </w:t>
      </w:r>
      <w:r w:rsidRPr="004D7EEB">
        <w:t xml:space="preserve">и </w:t>
      </w:r>
      <w:r w:rsidRPr="004D7EEB">
        <w:rPr>
          <w:spacing w:val="-2"/>
        </w:rPr>
        <w:t xml:space="preserve">возможностей государства </w:t>
      </w:r>
      <w:r w:rsidRPr="004D7EEB">
        <w:t>и сельскохозяйственных производителей на период до 2025 года высоких темпов развития и размещения транспортной инфраструктуры   сельского поселения не ожидается.</w:t>
      </w:r>
    </w:p>
    <w:p w:rsidR="0018416D" w:rsidRPr="004D7EEB" w:rsidRDefault="0018416D" w:rsidP="0018416D">
      <w:pPr>
        <w:spacing w:line="281" w:lineRule="exact"/>
        <w:ind w:left="7" w:right="22" w:firstLine="554"/>
        <w:jc w:val="center"/>
        <w:rPr>
          <w:b/>
          <w:bCs/>
          <w:spacing w:val="-6"/>
        </w:rPr>
      </w:pPr>
    </w:p>
    <w:p w:rsidR="0018416D" w:rsidRPr="004D7EEB" w:rsidRDefault="0018416D" w:rsidP="0018416D">
      <w:pPr>
        <w:spacing w:line="281" w:lineRule="exact"/>
        <w:ind w:left="7" w:right="22" w:firstLine="554"/>
        <w:jc w:val="center"/>
        <w:rPr>
          <w:b/>
          <w:bCs/>
          <w:spacing w:val="-6"/>
        </w:rPr>
      </w:pPr>
    </w:p>
    <w:p w:rsidR="0018416D" w:rsidRPr="004D7EEB" w:rsidRDefault="0018416D" w:rsidP="0018416D">
      <w:pPr>
        <w:spacing w:line="281" w:lineRule="exact"/>
        <w:ind w:left="7" w:right="22" w:firstLine="554"/>
        <w:jc w:val="center"/>
        <w:rPr>
          <w:b/>
          <w:bCs/>
          <w:spacing w:val="-6"/>
        </w:rPr>
      </w:pPr>
    </w:p>
    <w:p w:rsidR="0018416D" w:rsidRPr="004D7EEB" w:rsidRDefault="0018416D" w:rsidP="0018416D">
      <w:pPr>
        <w:spacing w:line="281" w:lineRule="exact"/>
        <w:ind w:left="7" w:right="22" w:firstLine="554"/>
        <w:jc w:val="center"/>
        <w:rPr>
          <w:b/>
          <w:bCs/>
          <w:spacing w:val="-6"/>
        </w:rPr>
      </w:pPr>
    </w:p>
    <w:p w:rsidR="0018416D" w:rsidRPr="004D7EEB" w:rsidRDefault="0018416D" w:rsidP="0018416D">
      <w:pPr>
        <w:spacing w:line="281" w:lineRule="exact"/>
        <w:ind w:right="22"/>
        <w:jc w:val="center"/>
        <w:rPr>
          <w:bCs/>
        </w:rPr>
      </w:pPr>
      <w:r w:rsidRPr="004D7EEB">
        <w:rPr>
          <w:b/>
          <w:bCs/>
          <w:spacing w:val="-6"/>
        </w:rPr>
        <w:t xml:space="preserve">Мероприятия по обеспечению территории сельского поселения </w:t>
      </w:r>
      <w:r w:rsidRPr="004D7EEB">
        <w:rPr>
          <w:b/>
          <w:bCs/>
        </w:rPr>
        <w:t>объектами транспортной инфраструктуры</w:t>
      </w:r>
    </w:p>
    <w:p w:rsidR="0018416D" w:rsidRPr="004D7EEB" w:rsidRDefault="0018416D" w:rsidP="0018416D">
      <w:pPr>
        <w:spacing w:line="281" w:lineRule="exact"/>
        <w:ind w:left="7" w:right="22" w:firstLine="554"/>
        <w:jc w:val="right"/>
        <w:rPr>
          <w:sz w:val="2"/>
          <w:szCs w:val="2"/>
        </w:rPr>
      </w:pPr>
      <w:r w:rsidRPr="004D7EEB">
        <w:rPr>
          <w:bCs/>
        </w:rPr>
        <w:t>Таблица 4</w:t>
      </w:r>
    </w:p>
    <w:p w:rsidR="0018416D" w:rsidRPr="004D7EEB" w:rsidRDefault="0018416D" w:rsidP="0018416D">
      <w:pPr>
        <w:spacing w:after="91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7244"/>
        <w:gridCol w:w="1971"/>
      </w:tblGrid>
      <w:tr w:rsidR="0018416D" w:rsidRPr="004D7EEB" w:rsidTr="004940B0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ind w:left="86" w:right="77" w:firstLine="48"/>
              <w:rPr>
                <w:b/>
                <w:bCs/>
              </w:rPr>
            </w:pPr>
            <w:r w:rsidRPr="004D7EE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D7EEB">
              <w:rPr>
                <w:b/>
                <w:bCs/>
                <w:spacing w:val="-3"/>
              </w:rPr>
              <w:t>п</w:t>
            </w:r>
            <w:proofErr w:type="spellEnd"/>
            <w:proofErr w:type="gramEnd"/>
            <w:r w:rsidRPr="004D7EEB">
              <w:rPr>
                <w:b/>
                <w:bCs/>
                <w:spacing w:val="-3"/>
              </w:rPr>
              <w:t>/</w:t>
            </w:r>
            <w:proofErr w:type="spellStart"/>
            <w:r w:rsidRPr="004D7EEB">
              <w:rPr>
                <w:b/>
                <w:bCs/>
                <w:spacing w:val="-3"/>
              </w:rPr>
              <w:t>п</w:t>
            </w:r>
            <w:proofErr w:type="spellEnd"/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579"/>
              <w:rPr>
                <w:b/>
                <w:bCs/>
                <w:spacing w:val="-2"/>
              </w:rPr>
            </w:pPr>
            <w:r w:rsidRPr="004D7EE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bCs/>
                <w:spacing w:val="-2"/>
              </w:rPr>
              <w:t>Сроки реализации</w:t>
            </w:r>
          </w:p>
        </w:tc>
      </w:tr>
      <w:tr w:rsidR="0018416D" w:rsidRPr="004D7EEB" w:rsidTr="004940B0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1"/>
              </w:rPr>
            </w:pPr>
            <w:r w:rsidRPr="004D7EEB"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317" w:lineRule="exact"/>
              <w:ind w:right="134"/>
            </w:pPr>
            <w:r w:rsidRPr="004D7EEB">
              <w:rPr>
                <w:spacing w:val="-1"/>
              </w:rPr>
              <w:t xml:space="preserve">Реконструкция автомобильных дорог регионального значения Малая </w:t>
            </w:r>
            <w:proofErr w:type="spellStart"/>
            <w:proofErr w:type="gramStart"/>
            <w:r w:rsidRPr="004D7EEB">
              <w:rPr>
                <w:spacing w:val="-1"/>
              </w:rPr>
              <w:t>Отрада-Большая</w:t>
            </w:r>
            <w:proofErr w:type="spellEnd"/>
            <w:proofErr w:type="gramEnd"/>
            <w:r w:rsidRPr="004D7EEB">
              <w:rPr>
                <w:spacing w:val="-1"/>
              </w:rPr>
              <w:t xml:space="preserve"> Отрада 7,5 км и </w:t>
            </w:r>
            <w:proofErr w:type="spellStart"/>
            <w:r w:rsidRPr="004D7EEB">
              <w:rPr>
                <w:spacing w:val="-1"/>
              </w:rPr>
              <w:t>Пушкино-Богородицкое</w:t>
            </w:r>
            <w:proofErr w:type="spellEnd"/>
            <w:r w:rsidRPr="004D7EEB">
              <w:rPr>
                <w:spacing w:val="-1"/>
              </w:rPr>
              <w:t xml:space="preserve"> 6,8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Первая очередь</w:t>
            </w:r>
          </w:p>
        </w:tc>
      </w:tr>
      <w:tr w:rsidR="0018416D" w:rsidRPr="004D7EEB" w:rsidTr="004940B0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2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317" w:lineRule="exact"/>
              <w:ind w:right="773"/>
              <w:rPr>
                <w:spacing w:val="-2"/>
              </w:rPr>
            </w:pPr>
            <w:r w:rsidRPr="004D7EEB">
              <w:t>Укладка асфальтобетонного покрытия автомобильная дорога Большая Отрада – Веселовка 0,2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r w:rsidRPr="004D7EEB">
              <w:rPr>
                <w:spacing w:val="-2"/>
              </w:rPr>
              <w:t xml:space="preserve">  Первая очередь</w:t>
            </w:r>
          </w:p>
        </w:tc>
      </w:tr>
      <w:tr w:rsidR="0018416D" w:rsidRPr="004D7EEB" w:rsidTr="004940B0">
        <w:trPr>
          <w:trHeight w:hRule="exact" w:val="976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3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317" w:lineRule="exact"/>
              <w:rPr>
                <w:spacing w:val="-2"/>
              </w:rPr>
            </w:pPr>
            <w:r w:rsidRPr="004D7EEB">
              <w:t>Реконструкция асфальтового покрытия улиц и устройство автомобильных дорог с асфальтовым покрытием в границах населенных пунктов, общей протяженностью 12,1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pacing w:val="-2"/>
              </w:rPr>
              <w:t>Первая очередь</w:t>
            </w:r>
          </w:p>
        </w:tc>
      </w:tr>
      <w:tr w:rsidR="0018416D" w:rsidRPr="004D7EEB" w:rsidTr="004940B0">
        <w:trPr>
          <w:trHeight w:hRule="exact" w:val="976"/>
        </w:trPr>
        <w:tc>
          <w:tcPr>
            <w:tcW w:w="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317" w:lineRule="exact"/>
              <w:rPr>
                <w:spacing w:val="-2"/>
              </w:rPr>
            </w:pPr>
            <w:r w:rsidRPr="004D7EEB">
              <w:t>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pacing w:val="-2"/>
              </w:rPr>
              <w:t>Первая очередь</w:t>
            </w:r>
          </w:p>
        </w:tc>
      </w:tr>
    </w:tbl>
    <w:p w:rsidR="0018416D" w:rsidRPr="004D7EEB" w:rsidRDefault="0018416D" w:rsidP="0018416D">
      <w:pPr>
        <w:spacing w:before="288" w:line="281" w:lineRule="exact"/>
        <w:ind w:right="-22"/>
        <w:jc w:val="center"/>
        <w:rPr>
          <w:b/>
        </w:rPr>
      </w:pPr>
    </w:p>
    <w:p w:rsidR="0018416D" w:rsidRPr="004D7EEB" w:rsidRDefault="0018416D" w:rsidP="0018416D">
      <w:pPr>
        <w:spacing w:before="288" w:line="281" w:lineRule="exact"/>
        <w:ind w:right="-22"/>
        <w:jc w:val="center"/>
        <w:rPr>
          <w:b/>
        </w:rPr>
      </w:pPr>
    </w:p>
    <w:p w:rsidR="0018416D" w:rsidRPr="004D7EEB" w:rsidRDefault="0018416D" w:rsidP="0018416D">
      <w:pPr>
        <w:spacing w:before="288" w:line="281" w:lineRule="exact"/>
        <w:ind w:right="-22"/>
      </w:pPr>
      <w:proofErr w:type="spellStart"/>
      <w:proofErr w:type="gramStart"/>
      <w:r w:rsidRPr="004D7EEB">
        <w:rPr>
          <w:b/>
        </w:rPr>
        <w:t>Технико</w:t>
      </w:r>
      <w:proofErr w:type="spellEnd"/>
      <w:r w:rsidRPr="004D7EEB">
        <w:rPr>
          <w:b/>
        </w:rPr>
        <w:t xml:space="preserve"> – экономические</w:t>
      </w:r>
      <w:proofErr w:type="gramEnd"/>
      <w:r w:rsidRPr="004D7EEB">
        <w:rPr>
          <w:b/>
        </w:rPr>
        <w:t xml:space="preserve"> показатели сельского поселения Пушкинский сельсовет</w:t>
      </w:r>
    </w:p>
    <w:p w:rsidR="0018416D" w:rsidRPr="004D7EEB" w:rsidRDefault="0018416D" w:rsidP="0018416D">
      <w:pPr>
        <w:jc w:val="right"/>
      </w:pPr>
    </w:p>
    <w:p w:rsidR="0018416D" w:rsidRPr="004D7EEB" w:rsidRDefault="0018416D" w:rsidP="0018416D">
      <w:pPr>
        <w:jc w:val="right"/>
        <w:rPr>
          <w:b/>
          <w:bCs/>
        </w:rPr>
      </w:pPr>
      <w:r w:rsidRPr="004D7EEB"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8"/>
        <w:gridCol w:w="16"/>
        <w:gridCol w:w="3755"/>
        <w:gridCol w:w="1417"/>
        <w:gridCol w:w="1700"/>
        <w:gridCol w:w="2059"/>
      </w:tblGrid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8" w:lineRule="exact"/>
              <w:ind w:left="106" w:right="91" w:firstLine="82"/>
              <w:jc w:val="center"/>
              <w:rPr>
                <w:b/>
                <w:bCs/>
                <w:spacing w:val="-1"/>
              </w:rPr>
            </w:pPr>
            <w:r w:rsidRPr="004D7EEB">
              <w:rPr>
                <w:b/>
                <w:bCs/>
              </w:rPr>
              <w:lastRenderedPageBreak/>
              <w:t>№</w:t>
            </w:r>
          </w:p>
          <w:p w:rsidR="0018416D" w:rsidRPr="004D7EEB" w:rsidRDefault="0018416D" w:rsidP="004940B0">
            <w:pPr>
              <w:spacing w:line="278" w:lineRule="exact"/>
              <w:ind w:left="106" w:right="91" w:firstLine="82"/>
              <w:jc w:val="center"/>
              <w:rPr>
                <w:b/>
                <w:bCs/>
                <w:spacing w:val="-2"/>
              </w:rPr>
            </w:pPr>
            <w:r w:rsidRPr="004D7EEB">
              <w:rPr>
                <w:b/>
                <w:bCs/>
                <w:spacing w:val="-1"/>
              </w:rPr>
              <w:t>п.п.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91"/>
              <w:jc w:val="center"/>
              <w:rPr>
                <w:b/>
                <w:bCs/>
              </w:rPr>
            </w:pPr>
            <w:r w:rsidRPr="004D7EEB">
              <w:rPr>
                <w:b/>
                <w:bCs/>
                <w:spacing w:val="-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  <w:bCs/>
                <w:spacing w:val="-2"/>
              </w:rPr>
            </w:pPr>
            <w:r w:rsidRPr="004D7EEB">
              <w:rPr>
                <w:b/>
                <w:bCs/>
              </w:rPr>
              <w:t xml:space="preserve">Ед. </w:t>
            </w:r>
            <w:proofErr w:type="spellStart"/>
            <w:r w:rsidRPr="004D7EEB">
              <w:rPr>
                <w:b/>
                <w:bCs/>
              </w:rPr>
              <w:t>изм</w:t>
            </w:r>
            <w:proofErr w:type="spellEnd"/>
            <w:r w:rsidRPr="004D7EEB">
              <w:rPr>
                <w:b/>
                <w:bCs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jc w:val="center"/>
              <w:rPr>
                <w:b/>
                <w:bCs/>
              </w:rPr>
            </w:pPr>
            <w:r w:rsidRPr="004D7EEB">
              <w:rPr>
                <w:b/>
                <w:bCs/>
                <w:spacing w:val="-2"/>
              </w:rPr>
              <w:t>Современное</w:t>
            </w:r>
          </w:p>
          <w:p w:rsidR="0018416D" w:rsidRPr="004D7EEB" w:rsidRDefault="0018416D" w:rsidP="004940B0">
            <w:pPr>
              <w:spacing w:line="274" w:lineRule="exact"/>
              <w:jc w:val="center"/>
            </w:pPr>
            <w:r w:rsidRPr="004D7EEB">
              <w:rPr>
                <w:b/>
                <w:bCs/>
              </w:rPr>
              <w:t>состояние</w:t>
            </w:r>
          </w:p>
          <w:p w:rsidR="0018416D" w:rsidRPr="004D7EEB" w:rsidRDefault="0018416D" w:rsidP="004940B0">
            <w:pPr>
              <w:spacing w:line="274" w:lineRule="exact"/>
              <w:jc w:val="center"/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8" w:lineRule="exact"/>
              <w:ind w:left="5" w:right="5" w:firstLine="115"/>
              <w:jc w:val="center"/>
              <w:rPr>
                <w:b/>
                <w:bCs/>
                <w:spacing w:val="-2"/>
              </w:rPr>
            </w:pPr>
            <w:r w:rsidRPr="004D7EEB">
              <w:rPr>
                <w:b/>
                <w:bCs/>
              </w:rPr>
              <w:t xml:space="preserve">Расчетный </w:t>
            </w:r>
            <w:r w:rsidRPr="004D7EEB">
              <w:rPr>
                <w:b/>
                <w:bCs/>
                <w:spacing w:val="-2"/>
              </w:rPr>
              <w:t>срок                  (2032 г.)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bCs/>
                <w:spacing w:val="-2"/>
              </w:rPr>
              <w:t>1. ТЕРРИТОРИЯ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1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ind w:left="5" w:right="662"/>
            </w:pPr>
            <w:r w:rsidRPr="004D7EEB">
              <w:rPr>
                <w:spacing w:val="-2"/>
              </w:rPr>
              <w:t xml:space="preserve">Общая площадь земель </w:t>
            </w:r>
            <w:r w:rsidRPr="004D7EEB"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9279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r w:rsidRPr="004D7EEB">
              <w:t xml:space="preserve">          9279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t>%</w:t>
            </w:r>
          </w:p>
          <w:p w:rsidR="0018416D" w:rsidRPr="004D7EEB" w:rsidRDefault="0018416D" w:rsidP="004940B0">
            <w:pPr>
              <w:ind w:left="-54"/>
              <w:jc w:val="center"/>
            </w:pPr>
          </w:p>
          <w:p w:rsidR="0018416D" w:rsidRPr="004D7EEB" w:rsidRDefault="0018416D" w:rsidP="004940B0">
            <w:pPr>
              <w:ind w:left="-54"/>
              <w:jc w:val="center"/>
            </w:pPr>
          </w:p>
          <w:p w:rsidR="0018416D" w:rsidRPr="004D7EEB" w:rsidRDefault="0018416D" w:rsidP="004940B0">
            <w:pPr>
              <w:ind w:left="-54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100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r w:rsidRPr="004D7EEB">
              <w:t xml:space="preserve">        </w:t>
            </w:r>
          </w:p>
          <w:p w:rsidR="0018416D" w:rsidRPr="004D7EEB" w:rsidRDefault="0018416D" w:rsidP="004940B0">
            <w:r w:rsidRPr="004D7EEB">
              <w:t xml:space="preserve">         100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5"/>
            </w:pPr>
            <w:r w:rsidRPr="004D7EEB">
              <w:t>в том числе:</w:t>
            </w:r>
          </w:p>
          <w:p w:rsidR="0018416D" w:rsidRPr="004D7EEB" w:rsidRDefault="0018416D" w:rsidP="004940B0"/>
          <w:p w:rsidR="0018416D" w:rsidRPr="004D7EEB" w:rsidRDefault="0018416D" w:rsidP="004940B0"/>
          <w:p w:rsidR="0018416D" w:rsidRPr="004D7EEB" w:rsidRDefault="0018416D" w:rsidP="004940B0"/>
          <w:p w:rsidR="0018416D" w:rsidRPr="004D7EEB" w:rsidRDefault="0018416D" w:rsidP="004940B0"/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  <w:rPr>
                <w:spacing w:val="-2"/>
              </w:rPr>
            </w:pPr>
            <w:r w:rsidRPr="004D7EEB">
              <w:t>1.1.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"/>
            </w:pPr>
            <w:r w:rsidRPr="004D7EEB">
              <w:rPr>
                <w:spacing w:val="-2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828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r w:rsidRPr="004D7EEB">
              <w:t xml:space="preserve">          840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8,92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09"/>
            </w:pPr>
            <w:r w:rsidRPr="004D7EEB">
              <w:t>9,05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  <w:rPr>
                <w:spacing w:val="-2"/>
              </w:rPr>
            </w:pPr>
            <w:r w:rsidRPr="004D7EEB">
              <w:t>1.2.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" w:right="10"/>
            </w:pPr>
            <w:r w:rsidRPr="004D7EEB">
              <w:rPr>
                <w:spacing w:val="-2"/>
              </w:rPr>
              <w:t xml:space="preserve">земли сельскохозяйственного </w:t>
            </w:r>
            <w:r w:rsidRPr="004D7EEB">
              <w:t>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8284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389"/>
            </w:pPr>
            <w:r w:rsidRPr="004D7EEB">
              <w:t>8284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89,28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451"/>
            </w:pPr>
            <w:r w:rsidRPr="004D7EEB">
              <w:t>89,28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  <w:r w:rsidRPr="004D7EEB">
              <w:t>1.3.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" w:right="14"/>
            </w:pPr>
            <w:proofErr w:type="gramStart"/>
            <w:r w:rsidRPr="004D7EEB">
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4D7EEB">
              <w:lastRenderedPageBreak/>
              <w:t xml:space="preserve">деятельности, </w:t>
            </w:r>
            <w:r w:rsidRPr="004D7EEB">
              <w:rPr>
                <w:spacing w:val="-2"/>
              </w:rPr>
              <w:t xml:space="preserve">земли обороны, безопасности </w:t>
            </w:r>
            <w:r w:rsidRPr="004D7EEB">
              <w:t>и земли иного специального назначения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lastRenderedPageBreak/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167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509"/>
            </w:pPr>
            <w:r w:rsidRPr="004D7EEB">
              <w:t>155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1,8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509"/>
            </w:pPr>
            <w:r w:rsidRPr="004D7EEB">
              <w:t xml:space="preserve"> 1,6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125"/>
              <w:jc w:val="center"/>
              <w:rPr>
                <w:spacing w:val="-2"/>
              </w:rPr>
            </w:pPr>
            <w:r w:rsidRPr="004D7EEB">
              <w:lastRenderedPageBreak/>
              <w:t>1.4.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5" w:right="504"/>
            </w:pPr>
            <w:r w:rsidRPr="004D7EEB">
              <w:rPr>
                <w:spacing w:val="-2"/>
              </w:rPr>
              <w:t xml:space="preserve">земли особо охраняемых </w:t>
            </w:r>
            <w:r w:rsidRPr="004D7EEB">
              <w:t>территорий и объектов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8"/>
              <w:jc w:val="center"/>
            </w:pPr>
            <w:r w:rsidRPr="004D7EEB">
              <w:t>0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6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82"/>
              <w:jc w:val="center"/>
            </w:pPr>
            <w:r w:rsidRPr="004D7EEB">
              <w:t>-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  <w:r w:rsidRPr="004D7EEB">
              <w:t>1.5.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5"/>
            </w:pPr>
            <w:r w:rsidRPr="004D7EEB">
              <w:t>земли лесного фонда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8"/>
              <w:jc w:val="center"/>
            </w:pPr>
            <w:r w:rsidRPr="004D7EEB">
              <w:t>0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6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82"/>
              <w:jc w:val="center"/>
            </w:pPr>
            <w:r w:rsidRPr="004D7EEB">
              <w:t>-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  <w:r w:rsidRPr="004D7EEB">
              <w:t>1.6.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5"/>
            </w:pPr>
            <w:r w:rsidRPr="004D7EEB">
              <w:t>земли водного   фонда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 xml:space="preserve">            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%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739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 xml:space="preserve">     -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  <w:r w:rsidRPr="004D7EEB">
              <w:t>1.7.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5"/>
            </w:pPr>
            <w:r w:rsidRPr="004D7EEB">
              <w:t>земли запаса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91"/>
              <w:jc w:val="center"/>
            </w:pPr>
            <w:r w:rsidRPr="004D7EEB">
              <w:t>0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%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  <w:r w:rsidRPr="004D7EEB">
              <w:t>%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739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82"/>
              <w:jc w:val="center"/>
            </w:pPr>
            <w:r w:rsidRPr="004D7EEB">
              <w:t>-</w:t>
            </w: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rPr>
                <w:b/>
                <w:bCs/>
                <w:spacing w:val="-2"/>
              </w:rPr>
              <w:t>2. НАСЕЛЕНИЕ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216"/>
              <w:jc w:val="center"/>
            </w:pPr>
            <w:r w:rsidRPr="004D7EEB">
              <w:t>2.1.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spacing w:line="274" w:lineRule="exact"/>
              <w:ind w:left="5" w:right="672"/>
            </w:pPr>
            <w:r w:rsidRPr="004D7EEB">
              <w:t xml:space="preserve">общая численность </w:t>
            </w:r>
            <w:r w:rsidRPr="004D7EEB">
              <w:rPr>
                <w:spacing w:val="-2"/>
              </w:rPr>
              <w:t>постоянного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hd w:val="clear" w:color="auto" w:fill="FFFFFF"/>
              </w:rPr>
            </w:pPr>
            <w:r w:rsidRPr="004D7EEB">
              <w:t>чел.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  <w:rPr>
                <w:shd w:val="clear" w:color="auto" w:fill="FFFFFF"/>
              </w:rPr>
            </w:pPr>
            <w:r w:rsidRPr="004D7EEB">
              <w:rPr>
                <w:shd w:val="clear" w:color="auto" w:fill="FFFFFF"/>
              </w:rPr>
              <w:t>1575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480"/>
              <w:jc w:val="center"/>
            </w:pPr>
            <w:r w:rsidRPr="004D7EEB">
              <w:rPr>
                <w:shd w:val="clear" w:color="auto" w:fill="FFFFFF"/>
              </w:rPr>
              <w:t>15</w:t>
            </w:r>
            <w:r>
              <w:rPr>
                <w:shd w:val="clear" w:color="auto" w:fill="FFFFFF"/>
              </w:rPr>
              <w:t>80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% роста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432"/>
              <w:jc w:val="center"/>
              <w:rPr>
                <w:shd w:val="clear" w:color="auto" w:fill="FFFF00"/>
              </w:rPr>
            </w:pPr>
            <w:r w:rsidRPr="004D7EEB">
              <w:t>% роста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470"/>
              <w:jc w:val="center"/>
              <w:rPr>
                <w:shd w:val="clear" w:color="auto" w:fill="FFFF00"/>
              </w:rPr>
            </w:pPr>
            <w:r w:rsidRPr="00AE1FB3">
              <w:t>1%</w:t>
            </w:r>
          </w:p>
          <w:p w:rsidR="0018416D" w:rsidRPr="004D7EEB" w:rsidRDefault="0018416D" w:rsidP="004940B0">
            <w:pPr>
              <w:jc w:val="center"/>
              <w:rPr>
                <w:shd w:val="clear" w:color="auto" w:fill="FFFF00"/>
              </w:rPr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216"/>
              <w:jc w:val="center"/>
            </w:pPr>
            <w:r w:rsidRPr="004D7EEB">
              <w:t>2.2.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5"/>
            </w:pPr>
            <w:r w:rsidRPr="004D7EEB">
              <w:t>плотность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hd w:val="clear" w:color="auto" w:fill="FFFF00"/>
              </w:rPr>
            </w:pPr>
            <w:r w:rsidRPr="004D7EEB">
              <w:t xml:space="preserve">чел. на </w:t>
            </w:r>
            <w:proofErr w:type="gramStart"/>
            <w:r w:rsidRPr="004D7EEB">
              <w:t>га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8416D" w:rsidRPr="008800EC" w:rsidRDefault="0018416D" w:rsidP="004940B0">
            <w:pPr>
              <w:jc w:val="center"/>
            </w:pPr>
            <w:r w:rsidRPr="008800EC">
              <w:t>0,169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451"/>
              <w:jc w:val="center"/>
              <w:rPr>
                <w:shd w:val="clear" w:color="auto" w:fill="FFFF00"/>
              </w:rPr>
            </w:pPr>
            <w:r w:rsidRPr="00AE1FB3">
              <w:t>0,</w:t>
            </w:r>
            <w:r>
              <w:t>170</w:t>
            </w:r>
          </w:p>
          <w:p w:rsidR="0018416D" w:rsidRPr="004D7EEB" w:rsidRDefault="0018416D" w:rsidP="004940B0">
            <w:pPr>
              <w:jc w:val="center"/>
              <w:rPr>
                <w:shd w:val="clear" w:color="auto" w:fill="FFFF00"/>
              </w:rPr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216"/>
              <w:jc w:val="center"/>
            </w:pPr>
            <w:r w:rsidRPr="004D7EEB">
              <w:t>2.3.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8" w:lineRule="exact"/>
              <w:ind w:left="5" w:right="869"/>
            </w:pPr>
            <w:r w:rsidRPr="004D7EEB">
              <w:t>возрастная структура населения: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rPr>
                <w:shd w:val="clear" w:color="auto" w:fill="FFFF00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hd w:val="clear" w:color="auto" w:fill="FFFF00"/>
              </w:rPr>
            </w:pPr>
          </w:p>
          <w:p w:rsidR="0018416D" w:rsidRPr="004D7EEB" w:rsidRDefault="0018416D" w:rsidP="004940B0">
            <w:pPr>
              <w:rPr>
                <w:shd w:val="clear" w:color="auto" w:fill="FFFF00"/>
              </w:rPr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spacing w:line="278" w:lineRule="exact"/>
              <w:ind w:left="5" w:right="370"/>
            </w:pPr>
            <w:r w:rsidRPr="004D7EEB">
              <w:t xml:space="preserve">- население младше </w:t>
            </w:r>
            <w:r w:rsidRPr="004D7EEB">
              <w:rPr>
                <w:spacing w:val="-2"/>
              </w:rPr>
              <w:t>трудоспособного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  <w:rPr>
                <w:shd w:val="clear" w:color="auto" w:fill="FFFF00"/>
              </w:rPr>
            </w:pPr>
            <w:r w:rsidRPr="004D7EEB">
              <w:t>чел.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262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264</w:t>
            </w:r>
          </w:p>
          <w:p w:rsidR="0018416D" w:rsidRPr="008800EC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%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739"/>
              <w:jc w:val="center"/>
              <w:rPr>
                <w:shd w:val="clear" w:color="auto" w:fill="FFFF00"/>
              </w:rPr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16,60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16,7</w:t>
            </w:r>
          </w:p>
          <w:p w:rsidR="0018416D" w:rsidRPr="008800EC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spacing w:line="274" w:lineRule="exact"/>
              <w:ind w:left="5" w:right="96"/>
            </w:pPr>
            <w:r w:rsidRPr="004D7EEB">
              <w:rPr>
                <w:spacing w:val="-2"/>
              </w:rPr>
              <w:t xml:space="preserve">- население в трудоспособном </w:t>
            </w:r>
            <w:r w:rsidRPr="004D7EEB">
              <w:t>возрасте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hanging="54"/>
              <w:jc w:val="center"/>
              <w:rPr>
                <w:shd w:val="clear" w:color="auto" w:fill="FFFF00"/>
              </w:rPr>
            </w:pPr>
            <w:r w:rsidRPr="004D7EEB">
              <w:t>чел.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876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878</w:t>
            </w:r>
          </w:p>
          <w:p w:rsidR="0018416D" w:rsidRPr="008800EC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hd w:val="clear" w:color="auto" w:fill="FFFF00"/>
              </w:rPr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53,30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55,50</w:t>
            </w:r>
          </w:p>
          <w:p w:rsidR="0018416D" w:rsidRPr="008800EC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spacing w:line="274" w:lineRule="exact"/>
              <w:ind w:left="5" w:right="370"/>
            </w:pPr>
            <w:r w:rsidRPr="004D7EEB">
              <w:t xml:space="preserve">- население старше </w:t>
            </w:r>
            <w:r w:rsidRPr="004D7EEB">
              <w:rPr>
                <w:spacing w:val="-2"/>
              </w:rPr>
              <w:t>трудоспособного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54"/>
              <w:jc w:val="center"/>
              <w:rPr>
                <w:shd w:val="clear" w:color="auto" w:fill="FFFF00"/>
              </w:rPr>
            </w:pPr>
            <w:r w:rsidRPr="004D7EEB">
              <w:t>чел.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437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438</w:t>
            </w:r>
          </w:p>
          <w:p w:rsidR="0018416D" w:rsidRPr="008800EC" w:rsidRDefault="0018416D" w:rsidP="004940B0">
            <w:pPr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%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739"/>
              <w:jc w:val="center"/>
              <w:rPr>
                <w:shd w:val="clear" w:color="auto" w:fill="FFFF00"/>
              </w:rPr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27,7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pPr>
              <w:jc w:val="center"/>
            </w:pPr>
            <w:r w:rsidRPr="008800EC">
              <w:t>27,7</w:t>
            </w:r>
          </w:p>
          <w:p w:rsidR="0018416D" w:rsidRPr="008800EC" w:rsidRDefault="0018416D" w:rsidP="004940B0">
            <w:pPr>
              <w:jc w:val="center"/>
            </w:pPr>
          </w:p>
        </w:tc>
      </w:tr>
      <w:tr w:rsidR="0018416D" w:rsidRPr="008800EC" w:rsidTr="004940B0">
        <w:trPr>
          <w:trHeight w:hRule="exact" w:val="1457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14" w:after="53"/>
              <w:ind w:right="442"/>
              <w:jc w:val="center"/>
            </w:pPr>
            <w:r w:rsidRPr="004D7EEB">
              <w:rPr>
                <w:b/>
                <w:bCs/>
                <w:spacing w:val="-2"/>
              </w:rPr>
              <w:lastRenderedPageBreak/>
              <w:t>3. ЖИЛИЩНЫЙ ФОНД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125"/>
              <w:jc w:val="center"/>
              <w:rPr>
                <w:spacing w:val="-2"/>
              </w:rPr>
            </w:pPr>
            <w:r w:rsidRPr="004D7EEB">
              <w:t>3.1.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8" w:lineRule="exact"/>
              <w:rPr>
                <w:spacing w:val="-5"/>
              </w:rPr>
            </w:pPr>
            <w:r w:rsidRPr="004D7EEB">
              <w:rPr>
                <w:spacing w:val="-2"/>
              </w:rPr>
              <w:t xml:space="preserve">средняя обеспеченность </w:t>
            </w:r>
            <w:r w:rsidRPr="004D7EEB">
              <w:t xml:space="preserve">населения  S </w:t>
            </w:r>
            <w:proofErr w:type="gramStart"/>
            <w:r w:rsidRPr="004D7EEB">
              <w:rPr>
                <w:vertAlign w:val="subscript"/>
              </w:rPr>
              <w:t>общ</w:t>
            </w:r>
            <w:proofErr w:type="gramEnd"/>
            <w:r w:rsidRPr="004D7EEB">
              <w:rPr>
                <w:vertAlign w:val="subscript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hanging="56"/>
              <w:jc w:val="center"/>
              <w:rPr>
                <w:spacing w:val="-3"/>
              </w:rPr>
            </w:pPr>
            <w:proofErr w:type="gramStart"/>
            <w:r w:rsidRPr="004D7EEB">
              <w:rPr>
                <w:spacing w:val="-5"/>
              </w:rPr>
              <w:t>м</w:t>
            </w:r>
            <w:proofErr w:type="gramEnd"/>
            <w:r w:rsidRPr="004D7EEB">
              <w:rPr>
                <w:spacing w:val="-5"/>
              </w:rPr>
              <w:t>² /чел.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pPr>
              <w:jc w:val="center"/>
            </w:pPr>
            <w:r w:rsidRPr="008800EC">
              <w:t>20,6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pPr>
              <w:jc w:val="center"/>
            </w:pPr>
            <w:r w:rsidRPr="008800EC">
              <w:t>24,0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  <w:rPr>
                <w:spacing w:val="-2"/>
              </w:rPr>
            </w:pPr>
            <w:r w:rsidRPr="004D7EEB">
              <w:t>3.2.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4" w:line="278" w:lineRule="exact"/>
            </w:pPr>
            <w:r w:rsidRPr="004D7EEB">
              <w:rPr>
                <w:spacing w:val="-2"/>
              </w:rPr>
              <w:t xml:space="preserve">общий объем жилищного </w:t>
            </w:r>
            <w:r w:rsidRPr="004D7EEB">
              <w:t>фонда</w:t>
            </w:r>
          </w:p>
          <w:p w:rsidR="0018416D" w:rsidRPr="004D7EEB" w:rsidRDefault="0018416D" w:rsidP="004940B0">
            <w:pPr>
              <w:spacing w:line="274" w:lineRule="exact"/>
              <w:ind w:left="5" w:right="37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9"/>
              <w:ind w:left="144"/>
              <w:jc w:val="center"/>
            </w:pPr>
            <w:r w:rsidRPr="004D7EEB">
              <w:rPr>
                <w:spacing w:val="-21"/>
                <w:lang w:val="en-US"/>
              </w:rPr>
              <w:t>S</w:t>
            </w:r>
            <w:r w:rsidRPr="004D7EEB">
              <w:rPr>
                <w:spacing w:val="-21"/>
                <w:vertAlign w:val="subscript"/>
              </w:rPr>
              <w:t>общ</w:t>
            </w:r>
            <w:r w:rsidRPr="004D7EEB">
              <w:rPr>
                <w:spacing w:val="-21"/>
              </w:rPr>
              <w:t>, м²</w:t>
            </w:r>
          </w:p>
          <w:p w:rsidR="0018416D" w:rsidRPr="004D7EEB" w:rsidRDefault="0018416D" w:rsidP="004940B0">
            <w:pPr>
              <w:ind w:left="-54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pPr>
              <w:jc w:val="center"/>
            </w:pPr>
            <w:r w:rsidRPr="008800EC">
              <w:t>43 000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pPr>
              <w:jc w:val="center"/>
            </w:pPr>
            <w:r w:rsidRPr="008800EC">
              <w:t>44 700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9"/>
              <w:jc w:val="center"/>
            </w:pPr>
            <w:r w:rsidRPr="004D7EEB">
              <w:rPr>
                <w:spacing w:val="-2"/>
              </w:rPr>
              <w:t>кол-во домов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739"/>
              <w:jc w:val="center"/>
              <w:rPr>
                <w:shd w:val="clear" w:color="auto" w:fill="FFFF00"/>
              </w:rPr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548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554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  <w:r w:rsidRPr="004D7EEB">
              <w:t>3.3.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spacing w:line="274" w:lineRule="exact"/>
              <w:ind w:left="5" w:right="370"/>
              <w:rPr>
                <w:spacing w:val="-21"/>
              </w:rPr>
            </w:pPr>
            <w:r w:rsidRPr="004D7EEB">
              <w:t xml:space="preserve">общий объем нового </w:t>
            </w:r>
            <w:r w:rsidRPr="004D7EEB">
              <w:rPr>
                <w:spacing w:val="-2"/>
              </w:rPr>
              <w:t>жилищного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9"/>
              <w:ind w:left="144"/>
              <w:jc w:val="center"/>
            </w:pPr>
            <w:r w:rsidRPr="004D7EEB">
              <w:rPr>
                <w:spacing w:val="-21"/>
                <w:lang w:val="en-US"/>
              </w:rPr>
              <w:t>S</w:t>
            </w:r>
            <w:r w:rsidRPr="004D7EEB">
              <w:rPr>
                <w:spacing w:val="-21"/>
                <w:vertAlign w:val="subscript"/>
              </w:rPr>
              <w:t>общ</w:t>
            </w:r>
            <w:r w:rsidRPr="004D7EEB">
              <w:rPr>
                <w:spacing w:val="-21"/>
              </w:rPr>
              <w:t>, м²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4 500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9"/>
              <w:jc w:val="center"/>
            </w:pPr>
            <w:r w:rsidRPr="004D7EEB">
              <w:rPr>
                <w:spacing w:val="-2"/>
              </w:rPr>
              <w:t>кол-во домов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739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2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72" w:line="274" w:lineRule="exact"/>
              <w:ind w:right="250"/>
              <w:jc w:val="center"/>
            </w:pPr>
            <w:r w:rsidRPr="004D7EEB">
              <w:rPr>
                <w:spacing w:val="-2"/>
              </w:rPr>
              <w:t xml:space="preserve">% от общего </w:t>
            </w:r>
            <w:r w:rsidRPr="004D7EEB">
              <w:t>объема ЖФ</w:t>
            </w:r>
          </w:p>
          <w:p w:rsidR="0018416D" w:rsidRPr="004D7EEB" w:rsidRDefault="0018416D" w:rsidP="004940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10,4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</w:pPr>
          </w:p>
          <w:p w:rsidR="0018416D" w:rsidRPr="004D7EEB" w:rsidRDefault="0018416D" w:rsidP="004940B0">
            <w:pPr>
              <w:ind w:left="125"/>
              <w:jc w:val="center"/>
              <w:rPr>
                <w:spacing w:val="-2"/>
              </w:rPr>
            </w:pPr>
            <w:r w:rsidRPr="004D7EEB">
              <w:t>3.4.</w:t>
            </w:r>
          </w:p>
        </w:tc>
        <w:tc>
          <w:tcPr>
            <w:tcW w:w="3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spacing w:before="82" w:line="274" w:lineRule="exact"/>
            </w:pPr>
            <w:r w:rsidRPr="004D7EEB">
              <w:rPr>
                <w:spacing w:val="-2"/>
              </w:rPr>
              <w:t xml:space="preserve">общий объем убыли </w:t>
            </w:r>
            <w:r w:rsidRPr="004D7EEB">
              <w:t>жилищного фонда</w:t>
            </w:r>
          </w:p>
          <w:p w:rsidR="0018416D" w:rsidRPr="004D7EEB" w:rsidRDefault="0018416D" w:rsidP="004940B0">
            <w:pPr>
              <w:spacing w:line="274" w:lineRule="exact"/>
              <w:ind w:left="5" w:right="37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9"/>
              <w:ind w:left="144"/>
              <w:jc w:val="center"/>
            </w:pPr>
            <w:r w:rsidRPr="004D7EEB">
              <w:rPr>
                <w:spacing w:val="-21"/>
                <w:lang w:val="en-US"/>
              </w:rPr>
              <w:t>S</w:t>
            </w:r>
            <w:r w:rsidRPr="004D7EEB">
              <w:rPr>
                <w:spacing w:val="-21"/>
                <w:vertAlign w:val="subscript"/>
              </w:rPr>
              <w:t>общ</w:t>
            </w:r>
            <w:r w:rsidRPr="004D7EEB">
              <w:rPr>
                <w:spacing w:val="-21"/>
              </w:rPr>
              <w:t>, м²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1000</w:t>
            </w:r>
          </w:p>
          <w:p w:rsidR="0018416D" w:rsidRPr="008800EC" w:rsidRDefault="0018416D" w:rsidP="004940B0"/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9"/>
              <w:jc w:val="center"/>
            </w:pPr>
            <w:r w:rsidRPr="004D7EEB">
              <w:rPr>
                <w:spacing w:val="-2"/>
              </w:rPr>
              <w:t>кол-во домов</w:t>
            </w: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ind w:left="739"/>
              <w:jc w:val="center"/>
            </w:pPr>
            <w:r w:rsidRPr="004D7EEB">
              <w:t>%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-</w:t>
            </w:r>
          </w:p>
          <w:p w:rsidR="0018416D" w:rsidRPr="008800EC" w:rsidRDefault="0018416D" w:rsidP="004940B0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14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37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72"/>
              <w:ind w:right="250"/>
              <w:jc w:val="center"/>
            </w:pPr>
            <w:r w:rsidRPr="004D7EEB">
              <w:rPr>
                <w:spacing w:val="-2"/>
              </w:rPr>
              <w:t xml:space="preserve">% от общего </w:t>
            </w:r>
            <w:r w:rsidRPr="004D7EEB">
              <w:t xml:space="preserve">объема нового </w:t>
            </w:r>
            <w:proofErr w:type="spellStart"/>
            <w:r w:rsidRPr="004D7EEB">
              <w:t>жилищн</w:t>
            </w:r>
            <w:proofErr w:type="spellEnd"/>
            <w:r w:rsidRPr="004D7EEB">
              <w:t xml:space="preserve">.               </w:t>
            </w:r>
            <w:proofErr w:type="spellStart"/>
            <w:r w:rsidRPr="004D7EEB">
              <w:t>стр-ва</w:t>
            </w:r>
            <w:proofErr w:type="spellEnd"/>
          </w:p>
          <w:p w:rsidR="0018416D" w:rsidRPr="004D7EEB" w:rsidRDefault="0018416D" w:rsidP="004940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2,3</w:t>
            </w:r>
          </w:p>
        </w:tc>
      </w:tr>
      <w:tr w:rsidR="0018416D" w:rsidRPr="008800EC" w:rsidTr="0018416D">
        <w:trPr>
          <w:trHeight w:hRule="exact" w:val="848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bCs/>
                <w:spacing w:val="-1"/>
              </w:rPr>
              <w:lastRenderedPageBreak/>
              <w:t>4. ОБЪЕКТЫ СОЦИАЛЬНОГО И КУЛЬТУРНО-БЫТОВОГО ОБСЛУЖИВАНИЯ</w:t>
            </w:r>
          </w:p>
          <w:p w:rsidR="0018416D" w:rsidRPr="004D7EEB" w:rsidRDefault="0018416D" w:rsidP="004940B0">
            <w:pPr>
              <w:ind w:left="-43"/>
              <w:jc w:val="center"/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19"/>
              </w:rPr>
            </w:pPr>
            <w:r w:rsidRPr="004D7EEB">
              <w:t>4.1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rPr>
                <w:spacing w:val="-2"/>
              </w:rPr>
            </w:pPr>
            <w:r w:rsidRPr="004D7EEB">
              <w:rPr>
                <w:spacing w:val="-19"/>
              </w:rPr>
              <w:t>объекты  учебно-образовательного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72" w:line="274" w:lineRule="exact"/>
              <w:ind w:right="250"/>
              <w:jc w:val="center"/>
            </w:pPr>
            <w:r w:rsidRPr="004D7EEB">
              <w:rPr>
                <w:spacing w:val="-2"/>
              </w:rPr>
              <w:t>кол-во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2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19"/>
              </w:rPr>
            </w:pPr>
            <w:r w:rsidRPr="004D7EEB">
              <w:t>4.2.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rPr>
                <w:spacing w:val="-2"/>
              </w:rPr>
            </w:pPr>
            <w:r w:rsidRPr="004D7EEB">
              <w:rPr>
                <w:spacing w:val="-19"/>
              </w:rPr>
              <w:t xml:space="preserve">объекты здравоохранения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72" w:line="274" w:lineRule="exact"/>
              <w:ind w:right="250"/>
              <w:jc w:val="center"/>
            </w:pPr>
            <w:r w:rsidRPr="004D7EEB">
              <w:rPr>
                <w:spacing w:val="-2"/>
              </w:rPr>
              <w:t>кол-во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8800EC" w:rsidRDefault="0018416D" w:rsidP="004940B0">
            <w:r w:rsidRPr="008800EC">
              <w:t>2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4.3.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72"/>
              <w:rPr>
                <w:spacing w:val="-2"/>
              </w:rPr>
            </w:pPr>
            <w:r w:rsidRPr="004D7EEB">
              <w:rPr>
                <w:spacing w:val="-2"/>
              </w:rPr>
              <w:t>спортивные и физкультурно-</w:t>
            </w:r>
            <w:r w:rsidRPr="004D7EEB">
              <w:t>оздоровительные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  <w:r w:rsidRPr="004D7EEB">
              <w:rPr>
                <w:spacing w:val="-2"/>
              </w:rPr>
              <w:t>кол-во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6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4.4.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696"/>
              <w:rPr>
                <w:spacing w:val="-2"/>
              </w:rPr>
            </w:pPr>
            <w:r w:rsidRPr="004D7EEB">
              <w:t xml:space="preserve">объекты </w:t>
            </w:r>
            <w:proofErr w:type="spellStart"/>
            <w:r w:rsidRPr="004D7EEB">
              <w:t>культурно-досугового</w:t>
            </w:r>
            <w:proofErr w:type="spellEnd"/>
            <w:r w:rsidRPr="004D7EEB">
              <w:t xml:space="preserve">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  <w:r w:rsidRPr="004D7EEB">
              <w:rPr>
                <w:spacing w:val="-2"/>
              </w:rPr>
              <w:t>кол-во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2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4.5.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28"/>
            </w:pPr>
            <w:r w:rsidRPr="004D7EEB">
              <w:t>объекты торгового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кв.м.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984,9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1202,6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4.6.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581"/>
            </w:pPr>
            <w:r w:rsidRPr="004D7EEB">
              <w:rPr>
                <w:spacing w:val="-2"/>
              </w:rPr>
              <w:t xml:space="preserve">объекты общественного </w:t>
            </w:r>
            <w:r w:rsidRPr="004D7EEB">
              <w:t>питания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мест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310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430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4.7.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4" w:lineRule="exact"/>
              <w:ind w:right="293"/>
              <w:rPr>
                <w:spacing w:val="-2"/>
              </w:rPr>
            </w:pPr>
            <w:r w:rsidRPr="004D7EEB">
              <w:rPr>
                <w:spacing w:val="-2"/>
              </w:rPr>
              <w:t xml:space="preserve">организации и учреждения </w:t>
            </w:r>
            <w:r w:rsidRPr="004D7EEB">
              <w:t>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  <w:r w:rsidRPr="004D7EEB">
              <w:rPr>
                <w:spacing w:val="-2"/>
              </w:rPr>
              <w:t>кол-во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1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4.8.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  <w:rPr>
                <w:spacing w:val="-2"/>
              </w:rPr>
            </w:pPr>
            <w:r w:rsidRPr="004D7EEB">
              <w:t>объекты бытового обслуживания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  <w:r w:rsidRPr="004D7EEB">
              <w:rPr>
                <w:spacing w:val="-2"/>
              </w:rPr>
              <w:t>кол-во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1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2</w:t>
            </w:r>
          </w:p>
        </w:tc>
      </w:tr>
      <w:tr w:rsidR="0018416D" w:rsidRPr="008800EC" w:rsidTr="004940B0">
        <w:trPr>
          <w:trHeight w:hRule="exact" w:val="1457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bCs/>
              </w:rPr>
              <w:t>5. ТРАНСПОРТНАЯ ИНФРАСТРУКТУРА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lastRenderedPageBreak/>
              <w:t>5.1.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4" w:lineRule="exact"/>
            </w:pPr>
            <w:r w:rsidRPr="004D7EEB">
              <w:t>Общая протяженность</w:t>
            </w:r>
          </w:p>
          <w:p w:rsidR="0018416D" w:rsidRPr="004D7EEB" w:rsidRDefault="0018416D" w:rsidP="004940B0">
            <w:pPr>
              <w:spacing w:line="274" w:lineRule="exact"/>
            </w:pPr>
            <w:r w:rsidRPr="004D7EEB">
              <w:t>улично-дорожной сети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706"/>
            </w:pPr>
            <w:r w:rsidRPr="004D7EEB">
              <w:t>км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 xml:space="preserve">          </w:t>
            </w:r>
          </w:p>
          <w:p w:rsidR="0018416D" w:rsidRPr="008800EC" w:rsidRDefault="0018416D" w:rsidP="004940B0">
            <w:r w:rsidRPr="008800EC">
              <w:t xml:space="preserve">             40,4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/>
          <w:p w:rsidR="0018416D" w:rsidRPr="008800EC" w:rsidRDefault="0018416D" w:rsidP="004940B0">
            <w:r w:rsidRPr="008800EC">
              <w:t xml:space="preserve">              42,6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5.2.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4" w:lineRule="exact"/>
              <w:ind w:right="744"/>
            </w:pPr>
            <w:r w:rsidRPr="004D7EEB">
              <w:t>Площадь уличной сети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706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 xml:space="preserve">            141,4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149,1</w:t>
            </w:r>
          </w:p>
        </w:tc>
      </w:tr>
      <w:tr w:rsidR="0018416D" w:rsidRPr="008800EC" w:rsidTr="004940B0">
        <w:trPr>
          <w:trHeight w:hRule="exact" w:val="1457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spacing w:before="67" w:after="43"/>
              <w:ind w:left="576"/>
            </w:pPr>
            <w:r w:rsidRPr="004D7EEB">
              <w:rPr>
                <w:b/>
                <w:bCs/>
                <w:spacing w:val="-1"/>
              </w:rPr>
              <w:t>6. ИНЖЕНЕРНАЯ ИНФРАСТРУКТУРА И БЛАГОУСТРОЙСТВО ТЕРРИТОРИИ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6. 1.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Водоснабжение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/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6.1.1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Водопотребление: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/>
        </w:tc>
      </w:tr>
      <w:tr w:rsidR="0018416D" w:rsidRPr="004D7EEB" w:rsidTr="0018416D">
        <w:trPr>
          <w:trHeight w:hRule="exact" w:val="686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-всего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  <w:rPr>
                <w:spacing w:val="-3"/>
              </w:rPr>
            </w:pPr>
            <w:r w:rsidRPr="004D7EEB">
              <w:t>куб.м./                      в сутки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31,7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51,7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/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- на хозяйственно-бытовые нужды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  <w:rPr>
                <w:spacing w:val="-3"/>
              </w:rPr>
            </w:pPr>
            <w:r w:rsidRPr="004D7EEB">
              <w:t>куб.м./                      в сутки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 xml:space="preserve">         31,7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8800EC" w:rsidRDefault="0018416D" w:rsidP="004940B0">
            <w:r w:rsidRPr="008800EC">
              <w:t>51,7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6.1.2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tabs>
                <w:tab w:val="left" w:pos="3211"/>
                <w:tab w:val="left" w:pos="7325"/>
              </w:tabs>
              <w:spacing w:line="278" w:lineRule="exact"/>
            </w:pPr>
            <w:r w:rsidRPr="004D7EEB">
              <w:rPr>
                <w:spacing w:val="-2"/>
              </w:rPr>
              <w:t>Производительность водозаборных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  <w:rPr>
                <w:spacing w:val="-3"/>
              </w:rPr>
            </w:pPr>
            <w:r w:rsidRPr="004D7EEB">
              <w:t>куб.м./                      в сутки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  <w:rPr>
                <w:spacing w:val="-1"/>
              </w:rPr>
            </w:pPr>
            <w:r w:rsidRPr="004D7EEB">
              <w:rPr>
                <w:spacing w:val="-3"/>
              </w:rPr>
              <w:t>33,9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</w:pPr>
            <w:r w:rsidRPr="004D7EEB">
              <w:rPr>
                <w:spacing w:val="-1"/>
              </w:rPr>
              <w:t>по расчету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- в т.ч. водозаборов подземных 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  <w:rPr>
                <w:spacing w:val="-3"/>
              </w:rPr>
            </w:pPr>
            <w:r w:rsidRPr="004D7EEB">
              <w:t>куб.м./                      в сутки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  <w:rPr>
                <w:spacing w:val="-1"/>
              </w:rPr>
            </w:pPr>
            <w:r w:rsidRPr="004D7EEB">
              <w:rPr>
                <w:spacing w:val="-3"/>
              </w:rPr>
              <w:t>33,9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</w:pPr>
            <w:r w:rsidRPr="004D7EEB">
              <w:rPr>
                <w:spacing w:val="-1"/>
              </w:rPr>
              <w:t>по расчету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lastRenderedPageBreak/>
              <w:t>6.1.3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  <w:rPr>
                <w:spacing w:val="-1"/>
              </w:rPr>
            </w:pPr>
            <w:r w:rsidRPr="004D7EEB">
              <w:t xml:space="preserve">Среднесуточное </w:t>
            </w:r>
            <w:r w:rsidRPr="004D7EEB">
              <w:rPr>
                <w:spacing w:val="-2"/>
              </w:rPr>
              <w:t xml:space="preserve">водопотребление на 1 </w:t>
            </w:r>
            <w:r w:rsidRPr="004D7EEB">
              <w:t>человека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  <w:r w:rsidRPr="004D7EEB">
              <w:rPr>
                <w:spacing w:val="-1"/>
              </w:rPr>
              <w:t>л./в сутки                на</w:t>
            </w:r>
            <w:r w:rsidRPr="004D7EEB">
              <w:t>чел.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before="278"/>
              <w:ind w:left="-40" w:hanging="142"/>
              <w:jc w:val="center"/>
              <w:rPr>
                <w:spacing w:val="-3"/>
              </w:rPr>
            </w:pPr>
            <w:r w:rsidRPr="004D7EEB">
              <w:t>190</w:t>
            </w:r>
          </w:p>
          <w:p w:rsidR="0018416D" w:rsidRPr="004D7EEB" w:rsidRDefault="0018416D" w:rsidP="004940B0">
            <w:pPr>
              <w:ind w:left="-40" w:hanging="142"/>
              <w:jc w:val="center"/>
              <w:rPr>
                <w:spacing w:val="-3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</w:pPr>
          </w:p>
          <w:p w:rsidR="0018416D" w:rsidRPr="004D7EEB" w:rsidRDefault="0018416D" w:rsidP="004940B0">
            <w:pPr>
              <w:ind w:left="-40" w:hanging="142"/>
              <w:jc w:val="center"/>
            </w:pPr>
            <w:r w:rsidRPr="004D7EEB">
              <w:t>230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6.1.4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Протяженность сетей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км</w:t>
            </w:r>
          </w:p>
          <w:p w:rsidR="0018416D" w:rsidRPr="004D7EEB" w:rsidRDefault="0018416D" w:rsidP="004940B0">
            <w:pPr>
              <w:ind w:left="10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  <w:rPr>
                <w:spacing w:val="-1"/>
              </w:rPr>
            </w:pPr>
            <w:r w:rsidRPr="004D7EEB">
              <w:rPr>
                <w:spacing w:val="-3"/>
              </w:rPr>
              <w:t>23,3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</w:pPr>
            <w:r w:rsidRPr="004D7EEB">
              <w:rPr>
                <w:spacing w:val="-1"/>
              </w:rPr>
              <w:t>24,5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6.2.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Канализация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  <w:rPr>
                <w:spacing w:val="-3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hanging="142"/>
              <w:jc w:val="center"/>
              <w:rPr>
                <w:spacing w:val="-1"/>
              </w:rPr>
            </w:pP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6.2.1.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rPr>
                <w:spacing w:val="-2"/>
              </w:rPr>
            </w:pPr>
            <w:r w:rsidRPr="004D7EEB">
              <w:rPr>
                <w:spacing w:val="-2"/>
              </w:rPr>
              <w:t xml:space="preserve">Общее поступление сточных </w:t>
            </w:r>
            <w:r w:rsidRPr="004D7EEB">
              <w:t xml:space="preserve">вод </w:t>
            </w:r>
            <w:proofErr w:type="gramStart"/>
            <w:r w:rsidRPr="004D7EEB">
              <w:t>-в</w:t>
            </w:r>
            <w:proofErr w:type="gramEnd"/>
            <w:r w:rsidRPr="004D7EEB">
              <w:t>сего</w:t>
            </w:r>
          </w:p>
          <w:p w:rsidR="0018416D" w:rsidRPr="004D7EEB" w:rsidRDefault="0018416D" w:rsidP="004940B0">
            <w:pPr>
              <w:spacing w:line="278" w:lineRule="exact"/>
              <w:ind w:right="1181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  <w:rPr>
                <w:spacing w:val="-3"/>
              </w:rPr>
            </w:pPr>
            <w:r w:rsidRPr="004D7EEB">
              <w:t>куб.м./                      в сутки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8"/>
              <w:rPr>
                <w:spacing w:val="-1"/>
              </w:rPr>
            </w:pPr>
            <w:r w:rsidRPr="004D7EEB">
              <w:rPr>
                <w:spacing w:val="-3"/>
              </w:rPr>
              <w:t>28,9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pacing w:val="-1"/>
              </w:rPr>
              <w:t>27,7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4" w:lineRule="exact"/>
              <w:ind w:right="562"/>
              <w:rPr>
                <w:spacing w:val="-2"/>
              </w:rPr>
            </w:pPr>
            <w:r w:rsidRPr="004D7EEB">
              <w:rPr>
                <w:spacing w:val="-2"/>
              </w:rPr>
              <w:t xml:space="preserve"> хозяйственно-бытовые </w:t>
            </w:r>
            <w:r w:rsidRPr="004D7EEB">
              <w:t>сточные воды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86"/>
              <w:jc w:val="center"/>
            </w:pPr>
            <w:r w:rsidRPr="004D7EEB">
              <w:rPr>
                <w:spacing w:val="-2"/>
              </w:rPr>
              <w:t>куб. м./в сутки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18,4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29,9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6.2.2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0"/>
              <w:rPr>
                <w:spacing w:val="-2"/>
              </w:rPr>
            </w:pPr>
            <w:r w:rsidRPr="004D7EEB">
              <w:rPr>
                <w:spacing w:val="-2"/>
              </w:rPr>
              <w:t>Производительность очистных сооружений канализации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86"/>
              <w:jc w:val="center"/>
            </w:pPr>
            <w:r w:rsidRPr="004D7EEB">
              <w:rPr>
                <w:spacing w:val="-2"/>
              </w:rPr>
              <w:t>куб. м./в сутки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6.2.3.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t>Протяженность сетей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км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-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6.3.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t>Электроснабжение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6.3.1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4" w:lineRule="exact"/>
              <w:ind w:right="782"/>
            </w:pPr>
            <w:r w:rsidRPr="004D7EEB">
              <w:t>Потребность в электроэнергии всего:</w:t>
            </w:r>
          </w:p>
          <w:p w:rsidR="0018416D" w:rsidRPr="004D7EEB" w:rsidRDefault="0018416D" w:rsidP="004940B0">
            <w:pPr>
              <w:spacing w:line="274" w:lineRule="exact"/>
              <w:ind w:right="782"/>
            </w:pPr>
          </w:p>
          <w:p w:rsidR="0018416D" w:rsidRPr="004D7EEB" w:rsidRDefault="0018416D" w:rsidP="004940B0">
            <w:pPr>
              <w:spacing w:line="274" w:lineRule="exact"/>
              <w:ind w:right="782"/>
            </w:pPr>
          </w:p>
          <w:p w:rsidR="0018416D" w:rsidRPr="004D7EEB" w:rsidRDefault="0018416D" w:rsidP="004940B0">
            <w:pPr>
              <w:spacing w:line="274" w:lineRule="exact"/>
              <w:ind w:right="782"/>
            </w:pPr>
          </w:p>
          <w:p w:rsidR="0018416D" w:rsidRPr="004D7EEB" w:rsidRDefault="0018416D" w:rsidP="004940B0">
            <w:pPr>
              <w:spacing w:line="274" w:lineRule="exact"/>
              <w:ind w:right="782"/>
            </w:pPr>
          </w:p>
          <w:p w:rsidR="0018416D" w:rsidRPr="004D7EEB" w:rsidRDefault="0018416D" w:rsidP="004940B0">
            <w:pPr>
              <w:spacing w:line="274" w:lineRule="exact"/>
              <w:ind w:right="782"/>
            </w:pPr>
          </w:p>
          <w:p w:rsidR="0018416D" w:rsidRPr="004D7EEB" w:rsidRDefault="0018416D" w:rsidP="004940B0">
            <w:pPr>
              <w:spacing w:line="274" w:lineRule="exact"/>
              <w:ind w:right="782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ind w:left="149" w:right="154"/>
              <w:jc w:val="center"/>
              <w:rPr>
                <w:spacing w:val="-1"/>
              </w:rPr>
            </w:pPr>
            <w:r w:rsidRPr="004D7EEB">
              <w:rPr>
                <w:spacing w:val="-1"/>
              </w:rPr>
              <w:t>т</w:t>
            </w:r>
            <w:proofErr w:type="gramStart"/>
            <w:r w:rsidRPr="004D7EEB">
              <w:rPr>
                <w:spacing w:val="-1"/>
              </w:rPr>
              <w:t>.к</w:t>
            </w:r>
            <w:proofErr w:type="gramEnd"/>
            <w:r w:rsidRPr="004D7EEB">
              <w:rPr>
                <w:spacing w:val="-1"/>
              </w:rPr>
              <w:t>Вт.*</w:t>
            </w:r>
          </w:p>
          <w:p w:rsidR="0018416D" w:rsidRPr="004D7EEB" w:rsidRDefault="0018416D" w:rsidP="004940B0">
            <w:pPr>
              <w:spacing w:line="274" w:lineRule="exact"/>
              <w:ind w:left="149" w:right="154"/>
              <w:jc w:val="center"/>
            </w:pPr>
            <w:r w:rsidRPr="004D7EEB">
              <w:rPr>
                <w:spacing w:val="-1"/>
              </w:rPr>
              <w:t xml:space="preserve">ч./ </w:t>
            </w:r>
            <w:r w:rsidRPr="004D7EEB">
              <w:t>год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446"/>
            </w:pPr>
            <w:r w:rsidRPr="004D7EEB">
              <w:t>6150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6150</w:t>
            </w:r>
          </w:p>
        </w:tc>
      </w:tr>
      <w:tr w:rsidR="0018416D" w:rsidRPr="004D7EEB" w:rsidTr="0018416D">
        <w:trPr>
          <w:trHeight w:hRule="exact" w:val="528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t>в том числе:</w:t>
            </w:r>
          </w:p>
          <w:p w:rsidR="0018416D" w:rsidRPr="004D7EEB" w:rsidRDefault="0018416D" w:rsidP="004940B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09"/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18416D">
        <w:trPr>
          <w:trHeight w:hRule="exact" w:val="629"/>
        </w:trPr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spacing w:val="-1"/>
              </w:rPr>
            </w:pPr>
            <w:r w:rsidRPr="004D7EEB">
              <w:t>на производственные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ind w:left="149" w:right="154"/>
              <w:jc w:val="center"/>
              <w:rPr>
                <w:spacing w:val="-1"/>
              </w:rPr>
            </w:pPr>
            <w:r w:rsidRPr="004D7EEB">
              <w:rPr>
                <w:spacing w:val="-1"/>
              </w:rPr>
              <w:t>т</w:t>
            </w:r>
            <w:proofErr w:type="gramStart"/>
            <w:r w:rsidRPr="004D7EEB">
              <w:rPr>
                <w:spacing w:val="-1"/>
              </w:rPr>
              <w:t>.к</w:t>
            </w:r>
            <w:proofErr w:type="gramEnd"/>
            <w:r w:rsidRPr="004D7EEB">
              <w:rPr>
                <w:spacing w:val="-1"/>
              </w:rPr>
              <w:t>Вт.*</w:t>
            </w:r>
          </w:p>
          <w:p w:rsidR="0018416D" w:rsidRPr="004D7EEB" w:rsidRDefault="0018416D" w:rsidP="004940B0">
            <w:pPr>
              <w:jc w:val="center"/>
            </w:pPr>
            <w:r w:rsidRPr="004D7EEB">
              <w:rPr>
                <w:spacing w:val="-1"/>
              </w:rPr>
              <w:t xml:space="preserve">ч./ </w:t>
            </w:r>
            <w:r w:rsidRPr="004D7EEB"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09"/>
            </w:pPr>
            <w:r w:rsidRPr="004D7EEB">
              <w:t>3142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3516</w:t>
            </w:r>
          </w:p>
        </w:tc>
      </w:tr>
      <w:tr w:rsidR="0018416D" w:rsidRPr="004D7EEB" w:rsidTr="0018416D">
        <w:trPr>
          <w:trHeight w:hRule="exact" w:val="721"/>
        </w:trPr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rPr>
                <w:spacing w:val="-1"/>
              </w:rPr>
            </w:pPr>
            <w:r w:rsidRPr="004D7EEB">
              <w:t>на коммунальные нужды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ind w:left="149" w:right="154"/>
              <w:jc w:val="center"/>
              <w:rPr>
                <w:spacing w:val="-1"/>
              </w:rPr>
            </w:pPr>
            <w:r w:rsidRPr="004D7EEB">
              <w:rPr>
                <w:spacing w:val="-1"/>
              </w:rPr>
              <w:t>т</w:t>
            </w:r>
            <w:proofErr w:type="gramStart"/>
            <w:r w:rsidRPr="004D7EEB">
              <w:rPr>
                <w:spacing w:val="-1"/>
              </w:rPr>
              <w:t>.к</w:t>
            </w:r>
            <w:proofErr w:type="gramEnd"/>
            <w:r w:rsidRPr="004D7EEB">
              <w:rPr>
                <w:spacing w:val="-1"/>
              </w:rPr>
              <w:t>Вт.*</w:t>
            </w:r>
          </w:p>
          <w:p w:rsidR="0018416D" w:rsidRPr="004D7EEB" w:rsidRDefault="0018416D" w:rsidP="004940B0">
            <w:pPr>
              <w:jc w:val="center"/>
            </w:pPr>
            <w:r w:rsidRPr="004D7EEB">
              <w:rPr>
                <w:spacing w:val="-1"/>
              </w:rPr>
              <w:t xml:space="preserve">ч./ </w:t>
            </w:r>
            <w:r w:rsidRPr="004D7EEB"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09"/>
            </w:pPr>
            <w:r w:rsidRPr="004D7EEB">
              <w:t>3008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2634</w:t>
            </w:r>
          </w:p>
        </w:tc>
      </w:tr>
      <w:tr w:rsidR="0018416D" w:rsidRPr="004D7EEB" w:rsidTr="0018416D">
        <w:trPr>
          <w:trHeight w:hRule="exact" w:val="69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</w:pPr>
            <w:r w:rsidRPr="004D7EEB">
              <w:t>6.4.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r w:rsidRPr="004D7EEB">
              <w:t>Теплоснабжение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</w:tc>
      </w:tr>
      <w:tr w:rsidR="0018416D" w:rsidRPr="004D7EEB" w:rsidTr="0018416D">
        <w:trPr>
          <w:trHeight w:hRule="exact" w:val="723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15"/>
              <w:jc w:val="center"/>
            </w:pPr>
            <w:r w:rsidRPr="004D7EEB">
              <w:t>6.4.1.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9"/>
            </w:pPr>
            <w:r w:rsidRPr="004D7EEB">
              <w:t>Производительность локальных котельных (</w:t>
            </w:r>
            <w:proofErr w:type="spellStart"/>
            <w:r w:rsidRPr="004D7EEB">
              <w:t>проектир</w:t>
            </w:r>
            <w:proofErr w:type="spellEnd"/>
            <w:r w:rsidRPr="004D7EEB">
              <w:t>.</w:t>
            </w:r>
            <w:proofErr w:type="gramStart"/>
            <w:r w:rsidRPr="004D7EEB">
              <w:t>)-</w:t>
            </w:r>
            <w:proofErr w:type="gramEnd"/>
            <w:r w:rsidRPr="004D7EEB"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 w:firstLine="40"/>
              <w:jc w:val="center"/>
            </w:pPr>
            <w:r w:rsidRPr="004D7EEB">
              <w:t>МВт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77"/>
              <w:jc w:val="center"/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82"/>
            </w:pP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18416D">
        <w:trPr>
          <w:trHeight w:hRule="exact" w:val="636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206"/>
              <w:jc w:val="center"/>
            </w:pPr>
            <w:r w:rsidRPr="004D7EEB">
              <w:t>6.5.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9"/>
            </w:pPr>
            <w:r w:rsidRPr="004D7EEB">
              <w:t>Газоснабжение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18416D">
        <w:trPr>
          <w:trHeight w:hRule="exact" w:val="574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15"/>
              <w:jc w:val="center"/>
            </w:pPr>
            <w:r w:rsidRPr="004D7EEB">
              <w:t>6.5.1.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left="19" w:right="1037"/>
            </w:pPr>
            <w:r w:rsidRPr="004D7EEB">
              <w:t>Потребление газа-всего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м3/час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499"/>
            </w:pPr>
            <w:r w:rsidRPr="004D7EEB">
              <w:t>1496,0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1510,9</w:t>
            </w:r>
          </w:p>
        </w:tc>
      </w:tr>
      <w:tr w:rsidR="0018416D" w:rsidRPr="004D7EEB" w:rsidTr="0018416D">
        <w:trPr>
          <w:trHeight w:hRule="exact" w:val="679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15"/>
              <w:jc w:val="center"/>
            </w:pPr>
            <w:r w:rsidRPr="004D7EEB">
              <w:t>6.6.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9"/>
            </w:pPr>
            <w:r w:rsidRPr="004D7EEB">
              <w:t>Инженерная подготовка территории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34"/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09"/>
              <w:jc w:val="center"/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18416D">
        <w:trPr>
          <w:trHeight w:hRule="exact" w:val="669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15"/>
              <w:jc w:val="center"/>
            </w:pPr>
            <w:r w:rsidRPr="004D7EEB">
              <w:t>6.6.1.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9"/>
            </w:pPr>
            <w:proofErr w:type="spellStart"/>
            <w:r w:rsidRPr="004D7EEB">
              <w:t>Спецмероприятия</w:t>
            </w:r>
            <w:proofErr w:type="spellEnd"/>
            <w:r w:rsidRPr="004D7EEB">
              <w:t xml:space="preserve"> по инженерной подготовке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09"/>
              <w:jc w:val="center"/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18416D">
        <w:trPr>
          <w:trHeight w:hRule="exact" w:val="85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206"/>
              <w:jc w:val="center"/>
            </w:pPr>
            <w:r w:rsidRPr="004D7EEB">
              <w:t>6.6.2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9"/>
            </w:pPr>
            <w:r w:rsidRPr="004D7EEB">
              <w:t>Посадка леса на с/</w:t>
            </w:r>
            <w:proofErr w:type="spellStart"/>
            <w:proofErr w:type="gramStart"/>
            <w:r w:rsidRPr="004D7EEB">
              <w:t>х</w:t>
            </w:r>
            <w:proofErr w:type="spellEnd"/>
            <w:proofErr w:type="gramEnd"/>
            <w:r w:rsidRPr="004D7EEB">
              <w:t xml:space="preserve"> землях за границами населенных пунктов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</w:p>
          <w:p w:rsidR="0018416D" w:rsidRPr="004D7EEB" w:rsidRDefault="0018416D" w:rsidP="004940B0">
            <w:pPr>
              <w:jc w:val="center"/>
            </w:pPr>
          </w:p>
        </w:tc>
      </w:tr>
      <w:tr w:rsidR="0018416D" w:rsidRPr="004D7EEB" w:rsidTr="0018416D">
        <w:trPr>
          <w:trHeight w:hRule="exact" w:val="53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ind w:left="115"/>
              <w:jc w:val="center"/>
            </w:pPr>
            <w:r w:rsidRPr="004D7EEB">
              <w:t>6.7.</w:t>
            </w:r>
          </w:p>
        </w:tc>
        <w:tc>
          <w:tcPr>
            <w:tcW w:w="3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4" w:lineRule="exact"/>
              <w:ind w:left="19" w:right="379"/>
            </w:pPr>
            <w:r w:rsidRPr="004D7EEB">
              <w:t>Общая площадь свалок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48"/>
              <w:jc w:val="center"/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437"/>
              <w:jc w:val="center"/>
            </w:pPr>
            <w:r w:rsidRPr="004D7EEB">
              <w:t>2,5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t>2,5</w:t>
            </w:r>
          </w:p>
        </w:tc>
      </w:tr>
      <w:tr w:rsidR="0018416D" w:rsidRPr="004D7EEB" w:rsidTr="0018416D">
        <w:trPr>
          <w:trHeight w:hRule="exact" w:val="406"/>
        </w:trPr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  <w:rPr>
                <w:b/>
                <w:spacing w:val="-1"/>
              </w:rPr>
            </w:pPr>
            <w:r w:rsidRPr="004D7EEB">
              <w:rPr>
                <w:b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pacing w:val="-1"/>
              </w:rPr>
              <w:t>Ритуальное обслуживание населения</w:t>
            </w:r>
          </w:p>
        </w:tc>
      </w:tr>
      <w:tr w:rsidR="0018416D" w:rsidRPr="004D7EEB" w:rsidTr="0018416D">
        <w:trPr>
          <w:trHeight w:hRule="exact" w:val="654"/>
        </w:trPr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7.1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>Общее количество кладбищ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  <w:rPr>
                <w:spacing w:val="-3"/>
              </w:rPr>
            </w:pPr>
            <w:r w:rsidRPr="004D7EEB">
              <w:t>га/</w:t>
            </w:r>
            <w:proofErr w:type="spellStart"/>
            <w:proofErr w:type="gramStart"/>
            <w:r w:rsidRPr="004D7EEB"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8"/>
              <w:jc w:val="center"/>
              <w:rPr>
                <w:spacing w:val="-1"/>
              </w:rPr>
            </w:pPr>
            <w:r w:rsidRPr="004D7EEB">
              <w:rPr>
                <w:spacing w:val="-3"/>
              </w:rPr>
              <w:t>8,1/2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pacing w:val="-1"/>
              </w:rPr>
              <w:t>11,4/2</w:t>
            </w:r>
          </w:p>
        </w:tc>
      </w:tr>
      <w:tr w:rsidR="0018416D" w:rsidRPr="004D7EEB" w:rsidTr="0018416D">
        <w:trPr>
          <w:trHeight w:hRule="exact" w:val="539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b/>
                <w:spacing w:val="-1"/>
              </w:rPr>
            </w:pPr>
            <w:r w:rsidRPr="004D7EEB">
              <w:rPr>
                <w:b/>
              </w:rPr>
              <w:t>8.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b/>
                <w:spacing w:val="-1"/>
              </w:rPr>
              <w:t>Охрана природы и рациональное природопользование</w:t>
            </w:r>
          </w:p>
        </w:tc>
      </w:tr>
      <w:tr w:rsidR="0018416D" w:rsidRPr="004D7EEB" w:rsidTr="004940B0">
        <w:trPr>
          <w:trHeight w:hRule="exact" w:val="1457"/>
        </w:trPr>
        <w:tc>
          <w:tcPr>
            <w:tcW w:w="1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16D" w:rsidRPr="004D7EEB" w:rsidRDefault="0018416D" w:rsidP="004940B0">
            <w:pPr>
              <w:jc w:val="center"/>
              <w:rPr>
                <w:spacing w:val="-2"/>
              </w:rPr>
            </w:pPr>
            <w:r w:rsidRPr="004D7EEB">
              <w:t>8.1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16D" w:rsidRPr="004D7EEB" w:rsidRDefault="0018416D" w:rsidP="004940B0">
            <w:pPr>
              <w:spacing w:line="278" w:lineRule="exact"/>
              <w:ind w:right="1181"/>
            </w:pPr>
            <w:r w:rsidRPr="004D7EEB">
              <w:rPr>
                <w:spacing w:val="-2"/>
              </w:rPr>
              <w:t xml:space="preserve">Озеленение санитарно-защитных и </w:t>
            </w:r>
            <w:proofErr w:type="spellStart"/>
            <w:r w:rsidRPr="004D7EEB">
              <w:rPr>
                <w:spacing w:val="-2"/>
              </w:rPr>
              <w:t>водоохранных</w:t>
            </w:r>
            <w:proofErr w:type="spellEnd"/>
            <w:r w:rsidRPr="004D7EEB">
              <w:rPr>
                <w:spacing w:val="-2"/>
              </w:rPr>
              <w:t xml:space="preserve"> зон в границах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0"/>
              <w:jc w:val="center"/>
              <w:rPr>
                <w:spacing w:val="-3"/>
              </w:rPr>
            </w:pPr>
            <w:r w:rsidRPr="004D7EEB">
              <w:t>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8"/>
              <w:jc w:val="center"/>
              <w:rPr>
                <w:spacing w:val="-1"/>
              </w:rPr>
            </w:pPr>
            <w:r w:rsidRPr="004D7EEB">
              <w:rPr>
                <w:spacing w:val="-3"/>
              </w:rPr>
              <w:t>-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spacing w:val="-1"/>
              </w:rPr>
              <w:t>4,56</w:t>
            </w:r>
          </w:p>
        </w:tc>
      </w:tr>
    </w:tbl>
    <w:p w:rsidR="0018416D" w:rsidRPr="004D7EEB" w:rsidRDefault="0018416D" w:rsidP="0018416D">
      <w:pPr>
        <w:spacing w:before="281" w:line="274" w:lineRule="exact"/>
        <w:jc w:val="center"/>
      </w:pPr>
      <w:r w:rsidRPr="004D7EEB">
        <w:rPr>
          <w:b/>
        </w:rPr>
        <w:t xml:space="preserve">11.Прогноз   транспортного   спроса   поселения, объемов   и   характера   </w:t>
      </w:r>
      <w:proofErr w:type="gramStart"/>
      <w:r w:rsidRPr="004D7EEB">
        <w:rPr>
          <w:b/>
        </w:rPr>
        <w:t>передвижении</w:t>
      </w:r>
      <w:proofErr w:type="gramEnd"/>
      <w:r w:rsidRPr="004D7EEB">
        <w:rPr>
          <w:b/>
        </w:rPr>
        <w:t xml:space="preserve"> населения и перевозок грузов по видам транспорта, имеющегося на территории поселения.</w:t>
      </w:r>
    </w:p>
    <w:p w:rsidR="0018416D" w:rsidRPr="004D7EEB" w:rsidRDefault="0018416D" w:rsidP="0018416D">
      <w:pPr>
        <w:spacing w:line="274" w:lineRule="exact"/>
        <w:ind w:firstLine="567"/>
        <w:jc w:val="both"/>
      </w:pPr>
    </w:p>
    <w:p w:rsidR="0018416D" w:rsidRPr="004D7EEB" w:rsidRDefault="0018416D" w:rsidP="0018416D">
      <w:pPr>
        <w:spacing w:line="274" w:lineRule="exact"/>
        <w:ind w:firstLine="567"/>
        <w:jc w:val="both"/>
        <w:rPr>
          <w:b/>
        </w:rPr>
      </w:pPr>
      <w:r w:rsidRPr="004D7EEB"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8416D" w:rsidRPr="004D7EEB" w:rsidRDefault="0018416D" w:rsidP="0018416D">
      <w:pPr>
        <w:spacing w:before="7" w:line="274" w:lineRule="exact"/>
        <w:jc w:val="center"/>
        <w:rPr>
          <w:b/>
        </w:rPr>
      </w:pPr>
    </w:p>
    <w:p w:rsidR="0018416D" w:rsidRPr="004D7EEB" w:rsidRDefault="0018416D" w:rsidP="0018416D">
      <w:pPr>
        <w:spacing w:before="7" w:line="274" w:lineRule="exact"/>
        <w:jc w:val="center"/>
        <w:rPr>
          <w:spacing w:val="-3"/>
        </w:rPr>
      </w:pPr>
      <w:r w:rsidRPr="004D7EEB">
        <w:rPr>
          <w:b/>
        </w:rPr>
        <w:t>12.Прогноз развития транспортной инфраструктуры по видам транспорта.</w:t>
      </w:r>
    </w:p>
    <w:p w:rsidR="0018416D" w:rsidRPr="004D7EEB" w:rsidRDefault="0018416D" w:rsidP="0018416D">
      <w:pPr>
        <w:spacing w:line="274" w:lineRule="exact"/>
        <w:ind w:left="252" w:right="266"/>
        <w:jc w:val="both"/>
        <w:rPr>
          <w:b/>
        </w:rPr>
      </w:pPr>
      <w:r w:rsidRPr="004D7EEB">
        <w:rPr>
          <w:spacing w:val="-3"/>
        </w:rPr>
        <w:t xml:space="preserve">В период реализации Программы транспортная инфраструктура по видам транспорта не </w:t>
      </w:r>
      <w:r w:rsidRPr="004D7EEB">
        <w:rPr>
          <w:spacing w:val="-1"/>
        </w:rPr>
        <w:t xml:space="preserve">терпит существенных изменений. Основным видом транспорта остается </w:t>
      </w:r>
      <w:proofErr w:type="gramStart"/>
      <w:r w:rsidRPr="004D7EEB">
        <w:rPr>
          <w:spacing w:val="-1"/>
        </w:rPr>
        <w:t>автомобильный</w:t>
      </w:r>
      <w:proofErr w:type="gramEnd"/>
      <w:r w:rsidRPr="004D7EEB">
        <w:rPr>
          <w:spacing w:val="-1"/>
        </w:rPr>
        <w:t xml:space="preserve">. </w:t>
      </w:r>
      <w:r w:rsidRPr="004D7EEB"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</w:t>
      </w:r>
      <w:r w:rsidRPr="004D7EEB">
        <w:rPr>
          <w:spacing w:val="-3"/>
        </w:rPr>
        <w:t xml:space="preserve">пешеходное сообщение. </w:t>
      </w:r>
    </w:p>
    <w:p w:rsidR="0018416D" w:rsidRPr="004D7EEB" w:rsidRDefault="0018416D" w:rsidP="0018416D">
      <w:pPr>
        <w:spacing w:line="274" w:lineRule="exact"/>
        <w:ind w:left="252" w:right="266"/>
        <w:jc w:val="center"/>
        <w:rPr>
          <w:b/>
        </w:rPr>
      </w:pPr>
    </w:p>
    <w:p w:rsidR="0018416D" w:rsidRPr="004D7EEB" w:rsidRDefault="0018416D" w:rsidP="0018416D">
      <w:pPr>
        <w:spacing w:line="274" w:lineRule="exact"/>
        <w:ind w:left="252" w:right="266"/>
        <w:jc w:val="center"/>
      </w:pPr>
      <w:r w:rsidRPr="004D7EEB">
        <w:rPr>
          <w:b/>
        </w:rPr>
        <w:t>13.Прогноз развития дорожной сети поселения.</w:t>
      </w:r>
    </w:p>
    <w:p w:rsidR="0018416D" w:rsidRPr="004D7EEB" w:rsidRDefault="0018416D" w:rsidP="0018416D">
      <w:pPr>
        <w:spacing w:line="274" w:lineRule="exact"/>
        <w:ind w:right="266"/>
        <w:jc w:val="both"/>
        <w:rPr>
          <w:b/>
        </w:rPr>
      </w:pPr>
      <w:r w:rsidRPr="004D7EEB"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</w:t>
      </w:r>
      <w:r w:rsidRPr="004D7EEB">
        <w:rPr>
          <w:spacing w:val="-3"/>
        </w:rPr>
        <w:t xml:space="preserve">требованиям, автомобильных дорог общего пользования за счет ремонта и капитального </w:t>
      </w:r>
      <w:proofErr w:type="gramStart"/>
      <w:r w:rsidRPr="004D7EEB">
        <w:rPr>
          <w:spacing w:val="-3"/>
        </w:rPr>
        <w:t>ремонта</w:t>
      </w:r>
      <w:proofErr w:type="gramEnd"/>
      <w:r w:rsidRPr="004D7EEB">
        <w:rPr>
          <w:spacing w:val="-3"/>
        </w:rPr>
        <w:t xml:space="preserve"> автомобильных дорог, поддержание автомобильных дорог на уровне </w:t>
      </w:r>
      <w:r w:rsidRPr="004D7EEB">
        <w:rPr>
          <w:spacing w:val="-3"/>
        </w:rPr>
        <w:lastRenderedPageBreak/>
        <w:t xml:space="preserve">соответствующим категориям </w:t>
      </w:r>
      <w:r w:rsidRPr="004D7EEB">
        <w:t>дорог, путем нормативного содержания дорог повышения качества и безопасности дорожной сети.</w:t>
      </w:r>
    </w:p>
    <w:p w:rsidR="0018416D" w:rsidRPr="004D7EEB" w:rsidRDefault="0018416D" w:rsidP="0018416D">
      <w:pPr>
        <w:spacing w:before="7" w:line="274" w:lineRule="exact"/>
        <w:ind w:left="245" w:firstLine="346"/>
        <w:jc w:val="center"/>
      </w:pPr>
      <w:r w:rsidRPr="004D7EEB">
        <w:rPr>
          <w:b/>
        </w:rPr>
        <w:t>14.Прогноз уровня автомобилизации, параметров дорожного движения</w:t>
      </w:r>
      <w:r w:rsidRPr="004D7EEB">
        <w:t>.</w:t>
      </w:r>
    </w:p>
    <w:p w:rsidR="0018416D" w:rsidRPr="004D7EEB" w:rsidRDefault="0018416D" w:rsidP="0018416D">
      <w:pPr>
        <w:spacing w:before="7" w:line="274" w:lineRule="exact"/>
        <w:jc w:val="both"/>
        <w:rPr>
          <w:b/>
          <w:spacing w:val="-2"/>
        </w:rPr>
      </w:pPr>
      <w:r w:rsidRPr="004D7EEB">
        <w:t>При сохранившейся тенденции к увеличению уровня автомобилизации населения, с учетом прогнозируемого увеличения   количества транспортных средств,  без  изменения  пропускной способности   дорог,   предполагается   повышение   интенсивности   движения,   по   основным направлениям к объектам тяготения.</w:t>
      </w:r>
    </w:p>
    <w:p w:rsidR="0018416D" w:rsidRPr="004D7EEB" w:rsidRDefault="0018416D" w:rsidP="0018416D">
      <w:pPr>
        <w:spacing w:before="281"/>
        <w:jc w:val="center"/>
      </w:pPr>
      <w:r w:rsidRPr="004D7EEB">
        <w:rPr>
          <w:b/>
          <w:spacing w:val="-2"/>
        </w:rPr>
        <w:t xml:space="preserve">Прогноз изменения уровня автомобилизации и количества автомобилей у населения на территории </w:t>
      </w:r>
      <w:r w:rsidRPr="004D7EEB">
        <w:rPr>
          <w:b/>
          <w:spacing w:val="-1"/>
        </w:rPr>
        <w:t>сельского поселения Пушкинский сельсовет</w:t>
      </w:r>
    </w:p>
    <w:p w:rsidR="0018416D" w:rsidRPr="004D7EEB" w:rsidRDefault="0018416D" w:rsidP="0018416D">
      <w:pPr>
        <w:jc w:val="right"/>
        <w:rPr>
          <w:b/>
          <w:sz w:val="16"/>
          <w:szCs w:val="16"/>
        </w:rPr>
      </w:pPr>
      <w:r w:rsidRPr="004D7EEB">
        <w:t>Таблица 6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1555"/>
        <w:gridCol w:w="850"/>
        <w:gridCol w:w="850"/>
        <w:gridCol w:w="849"/>
        <w:gridCol w:w="850"/>
        <w:gridCol w:w="992"/>
        <w:gridCol w:w="849"/>
        <w:gridCol w:w="993"/>
        <w:gridCol w:w="992"/>
        <w:gridCol w:w="854"/>
      </w:tblGrid>
      <w:tr w:rsidR="0018416D" w:rsidRPr="004D7EEB" w:rsidTr="004940B0">
        <w:trPr>
          <w:trHeight w:hRule="exact" w:val="69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4D7EEB">
              <w:rPr>
                <w:b/>
                <w:sz w:val="16"/>
                <w:szCs w:val="16"/>
              </w:rPr>
              <w:t>№</w:t>
            </w:r>
          </w:p>
          <w:p w:rsidR="0018416D" w:rsidRPr="004D7EEB" w:rsidRDefault="0018416D" w:rsidP="004940B0">
            <w:pPr>
              <w:ind w:left="72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D7EEB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D7EEB">
              <w:rPr>
                <w:b/>
                <w:sz w:val="16"/>
                <w:szCs w:val="16"/>
              </w:rPr>
              <w:t>/</w:t>
            </w:r>
            <w:proofErr w:type="spellStart"/>
            <w:r w:rsidRPr="004D7EE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jc w:val="center"/>
              <w:rPr>
                <w:b/>
                <w:spacing w:val="6"/>
                <w:sz w:val="16"/>
                <w:szCs w:val="16"/>
              </w:rPr>
            </w:pPr>
            <w:r w:rsidRPr="004D7EEB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right="14" w:firstLine="65"/>
              <w:jc w:val="center"/>
              <w:rPr>
                <w:b/>
                <w:sz w:val="16"/>
                <w:szCs w:val="16"/>
              </w:rPr>
            </w:pPr>
            <w:r w:rsidRPr="004D7EEB">
              <w:rPr>
                <w:b/>
                <w:spacing w:val="6"/>
                <w:sz w:val="16"/>
                <w:szCs w:val="16"/>
              </w:rPr>
              <w:t>2017</w:t>
            </w:r>
            <w:r w:rsidRPr="004D7EEB">
              <w:rPr>
                <w:b/>
                <w:spacing w:val="-11"/>
                <w:sz w:val="16"/>
                <w:szCs w:val="16"/>
              </w:rPr>
              <w:t>г</w:t>
            </w:r>
            <w:proofErr w:type="gramStart"/>
            <w:r w:rsidRPr="004D7EEB">
              <w:rPr>
                <w:b/>
                <w:spacing w:val="-11"/>
                <w:sz w:val="16"/>
                <w:szCs w:val="16"/>
              </w:rPr>
              <w:t>.</w:t>
            </w:r>
            <w:r w:rsidRPr="004D7EEB">
              <w:rPr>
                <w:b/>
                <w:sz w:val="16"/>
                <w:szCs w:val="16"/>
              </w:rPr>
              <w:t>(</w:t>
            </w:r>
            <w:proofErr w:type="gramEnd"/>
            <w:r w:rsidRPr="004D7EEB">
              <w:rPr>
                <w:b/>
                <w:sz w:val="16"/>
                <w:szCs w:val="16"/>
              </w:rPr>
              <w:t>прогноз)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firstLine="65"/>
              <w:jc w:val="center"/>
              <w:rPr>
                <w:b/>
                <w:bCs/>
                <w:spacing w:val="12"/>
                <w:sz w:val="16"/>
                <w:szCs w:val="16"/>
              </w:rPr>
            </w:pPr>
            <w:r w:rsidRPr="004D7EEB">
              <w:rPr>
                <w:b/>
                <w:sz w:val="16"/>
                <w:szCs w:val="16"/>
              </w:rPr>
              <w:t xml:space="preserve">2018 </w:t>
            </w:r>
            <w:r w:rsidRPr="004D7EEB">
              <w:rPr>
                <w:b/>
                <w:bCs/>
                <w:sz w:val="16"/>
                <w:szCs w:val="16"/>
              </w:rPr>
              <w:t xml:space="preserve">г. </w:t>
            </w:r>
            <w:r w:rsidRPr="004D7EEB">
              <w:rPr>
                <w:b/>
                <w:sz w:val="16"/>
                <w:szCs w:val="16"/>
              </w:rPr>
              <w:t>(прогноз)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firstLine="65"/>
              <w:jc w:val="center"/>
              <w:rPr>
                <w:b/>
                <w:bCs/>
                <w:sz w:val="16"/>
                <w:szCs w:val="16"/>
              </w:rPr>
            </w:pPr>
            <w:r w:rsidRPr="004D7EEB">
              <w:rPr>
                <w:b/>
                <w:bCs/>
                <w:spacing w:val="12"/>
                <w:sz w:val="16"/>
                <w:szCs w:val="16"/>
              </w:rPr>
              <w:t>2019</w:t>
            </w:r>
            <w:r w:rsidRPr="004D7EEB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firstLine="65"/>
              <w:jc w:val="center"/>
              <w:rPr>
                <w:b/>
                <w:bCs/>
                <w:sz w:val="16"/>
                <w:szCs w:val="16"/>
              </w:rPr>
            </w:pPr>
            <w:r w:rsidRPr="004D7EEB">
              <w:rPr>
                <w:b/>
                <w:bCs/>
                <w:sz w:val="16"/>
                <w:szCs w:val="16"/>
              </w:rPr>
              <w:t xml:space="preserve">2020 </w:t>
            </w:r>
            <w:r w:rsidRPr="004D7EEB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ind w:right="50"/>
              <w:jc w:val="center"/>
              <w:rPr>
                <w:b/>
                <w:bCs/>
                <w:sz w:val="16"/>
                <w:szCs w:val="16"/>
              </w:rPr>
            </w:pPr>
            <w:r w:rsidRPr="004D7EEB">
              <w:rPr>
                <w:b/>
                <w:bCs/>
                <w:sz w:val="16"/>
                <w:szCs w:val="16"/>
              </w:rPr>
              <w:t xml:space="preserve">2021 </w:t>
            </w:r>
            <w:r w:rsidRPr="004D7EEB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jc w:val="center"/>
              <w:rPr>
                <w:b/>
                <w:bCs/>
                <w:sz w:val="16"/>
                <w:szCs w:val="16"/>
              </w:rPr>
            </w:pPr>
            <w:r w:rsidRPr="004D7EEB">
              <w:rPr>
                <w:b/>
                <w:bCs/>
                <w:sz w:val="16"/>
                <w:szCs w:val="16"/>
              </w:rPr>
              <w:t>2022</w:t>
            </w:r>
            <w:r w:rsidRPr="004D7EEB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jc w:val="center"/>
              <w:rPr>
                <w:b/>
                <w:bCs/>
                <w:sz w:val="16"/>
                <w:szCs w:val="16"/>
              </w:rPr>
            </w:pPr>
            <w:r w:rsidRPr="004D7EEB">
              <w:rPr>
                <w:b/>
                <w:bCs/>
                <w:sz w:val="16"/>
                <w:szCs w:val="16"/>
              </w:rPr>
              <w:t>2023</w:t>
            </w:r>
            <w:r w:rsidRPr="004D7EEB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jc w:val="center"/>
              <w:rPr>
                <w:b/>
                <w:bCs/>
                <w:sz w:val="16"/>
                <w:szCs w:val="16"/>
              </w:rPr>
            </w:pPr>
            <w:r w:rsidRPr="004D7EEB">
              <w:rPr>
                <w:b/>
                <w:bCs/>
                <w:sz w:val="16"/>
                <w:szCs w:val="16"/>
              </w:rPr>
              <w:t>2024</w:t>
            </w:r>
            <w:r w:rsidRPr="004D7EEB">
              <w:rPr>
                <w:b/>
                <w:sz w:val="16"/>
                <w:szCs w:val="16"/>
              </w:rPr>
              <w:t>г. (прогноз)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b/>
                <w:bCs/>
                <w:sz w:val="16"/>
                <w:szCs w:val="16"/>
              </w:rPr>
              <w:t>2025</w:t>
            </w:r>
            <w:r w:rsidRPr="004D7EEB">
              <w:rPr>
                <w:b/>
                <w:sz w:val="16"/>
                <w:szCs w:val="16"/>
              </w:rPr>
              <w:t>г. (прогноз)</w:t>
            </w:r>
          </w:p>
        </w:tc>
      </w:tr>
      <w:tr w:rsidR="0018416D" w:rsidRPr="004D7EEB" w:rsidTr="004940B0">
        <w:trPr>
          <w:trHeight w:hRule="exact" w:val="69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Общая численность населения,                                    тыс.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1578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1560</w:t>
            </w:r>
          </w:p>
        </w:tc>
      </w:tr>
      <w:tr w:rsidR="0018416D" w:rsidRPr="004D7EEB" w:rsidTr="004940B0">
        <w:trPr>
          <w:trHeight w:hRule="exact" w:val="69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9" w:lineRule="exact"/>
              <w:ind w:right="475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Количество автомобилей у населения, 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 xml:space="preserve">          645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647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654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654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16"/>
                <w:szCs w:val="16"/>
              </w:rPr>
              <w:t>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657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668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t>670</w:t>
            </w:r>
          </w:p>
        </w:tc>
      </w:tr>
      <w:tr w:rsidR="0018416D" w:rsidRPr="004D7EEB" w:rsidTr="004940B0">
        <w:trPr>
          <w:trHeight w:hRule="exact" w:val="69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Уровень автомобилизации</w:t>
            </w:r>
          </w:p>
          <w:p w:rsidR="0018416D" w:rsidRPr="004D7EEB" w:rsidRDefault="0018416D" w:rsidP="004940B0">
            <w:pPr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Населения,  ед./1000 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409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410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415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rPr>
                <w:sz w:val="16"/>
                <w:szCs w:val="16"/>
              </w:rPr>
              <w:t>415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6"/>
                <w:szCs w:val="16"/>
              </w:rPr>
            </w:pPr>
            <w:r w:rsidRPr="004D7EEB">
              <w:t>416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rPr>
                <w:sz w:val="16"/>
                <w:szCs w:val="16"/>
              </w:rPr>
              <w:t>423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t>429</w:t>
            </w:r>
          </w:p>
        </w:tc>
      </w:tr>
    </w:tbl>
    <w:p w:rsidR="0018416D" w:rsidRPr="004D7EEB" w:rsidRDefault="0018416D" w:rsidP="0018416D">
      <w:pPr>
        <w:spacing w:before="238"/>
        <w:jc w:val="center"/>
        <w:rPr>
          <w:bCs/>
          <w:spacing w:val="-5"/>
        </w:rPr>
      </w:pPr>
      <w:r w:rsidRPr="004D7EEB">
        <w:rPr>
          <w:b/>
        </w:rPr>
        <w:t>15.Прогноз показателей безопасности дорожного движения.</w:t>
      </w:r>
    </w:p>
    <w:p w:rsidR="0018416D" w:rsidRPr="004D7EEB" w:rsidRDefault="0018416D" w:rsidP="0018416D">
      <w:pPr>
        <w:spacing w:line="274" w:lineRule="exact"/>
        <w:ind w:left="108" w:right="7" w:firstLine="432"/>
        <w:jc w:val="both"/>
        <w:rPr>
          <w:b/>
          <w:bCs/>
        </w:rPr>
      </w:pPr>
      <w:r w:rsidRPr="004D7EEB">
        <w:rPr>
          <w:bCs/>
          <w:spacing w:val="-5"/>
        </w:rPr>
        <w:t xml:space="preserve">Предполагается </w:t>
      </w:r>
      <w:r w:rsidRPr="004D7EEB">
        <w:rPr>
          <w:spacing w:val="-5"/>
        </w:rPr>
        <w:t xml:space="preserve">незначительный рост </w:t>
      </w:r>
      <w:r w:rsidRPr="004D7EEB">
        <w:rPr>
          <w:bCs/>
          <w:spacing w:val="-5"/>
        </w:rPr>
        <w:t xml:space="preserve">аварийности. </w:t>
      </w:r>
      <w:r w:rsidRPr="004D7EEB">
        <w:rPr>
          <w:spacing w:val="-5"/>
        </w:rPr>
        <w:t xml:space="preserve">Это </w:t>
      </w:r>
      <w:r w:rsidRPr="004D7EEB">
        <w:rPr>
          <w:bCs/>
          <w:spacing w:val="-5"/>
        </w:rPr>
        <w:t xml:space="preserve">связано с увеличением парка </w:t>
      </w:r>
      <w:r w:rsidRPr="004D7EEB">
        <w:rPr>
          <w:bCs/>
          <w:spacing w:val="-7"/>
        </w:rPr>
        <w:t xml:space="preserve">автотранспортных </w:t>
      </w:r>
      <w:r w:rsidRPr="004D7EEB">
        <w:rPr>
          <w:spacing w:val="-7"/>
        </w:rPr>
        <w:t xml:space="preserve">средств и неисполнением участниками </w:t>
      </w:r>
      <w:r w:rsidRPr="004D7EEB">
        <w:rPr>
          <w:bCs/>
          <w:spacing w:val="-7"/>
        </w:rPr>
        <w:t xml:space="preserve">дорожного движения правил дорожного </w:t>
      </w:r>
      <w:r w:rsidRPr="004D7EEB">
        <w:rPr>
          <w:bCs/>
        </w:rPr>
        <w:t xml:space="preserve">движения. Факторами, влияющими </w:t>
      </w:r>
      <w:r w:rsidRPr="004D7EEB">
        <w:t xml:space="preserve">на снижение </w:t>
      </w:r>
      <w:r w:rsidRPr="004D7EEB">
        <w:rPr>
          <w:bCs/>
        </w:rPr>
        <w:t xml:space="preserve">аварийности станут обеспечение </w:t>
      </w:r>
      <w:proofErr w:type="gramStart"/>
      <w:r w:rsidRPr="004D7EEB">
        <w:rPr>
          <w:bCs/>
        </w:rPr>
        <w:t>контроля за</w:t>
      </w:r>
      <w:proofErr w:type="gramEnd"/>
      <w:r w:rsidRPr="004D7EEB">
        <w:rPr>
          <w:bCs/>
        </w:rPr>
        <w:t xml:space="preserve"> </w:t>
      </w:r>
      <w:r w:rsidRPr="004D7EEB">
        <w:rPr>
          <w:bCs/>
          <w:spacing w:val="-9"/>
        </w:rPr>
        <w:t xml:space="preserve">выполнением мероприятий по обеспечению </w:t>
      </w:r>
      <w:r w:rsidRPr="004D7EEB">
        <w:rPr>
          <w:spacing w:val="-9"/>
        </w:rPr>
        <w:t xml:space="preserve">безопасности </w:t>
      </w:r>
      <w:r w:rsidRPr="004D7EEB">
        <w:rPr>
          <w:bCs/>
          <w:spacing w:val="-9"/>
        </w:rPr>
        <w:t xml:space="preserve">дорожного движения, развитие целевой системы воспитания и </w:t>
      </w:r>
      <w:r w:rsidRPr="004D7EEB">
        <w:rPr>
          <w:bCs/>
          <w:spacing w:val="-7"/>
        </w:rPr>
        <w:t xml:space="preserve">обучения детей безопасному </w:t>
      </w:r>
      <w:r w:rsidRPr="004D7EEB">
        <w:rPr>
          <w:spacing w:val="-7"/>
        </w:rPr>
        <w:t xml:space="preserve">поведению на улицах </w:t>
      </w:r>
      <w:r w:rsidRPr="004D7EEB">
        <w:rPr>
          <w:bCs/>
          <w:spacing w:val="-7"/>
        </w:rPr>
        <w:t xml:space="preserve">и </w:t>
      </w:r>
      <w:r w:rsidRPr="004D7EEB">
        <w:rPr>
          <w:spacing w:val="-7"/>
        </w:rPr>
        <w:t xml:space="preserve">дорогах, </w:t>
      </w:r>
      <w:r w:rsidRPr="004D7EEB">
        <w:rPr>
          <w:bCs/>
          <w:spacing w:val="-7"/>
        </w:rPr>
        <w:t xml:space="preserve">проведение разъяснительной и </w:t>
      </w:r>
      <w:r w:rsidRPr="004D7EEB">
        <w:t xml:space="preserve">предупредительно-профилактической работы среди </w:t>
      </w:r>
      <w:r w:rsidRPr="004D7EEB">
        <w:rPr>
          <w:bCs/>
        </w:rPr>
        <w:t xml:space="preserve">населения по вопросам обеспечения </w:t>
      </w:r>
      <w:r w:rsidRPr="004D7EEB">
        <w:t xml:space="preserve">безопасности дорожного движения с использованием </w:t>
      </w:r>
      <w:r w:rsidRPr="004D7EEB">
        <w:rPr>
          <w:bCs/>
        </w:rPr>
        <w:t>СМИ.</w:t>
      </w:r>
    </w:p>
    <w:p w:rsidR="0018416D" w:rsidRPr="004D7EEB" w:rsidRDefault="0018416D" w:rsidP="0018416D">
      <w:pPr>
        <w:spacing w:before="281"/>
        <w:jc w:val="center"/>
        <w:rPr>
          <w:bCs/>
          <w:spacing w:val="-3"/>
        </w:rPr>
      </w:pPr>
      <w:r w:rsidRPr="004D7EEB">
        <w:rPr>
          <w:b/>
          <w:bCs/>
        </w:rPr>
        <w:t xml:space="preserve">16.Прогноз негативного воздействия транспортной инфраструктуры на окружающую среду и </w:t>
      </w:r>
      <w:r w:rsidRPr="004D7EEB">
        <w:rPr>
          <w:b/>
          <w:bCs/>
          <w:spacing w:val="-4"/>
        </w:rPr>
        <w:t>здоровье человека.</w:t>
      </w:r>
    </w:p>
    <w:p w:rsidR="0018416D" w:rsidRPr="004D7EEB" w:rsidRDefault="0018416D" w:rsidP="0018416D">
      <w:pPr>
        <w:spacing w:line="266" w:lineRule="exact"/>
        <w:ind w:left="115" w:firstLine="713"/>
        <w:jc w:val="both"/>
        <w:rPr>
          <w:b/>
          <w:bCs/>
          <w:spacing w:val="-1"/>
        </w:rPr>
      </w:pPr>
      <w:r w:rsidRPr="004D7EEB">
        <w:rPr>
          <w:bCs/>
          <w:spacing w:val="-3"/>
        </w:rPr>
        <w:t xml:space="preserve">В период </w:t>
      </w:r>
      <w:r w:rsidRPr="004D7EEB">
        <w:rPr>
          <w:spacing w:val="-3"/>
        </w:rPr>
        <w:t xml:space="preserve">действия </w:t>
      </w:r>
      <w:r w:rsidRPr="004D7EEB">
        <w:rPr>
          <w:bCs/>
          <w:spacing w:val="-3"/>
        </w:rPr>
        <w:t xml:space="preserve">Программы, </w:t>
      </w:r>
      <w:r w:rsidRPr="004D7EEB">
        <w:rPr>
          <w:spacing w:val="-3"/>
        </w:rPr>
        <w:t xml:space="preserve">не предполагается </w:t>
      </w:r>
      <w:r w:rsidRPr="004D7EEB">
        <w:rPr>
          <w:bCs/>
          <w:spacing w:val="-3"/>
        </w:rPr>
        <w:t xml:space="preserve">изменения центров транспортного тяготения, </w:t>
      </w:r>
      <w:r w:rsidRPr="004D7EEB">
        <w:rPr>
          <w:spacing w:val="-3"/>
        </w:rPr>
        <w:t xml:space="preserve">структуры, маршрутов и объемов грузовых </w:t>
      </w:r>
      <w:r w:rsidRPr="004D7EEB">
        <w:rPr>
          <w:bCs/>
          <w:spacing w:val="-3"/>
        </w:rPr>
        <w:t xml:space="preserve">и пассажирских перевозок. Причиной </w:t>
      </w:r>
      <w:r w:rsidRPr="004D7EEB">
        <w:rPr>
          <w:spacing w:val="-5"/>
        </w:rPr>
        <w:t xml:space="preserve">увеличения негативного воздействия на окружающую среду </w:t>
      </w:r>
      <w:r w:rsidRPr="004D7EEB">
        <w:rPr>
          <w:bCs/>
          <w:spacing w:val="-5"/>
        </w:rPr>
        <w:t xml:space="preserve">и здоровье населения, станет рост автомобилизации </w:t>
      </w:r>
      <w:r w:rsidRPr="004D7EEB">
        <w:rPr>
          <w:spacing w:val="-5"/>
        </w:rPr>
        <w:t xml:space="preserve">населения в совокупности с ростом </w:t>
      </w:r>
      <w:r w:rsidRPr="004D7EEB">
        <w:rPr>
          <w:bCs/>
          <w:spacing w:val="-5"/>
        </w:rPr>
        <w:t xml:space="preserve">его численности в связи с чем, усилится </w:t>
      </w:r>
      <w:r w:rsidRPr="004D7EEB">
        <w:rPr>
          <w:spacing w:val="-2"/>
        </w:rPr>
        <w:t xml:space="preserve">загрязнение атмосферы выбросами в воздух дыма </w:t>
      </w:r>
      <w:r w:rsidRPr="004D7EEB">
        <w:rPr>
          <w:bCs/>
          <w:spacing w:val="-2"/>
        </w:rPr>
        <w:t xml:space="preserve">и газообразных загрязняющих веществ и </w:t>
      </w:r>
      <w:r w:rsidRPr="004D7EEB">
        <w:t>увеличением воздействия шума на здоровье человека.</w:t>
      </w:r>
    </w:p>
    <w:p w:rsidR="0018416D" w:rsidRPr="004D7EEB" w:rsidRDefault="0018416D" w:rsidP="0018416D">
      <w:pPr>
        <w:spacing w:before="266"/>
        <w:ind w:left="115"/>
        <w:jc w:val="center"/>
      </w:pPr>
      <w:r w:rsidRPr="004D7EEB">
        <w:rPr>
          <w:b/>
          <w:bCs/>
          <w:spacing w:val="-1"/>
        </w:rPr>
        <w:t xml:space="preserve">17.Принципиальные варианты развития транспортной инфраструктуры и их укрупненную оценку по целевым показа гелям (индикаторам) развития транспортной </w:t>
      </w:r>
      <w:proofErr w:type="gramStart"/>
      <w:r w:rsidRPr="004D7EEB">
        <w:rPr>
          <w:b/>
          <w:bCs/>
          <w:spacing w:val="-1"/>
        </w:rPr>
        <w:t>инфраструктуры</w:t>
      </w:r>
      <w:proofErr w:type="gramEnd"/>
      <w:r w:rsidRPr="004D7EEB">
        <w:rPr>
          <w:b/>
          <w:bCs/>
          <w:spacing w:val="-1"/>
        </w:rPr>
        <w:t xml:space="preserve"> с последующим выбором предлагаемого к реализации варианта.</w:t>
      </w:r>
    </w:p>
    <w:p w:rsidR="0018416D" w:rsidRPr="004D7EEB" w:rsidRDefault="0018416D" w:rsidP="0018416D">
      <w:pPr>
        <w:spacing w:line="274" w:lineRule="exact"/>
        <w:ind w:left="122" w:firstLine="691"/>
        <w:jc w:val="both"/>
        <w:rPr>
          <w:b/>
          <w:bCs/>
          <w:spacing w:val="-1"/>
        </w:rPr>
      </w:pPr>
      <w:r w:rsidRPr="004D7EEB">
        <w:t xml:space="preserve">Автомобильные дороги подвержены </w:t>
      </w:r>
      <w:r w:rsidRPr="004D7EEB">
        <w:rPr>
          <w:bCs/>
        </w:rPr>
        <w:t xml:space="preserve">влиянию природной окружающей среды, </w:t>
      </w:r>
      <w:r w:rsidRPr="004D7EEB">
        <w:rPr>
          <w:spacing w:val="-1"/>
        </w:rPr>
        <w:t xml:space="preserve">хозяйственной деятельности человека </w:t>
      </w:r>
      <w:r w:rsidRPr="004D7EEB">
        <w:rPr>
          <w:bCs/>
          <w:spacing w:val="-1"/>
        </w:rPr>
        <w:t xml:space="preserve">и </w:t>
      </w:r>
      <w:r w:rsidRPr="004D7EEB">
        <w:rPr>
          <w:spacing w:val="-1"/>
        </w:rPr>
        <w:t xml:space="preserve">постоянному </w:t>
      </w:r>
      <w:r w:rsidRPr="004D7EEB">
        <w:rPr>
          <w:bCs/>
          <w:spacing w:val="-1"/>
        </w:rPr>
        <w:t xml:space="preserve">воздействию транспортных средств, в </w:t>
      </w:r>
      <w:r w:rsidRPr="004D7EEB">
        <w:rPr>
          <w:spacing w:val="-2"/>
        </w:rPr>
        <w:t xml:space="preserve">результате чего </w:t>
      </w:r>
      <w:r w:rsidRPr="004D7EEB">
        <w:rPr>
          <w:bCs/>
          <w:spacing w:val="-2"/>
        </w:rPr>
        <w:t xml:space="preserve">меняется </w:t>
      </w:r>
      <w:r w:rsidRPr="004D7EEB">
        <w:rPr>
          <w:spacing w:val="-2"/>
        </w:rPr>
        <w:t xml:space="preserve">технико-эксплуатационное </w:t>
      </w:r>
      <w:r w:rsidRPr="004D7EEB">
        <w:rPr>
          <w:bCs/>
          <w:spacing w:val="-2"/>
        </w:rPr>
        <w:t xml:space="preserve">состояние дорог. Состояние сети дорог </w:t>
      </w:r>
      <w:r w:rsidRPr="004D7EEB">
        <w:rPr>
          <w:spacing w:val="-5"/>
        </w:rPr>
        <w:t xml:space="preserve">определяется своевременностью, полнотой и качеством </w:t>
      </w:r>
      <w:r w:rsidRPr="004D7EEB">
        <w:rPr>
          <w:bCs/>
          <w:spacing w:val="-5"/>
        </w:rPr>
        <w:t xml:space="preserve">выполнения работ по содержанию и </w:t>
      </w:r>
      <w:r w:rsidRPr="004D7EEB">
        <w:rPr>
          <w:bCs/>
          <w:spacing w:val="-2"/>
        </w:rPr>
        <w:t xml:space="preserve">капитальному </w:t>
      </w:r>
      <w:r w:rsidRPr="004D7EEB">
        <w:rPr>
          <w:spacing w:val="-2"/>
        </w:rPr>
        <w:t xml:space="preserve">ремонту и зависит напрямую </w:t>
      </w:r>
      <w:r w:rsidRPr="004D7EEB">
        <w:rPr>
          <w:bCs/>
          <w:spacing w:val="-2"/>
        </w:rPr>
        <w:t xml:space="preserve">от объемов финансирования. В условиях, </w:t>
      </w:r>
      <w:r w:rsidRPr="004D7EEB">
        <w:rPr>
          <w:bCs/>
          <w:spacing w:val="-5"/>
        </w:rPr>
        <w:t xml:space="preserve">когда </w:t>
      </w:r>
      <w:r w:rsidRPr="004D7EEB">
        <w:rPr>
          <w:spacing w:val="-5"/>
        </w:rPr>
        <w:t xml:space="preserve">объем </w:t>
      </w:r>
      <w:r w:rsidRPr="004D7EEB">
        <w:rPr>
          <w:bCs/>
          <w:spacing w:val="-5"/>
        </w:rPr>
        <w:t xml:space="preserve">инвестиций в дорожной </w:t>
      </w:r>
      <w:r w:rsidRPr="004D7EEB">
        <w:rPr>
          <w:spacing w:val="-5"/>
        </w:rPr>
        <w:t xml:space="preserve">комплекс является </w:t>
      </w:r>
      <w:r w:rsidRPr="004D7EEB">
        <w:rPr>
          <w:bCs/>
          <w:spacing w:val="-5"/>
        </w:rPr>
        <w:t xml:space="preserve">явно </w:t>
      </w:r>
      <w:r w:rsidRPr="004D7EEB">
        <w:rPr>
          <w:spacing w:val="-5"/>
        </w:rPr>
        <w:t xml:space="preserve">недостаточным, а </w:t>
      </w:r>
      <w:r w:rsidRPr="004D7EEB">
        <w:rPr>
          <w:bCs/>
          <w:spacing w:val="-5"/>
        </w:rPr>
        <w:t xml:space="preserve">рост уровня </w:t>
      </w:r>
      <w:r w:rsidRPr="004D7EEB">
        <w:rPr>
          <w:spacing w:val="-2"/>
        </w:rPr>
        <w:t xml:space="preserve">автомобилизации значительно опережает темпы роста </w:t>
      </w:r>
      <w:r w:rsidRPr="004D7EEB">
        <w:rPr>
          <w:bCs/>
          <w:spacing w:val="-2"/>
        </w:rPr>
        <w:t xml:space="preserve">развития дорожной инфраструктуры </w:t>
      </w:r>
      <w:r w:rsidRPr="004D7EEB">
        <w:rPr>
          <w:spacing w:val="-2"/>
        </w:rPr>
        <w:t xml:space="preserve">на </w:t>
      </w:r>
      <w:r w:rsidRPr="004D7EEB">
        <w:rPr>
          <w:bCs/>
        </w:rPr>
        <w:t xml:space="preserve">первый </w:t>
      </w:r>
      <w:r w:rsidRPr="004D7EEB">
        <w:t xml:space="preserve">план выходят работы </w:t>
      </w:r>
      <w:r w:rsidRPr="004D7EEB">
        <w:rPr>
          <w:iCs/>
        </w:rPr>
        <w:t xml:space="preserve">по </w:t>
      </w:r>
      <w:r w:rsidRPr="004D7EEB">
        <w:t xml:space="preserve">содержанию и эксплуатации </w:t>
      </w:r>
      <w:r w:rsidRPr="004D7EEB">
        <w:rPr>
          <w:bCs/>
        </w:rPr>
        <w:t xml:space="preserve">дорог. Поэтому в Программе </w:t>
      </w:r>
      <w:r w:rsidRPr="004D7EEB">
        <w:rPr>
          <w:bCs/>
          <w:spacing w:val="-3"/>
        </w:rPr>
        <w:t xml:space="preserve">выбирается </w:t>
      </w:r>
      <w:r w:rsidRPr="004D7EEB">
        <w:rPr>
          <w:spacing w:val="-3"/>
        </w:rPr>
        <w:t xml:space="preserve">вариант качественного содержания и капитального </w:t>
      </w:r>
      <w:r w:rsidRPr="004D7EEB">
        <w:rPr>
          <w:bCs/>
          <w:spacing w:val="-3"/>
        </w:rPr>
        <w:t>ремонта дорог.</w:t>
      </w:r>
    </w:p>
    <w:p w:rsidR="0018416D" w:rsidRPr="004D7EEB" w:rsidRDefault="0018416D" w:rsidP="0018416D">
      <w:pPr>
        <w:spacing w:before="281" w:line="274" w:lineRule="exact"/>
        <w:jc w:val="center"/>
        <w:rPr>
          <w:bCs/>
          <w:spacing w:val="-7"/>
        </w:rPr>
      </w:pPr>
      <w:r w:rsidRPr="004D7EEB">
        <w:rPr>
          <w:b/>
          <w:bCs/>
          <w:spacing w:val="-1"/>
        </w:rPr>
        <w:lastRenderedPageBreak/>
        <w:t xml:space="preserve">18.Перечень мероприятий (инвестиционных проектов) </w:t>
      </w:r>
      <w:r w:rsidRPr="004D7EEB">
        <w:rPr>
          <w:b/>
          <w:bCs/>
          <w:spacing w:val="-2"/>
        </w:rPr>
        <w:t xml:space="preserve">по проектированию, строительству, реконструкции объектов транспортной </w:t>
      </w:r>
      <w:r w:rsidRPr="004D7EEB">
        <w:rPr>
          <w:b/>
          <w:bCs/>
          <w:spacing w:val="-3"/>
        </w:rPr>
        <w:t>инфраструктуры.</w:t>
      </w:r>
    </w:p>
    <w:p w:rsidR="0018416D" w:rsidRPr="004D7EEB" w:rsidRDefault="0018416D" w:rsidP="0018416D">
      <w:pPr>
        <w:spacing w:line="274" w:lineRule="exact"/>
        <w:jc w:val="both"/>
        <w:rPr>
          <w:b/>
        </w:rPr>
      </w:pPr>
      <w:r w:rsidRPr="004D7EEB">
        <w:rPr>
          <w:bCs/>
          <w:spacing w:val="-7"/>
        </w:rPr>
        <w:t xml:space="preserve">С </w:t>
      </w:r>
      <w:r w:rsidRPr="004D7EEB">
        <w:rPr>
          <w:spacing w:val="-7"/>
        </w:rPr>
        <w:t xml:space="preserve">учетом </w:t>
      </w:r>
      <w:r w:rsidRPr="004D7EEB">
        <w:rPr>
          <w:bCs/>
          <w:spacing w:val="-7"/>
        </w:rPr>
        <w:t xml:space="preserve">сложившейся </w:t>
      </w:r>
      <w:r w:rsidRPr="004D7EEB">
        <w:rPr>
          <w:spacing w:val="-7"/>
        </w:rPr>
        <w:t xml:space="preserve">экономической ситуацией, </w:t>
      </w:r>
      <w:r w:rsidRPr="004D7EEB">
        <w:rPr>
          <w:bCs/>
          <w:spacing w:val="-7"/>
        </w:rPr>
        <w:t xml:space="preserve">мероприятия по развитию транспортной </w:t>
      </w:r>
      <w:r w:rsidRPr="004D7EEB">
        <w:rPr>
          <w:bCs/>
          <w:spacing w:val="-10"/>
        </w:rPr>
        <w:t xml:space="preserve">инфраструктуры по видам транспорта, </w:t>
      </w:r>
      <w:r w:rsidRPr="004D7EEB">
        <w:rPr>
          <w:bCs/>
          <w:iCs/>
          <w:spacing w:val="-10"/>
        </w:rPr>
        <w:t xml:space="preserve">по </w:t>
      </w:r>
      <w:r w:rsidRPr="004D7EEB">
        <w:rPr>
          <w:spacing w:val="-10"/>
        </w:rPr>
        <w:t xml:space="preserve">развитию </w:t>
      </w:r>
      <w:r w:rsidRPr="004D7EEB">
        <w:rPr>
          <w:bCs/>
          <w:spacing w:val="-10"/>
        </w:rPr>
        <w:t xml:space="preserve">транспорта общего пользования, по развитию </w:t>
      </w:r>
      <w:r w:rsidRPr="004D7EEB">
        <w:rPr>
          <w:bCs/>
          <w:spacing w:val="-4"/>
        </w:rPr>
        <w:t xml:space="preserve">инфраструктуры для </w:t>
      </w:r>
      <w:r w:rsidRPr="004D7EEB">
        <w:rPr>
          <w:spacing w:val="-4"/>
        </w:rPr>
        <w:t xml:space="preserve">легкового </w:t>
      </w:r>
      <w:r w:rsidRPr="004D7EEB">
        <w:rPr>
          <w:bCs/>
          <w:spacing w:val="-4"/>
        </w:rPr>
        <w:t xml:space="preserve">автомобильного транспорта, по развитию пешеходного и </w:t>
      </w:r>
      <w:r w:rsidRPr="004D7EEB">
        <w:rPr>
          <w:bCs/>
          <w:spacing w:val="-1"/>
        </w:rPr>
        <w:t xml:space="preserve">велосипедного передвижения, по </w:t>
      </w:r>
      <w:r w:rsidRPr="004D7EEB">
        <w:rPr>
          <w:spacing w:val="-1"/>
        </w:rPr>
        <w:t xml:space="preserve">развитию </w:t>
      </w:r>
      <w:r w:rsidRPr="004D7EEB">
        <w:rPr>
          <w:bCs/>
          <w:spacing w:val="-1"/>
        </w:rPr>
        <w:t xml:space="preserve">инфраструктуры для трудового транспорта, </w:t>
      </w:r>
      <w:r w:rsidRPr="004D7EEB">
        <w:rPr>
          <w:bCs/>
          <w:spacing w:val="-8"/>
        </w:rPr>
        <w:t xml:space="preserve">транспортных </w:t>
      </w:r>
      <w:r w:rsidRPr="004D7EEB">
        <w:rPr>
          <w:spacing w:val="-8"/>
        </w:rPr>
        <w:t xml:space="preserve">средств коммунальных и дорожных служб </w:t>
      </w:r>
      <w:r w:rsidRPr="004D7EEB">
        <w:rPr>
          <w:bCs/>
          <w:spacing w:val="-8"/>
        </w:rPr>
        <w:t xml:space="preserve">в период реализации Программы не </w:t>
      </w:r>
      <w:r w:rsidRPr="004D7EEB">
        <w:t>предусматриваются.</w:t>
      </w:r>
    </w:p>
    <w:p w:rsidR="0018416D" w:rsidRPr="004D7EEB" w:rsidRDefault="0018416D" w:rsidP="0018416D">
      <w:pPr>
        <w:spacing w:before="331"/>
        <w:ind w:left="835"/>
        <w:jc w:val="center"/>
        <w:rPr>
          <w:bCs/>
          <w:spacing w:val="-6"/>
        </w:rPr>
      </w:pPr>
      <w:r w:rsidRPr="004D7EEB">
        <w:rPr>
          <w:b/>
        </w:rPr>
        <w:t>19.Мероприятия по развитию дорог поселения.</w:t>
      </w:r>
    </w:p>
    <w:p w:rsidR="0018416D" w:rsidRPr="004D7EEB" w:rsidRDefault="0018416D" w:rsidP="0018416D">
      <w:pPr>
        <w:spacing w:line="281" w:lineRule="exact"/>
        <w:ind w:left="115" w:right="7"/>
        <w:jc w:val="both"/>
        <w:rPr>
          <w:b/>
          <w:bCs/>
          <w:iCs/>
          <w:spacing w:val="-4"/>
        </w:rPr>
      </w:pPr>
      <w:r w:rsidRPr="004D7EEB">
        <w:rPr>
          <w:bCs/>
          <w:spacing w:val="-6"/>
        </w:rPr>
        <w:t xml:space="preserve">В целях повышения </w:t>
      </w:r>
      <w:r w:rsidRPr="004D7EEB">
        <w:rPr>
          <w:spacing w:val="-6"/>
        </w:rPr>
        <w:t xml:space="preserve">качественного уровня </w:t>
      </w:r>
      <w:r w:rsidRPr="004D7EEB">
        <w:rPr>
          <w:bCs/>
          <w:spacing w:val="-6"/>
        </w:rPr>
        <w:t xml:space="preserve">дорожной </w:t>
      </w:r>
      <w:r w:rsidRPr="004D7EEB">
        <w:rPr>
          <w:spacing w:val="-6"/>
        </w:rPr>
        <w:t xml:space="preserve">сети </w:t>
      </w:r>
      <w:r w:rsidRPr="004D7EEB">
        <w:rPr>
          <w:bCs/>
          <w:spacing w:val="-6"/>
        </w:rPr>
        <w:t xml:space="preserve">сельского поселения, снижения </w:t>
      </w:r>
      <w:r w:rsidRPr="004D7EEB">
        <w:rPr>
          <w:bCs/>
        </w:rPr>
        <w:t xml:space="preserve">уровня </w:t>
      </w:r>
      <w:r w:rsidRPr="004D7EEB">
        <w:t xml:space="preserve">аварийности, связанной с состоянием дорожного </w:t>
      </w:r>
      <w:r w:rsidRPr="004D7EEB">
        <w:rPr>
          <w:bCs/>
        </w:rPr>
        <w:t xml:space="preserve">покрытия и доступности к центрам </w:t>
      </w:r>
      <w:r w:rsidRPr="004D7EEB">
        <w:rPr>
          <w:spacing w:val="-1"/>
        </w:rPr>
        <w:t xml:space="preserve">тяготения и территориям перспективной застройки, предлагается </w:t>
      </w:r>
      <w:r w:rsidRPr="004D7EEB">
        <w:rPr>
          <w:bCs/>
          <w:spacing w:val="-1"/>
        </w:rPr>
        <w:t xml:space="preserve">в период действия Программы </w:t>
      </w:r>
      <w:r w:rsidRPr="004D7EEB">
        <w:rPr>
          <w:bCs/>
          <w:spacing w:val="-7"/>
        </w:rPr>
        <w:t>реализовать</w:t>
      </w:r>
      <w:r w:rsidRPr="004D7EEB">
        <w:rPr>
          <w:spacing w:val="-7"/>
        </w:rPr>
        <w:t xml:space="preserve"> следующий комплекс </w:t>
      </w:r>
      <w:r w:rsidRPr="004D7EEB">
        <w:rPr>
          <w:bCs/>
          <w:spacing w:val="-7"/>
        </w:rPr>
        <w:t xml:space="preserve">мероприятий по </w:t>
      </w:r>
      <w:r w:rsidRPr="004D7EEB">
        <w:rPr>
          <w:spacing w:val="-7"/>
        </w:rPr>
        <w:t xml:space="preserve">развитию </w:t>
      </w:r>
      <w:r w:rsidRPr="004D7EEB">
        <w:rPr>
          <w:bCs/>
          <w:spacing w:val="-7"/>
        </w:rPr>
        <w:t>дорог поселения:</w:t>
      </w:r>
    </w:p>
    <w:p w:rsidR="0018416D" w:rsidRPr="004D7EEB" w:rsidRDefault="0018416D" w:rsidP="0018416D">
      <w:pPr>
        <w:spacing w:before="288" w:line="266" w:lineRule="exact"/>
        <w:jc w:val="center"/>
        <w:rPr>
          <w:b/>
          <w:bCs/>
          <w:iCs/>
        </w:rPr>
      </w:pPr>
      <w:r w:rsidRPr="004D7EEB">
        <w:rPr>
          <w:b/>
          <w:bCs/>
          <w:iCs/>
          <w:spacing w:val="-4"/>
        </w:rPr>
        <w:t>ПЕРЕЧЕНЬ</w:t>
      </w:r>
    </w:p>
    <w:p w:rsidR="0018416D" w:rsidRPr="004D7EEB" w:rsidRDefault="0018416D" w:rsidP="0018416D">
      <w:pPr>
        <w:spacing w:line="266" w:lineRule="exact"/>
        <w:jc w:val="center"/>
        <w:rPr>
          <w:b/>
          <w:bCs/>
          <w:iCs/>
        </w:rPr>
      </w:pPr>
      <w:r w:rsidRPr="004D7EEB">
        <w:rPr>
          <w:b/>
          <w:bCs/>
          <w:iCs/>
        </w:rPr>
        <w:t>программных мероприятий Программы комплексного развития систем транспортной инфраструктуры на территории сельского поселения Пушкинский сельсовет</w:t>
      </w:r>
    </w:p>
    <w:p w:rsidR="0018416D" w:rsidRPr="004D7EEB" w:rsidRDefault="0018416D" w:rsidP="0018416D">
      <w:pPr>
        <w:spacing w:line="266" w:lineRule="exact"/>
        <w:jc w:val="center"/>
        <w:rPr>
          <w:bCs/>
          <w:iCs/>
          <w:spacing w:val="-1"/>
        </w:rPr>
      </w:pPr>
      <w:r w:rsidRPr="004D7EEB">
        <w:rPr>
          <w:b/>
          <w:bCs/>
          <w:iCs/>
        </w:rPr>
        <w:t xml:space="preserve"> на 2017-2025</w:t>
      </w:r>
      <w:r w:rsidRPr="004D7EEB">
        <w:rPr>
          <w:b/>
          <w:bCs/>
          <w:iCs/>
          <w:spacing w:val="-1"/>
        </w:rPr>
        <w:t>годы</w:t>
      </w:r>
    </w:p>
    <w:p w:rsidR="0018416D" w:rsidRPr="004D7EEB" w:rsidRDefault="0018416D" w:rsidP="0018416D">
      <w:pPr>
        <w:spacing w:line="266" w:lineRule="exact"/>
        <w:jc w:val="right"/>
        <w:rPr>
          <w:b/>
          <w:sz w:val="18"/>
          <w:szCs w:val="18"/>
        </w:rPr>
      </w:pPr>
      <w:r w:rsidRPr="004D7EEB">
        <w:rPr>
          <w:bCs/>
          <w:iCs/>
          <w:spacing w:val="-1"/>
        </w:rPr>
        <w:t>Таблица 7</w:t>
      </w:r>
    </w:p>
    <w:tbl>
      <w:tblPr>
        <w:tblW w:w="107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2838"/>
        <w:gridCol w:w="1700"/>
        <w:gridCol w:w="1481"/>
        <w:gridCol w:w="1255"/>
        <w:gridCol w:w="1036"/>
        <w:gridCol w:w="1658"/>
        <w:gridCol w:w="46"/>
      </w:tblGrid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22"/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№</w:t>
            </w:r>
          </w:p>
          <w:p w:rsidR="0018416D" w:rsidRPr="004D7EEB" w:rsidRDefault="0018416D" w:rsidP="004940B0">
            <w:pPr>
              <w:ind w:left="122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4D7EE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D7EEB">
              <w:rPr>
                <w:b/>
                <w:sz w:val="18"/>
                <w:szCs w:val="18"/>
              </w:rPr>
              <w:t>/</w:t>
            </w:r>
            <w:proofErr w:type="spellStart"/>
            <w:r w:rsidRPr="004D7EE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  <w:bCs/>
                <w:sz w:val="18"/>
                <w:szCs w:val="18"/>
              </w:rPr>
            </w:pPr>
            <w:r w:rsidRPr="004D7EEB">
              <w:rPr>
                <w:b/>
                <w:bCs/>
                <w:spacing w:val="-1"/>
                <w:sz w:val="18"/>
                <w:szCs w:val="18"/>
              </w:rPr>
              <w:t xml:space="preserve">Наименование населенного пункта </w:t>
            </w:r>
            <w:r w:rsidRPr="004D7EEB">
              <w:rPr>
                <w:b/>
                <w:bCs/>
                <w:sz w:val="18"/>
                <w:szCs w:val="18"/>
              </w:rPr>
              <w:t>и улицы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bCs/>
                <w:sz w:val="18"/>
                <w:szCs w:val="18"/>
              </w:rPr>
              <w:t>Мероприятия, объем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hanging="40"/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Сроки</w:t>
            </w:r>
          </w:p>
          <w:p w:rsidR="0018416D" w:rsidRPr="004D7EEB" w:rsidRDefault="0018416D" w:rsidP="004940B0">
            <w:pPr>
              <w:ind w:left="72"/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реализации</w:t>
            </w:r>
          </w:p>
          <w:p w:rsidR="0018416D" w:rsidRPr="004D7EEB" w:rsidRDefault="0018416D" w:rsidP="004940B0">
            <w:pPr>
              <w:ind w:left="72"/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(год)</w:t>
            </w:r>
          </w:p>
          <w:p w:rsidR="0018416D" w:rsidRPr="004D7EEB" w:rsidRDefault="0018416D" w:rsidP="004940B0">
            <w:pPr>
              <w:ind w:left="24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ind w:left="14"/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Объем финансирования,</w:t>
            </w:r>
          </w:p>
          <w:p w:rsidR="0018416D" w:rsidRPr="004D7EEB" w:rsidRDefault="0018416D" w:rsidP="004940B0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4D7EEB">
              <w:rPr>
                <w:b/>
                <w:sz w:val="18"/>
                <w:szCs w:val="18"/>
              </w:rPr>
              <w:t>тыс</w:t>
            </w:r>
            <w:proofErr w:type="gramStart"/>
            <w:r w:rsidRPr="004D7EEB">
              <w:rPr>
                <w:b/>
                <w:sz w:val="18"/>
                <w:szCs w:val="18"/>
              </w:rPr>
              <w:t>.р</w:t>
            </w:r>
            <w:proofErr w:type="gramEnd"/>
            <w:r w:rsidRPr="004D7EEB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2"/>
              <w:jc w:val="center"/>
              <w:rPr>
                <w:b/>
                <w:spacing w:val="-5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2"/>
              <w:jc w:val="center"/>
              <w:rPr>
                <w:b/>
                <w:bCs/>
                <w:w w:val="84"/>
                <w:sz w:val="18"/>
                <w:szCs w:val="18"/>
                <w:lang w:val="en-US"/>
              </w:rPr>
            </w:pPr>
            <w:proofErr w:type="gramStart"/>
            <w:r w:rsidRPr="004D7EEB">
              <w:rPr>
                <w:b/>
                <w:spacing w:val="-5"/>
                <w:sz w:val="18"/>
                <w:szCs w:val="18"/>
              </w:rPr>
              <w:t>Ответственный</w:t>
            </w:r>
            <w:proofErr w:type="gramEnd"/>
            <w:r w:rsidRPr="004D7EEB">
              <w:rPr>
                <w:b/>
                <w:spacing w:val="-5"/>
                <w:sz w:val="18"/>
                <w:szCs w:val="18"/>
              </w:rPr>
              <w:t xml:space="preserve"> за</w:t>
            </w:r>
            <w:r w:rsidRPr="004D7EEB">
              <w:rPr>
                <w:b/>
                <w:sz w:val="18"/>
                <w:szCs w:val="18"/>
              </w:rPr>
              <w:t xml:space="preserve"> реализацию мероприятия</w:t>
            </w:r>
          </w:p>
        </w:tc>
      </w:tr>
      <w:tr w:rsidR="0018416D" w:rsidRPr="004D7EEB" w:rsidTr="004940B0">
        <w:trPr>
          <w:gridAfter w:val="1"/>
          <w:wAfter w:w="46" w:type="dxa"/>
          <w:trHeight w:hRule="exact" w:val="545"/>
        </w:trPr>
        <w:tc>
          <w:tcPr>
            <w:tcW w:w="106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  <w:sz w:val="18"/>
                <w:szCs w:val="18"/>
              </w:rPr>
            </w:pPr>
            <w:r w:rsidRPr="004D7EEB">
              <w:rPr>
                <w:b/>
              </w:rPr>
              <w:t>с. Пушкино</w:t>
            </w:r>
          </w:p>
          <w:p w:rsidR="0018416D" w:rsidRPr="004D7EEB" w:rsidRDefault="0018416D" w:rsidP="004940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1.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pacing w:val="-1"/>
                <w:sz w:val="18"/>
                <w:szCs w:val="18"/>
              </w:rPr>
            </w:pPr>
            <w:r w:rsidRPr="004D7EEB">
              <w:rPr>
                <w:b/>
              </w:rPr>
              <w:t>ул</w:t>
            </w:r>
            <w:proofErr w:type="gramStart"/>
            <w:r w:rsidRPr="004D7EEB">
              <w:rPr>
                <w:b/>
              </w:rPr>
              <w:t>.М</w:t>
            </w:r>
            <w:proofErr w:type="gramEnd"/>
            <w:r w:rsidRPr="004D7EEB">
              <w:rPr>
                <w:b/>
              </w:rPr>
              <w:t>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Ямочный ремонт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2017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230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pacing w:val="-1"/>
                <w:sz w:val="18"/>
                <w:szCs w:val="18"/>
              </w:rPr>
            </w:pPr>
            <w:proofErr w:type="spellStart"/>
            <w:proofErr w:type="gramStart"/>
            <w:r w:rsidRPr="004D7EEB">
              <w:rPr>
                <w:b/>
              </w:rPr>
              <w:t>ул</w:t>
            </w:r>
            <w:proofErr w:type="spellEnd"/>
            <w:proofErr w:type="gramEnd"/>
            <w:r w:rsidRPr="004D7EEB">
              <w:rPr>
                <w:b/>
              </w:rPr>
              <w:t xml:space="preserve"> Молодежная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1"/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Ямочный ремонт</w:t>
            </w:r>
          </w:p>
          <w:p w:rsidR="0018416D" w:rsidRPr="004D7EEB" w:rsidRDefault="0018416D" w:rsidP="004940B0">
            <w:pPr>
              <w:jc w:val="center"/>
              <w:rPr>
                <w:spacing w:val="-1"/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3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b/>
              </w:rPr>
              <w:t>ул</w:t>
            </w:r>
            <w:proofErr w:type="gramStart"/>
            <w:r w:rsidRPr="004D7EEB">
              <w:rPr>
                <w:b/>
              </w:rPr>
              <w:t>.П</w:t>
            </w:r>
            <w:proofErr w:type="gramEnd"/>
            <w:r w:rsidRPr="004D7EEB">
              <w:rPr>
                <w:b/>
              </w:rPr>
              <w:t>ушкинская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отсыпка щебнем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1,6км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4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700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b/>
              </w:rPr>
              <w:t>ул</w:t>
            </w:r>
            <w:proofErr w:type="gramStart"/>
            <w:r w:rsidRPr="004D7EEB">
              <w:rPr>
                <w:b/>
              </w:rPr>
              <w:t>.Н</w:t>
            </w:r>
            <w:proofErr w:type="gramEnd"/>
            <w:r w:rsidRPr="004D7EEB">
              <w:rPr>
                <w:b/>
              </w:rPr>
              <w:t>абережная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отсыпка щебнем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0,4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4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2019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proofErr w:type="spellStart"/>
            <w:r w:rsidRPr="004D7EEB">
              <w:rPr>
                <w:b/>
              </w:rPr>
              <w:t>ул</w:t>
            </w:r>
            <w:proofErr w:type="spellEnd"/>
            <w:proofErr w:type="gramStart"/>
            <w:r w:rsidRPr="004D7EEB">
              <w:rPr>
                <w:b/>
                <w:lang w:val="en-US"/>
              </w:rPr>
              <w:t>.</w:t>
            </w:r>
            <w:r w:rsidRPr="004D7EEB">
              <w:rPr>
                <w:b/>
              </w:rPr>
              <w:t>П</w:t>
            </w:r>
            <w:proofErr w:type="gramEnd"/>
            <w:r w:rsidRPr="004D7EEB">
              <w:rPr>
                <w:b/>
              </w:rPr>
              <w:t>ушкинская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Отсыпка щебнем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1,0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4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1200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b/>
              </w:rPr>
              <w:t>ул</w:t>
            </w:r>
            <w:proofErr w:type="gramStart"/>
            <w:r w:rsidRPr="004D7EEB">
              <w:rPr>
                <w:b/>
              </w:rPr>
              <w:t>.И</w:t>
            </w:r>
            <w:proofErr w:type="gramEnd"/>
            <w:r w:rsidRPr="004D7EEB">
              <w:rPr>
                <w:b/>
              </w:rPr>
              <w:t>нтернациональная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Отсыпка щебнем 0,3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4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2021гг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65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proofErr w:type="spellStart"/>
            <w:r w:rsidRPr="004D7EEB">
              <w:rPr>
                <w:b/>
              </w:rPr>
              <w:t>ул</w:t>
            </w:r>
            <w:proofErr w:type="spellEnd"/>
            <w:proofErr w:type="gramStart"/>
            <w:r w:rsidRPr="004D7EEB">
              <w:rPr>
                <w:b/>
                <w:lang w:val="en-US"/>
              </w:rPr>
              <w:t>.</w:t>
            </w:r>
            <w:r w:rsidRPr="004D7EEB">
              <w:rPr>
                <w:b/>
              </w:rPr>
              <w:t>П</w:t>
            </w:r>
            <w:proofErr w:type="gramEnd"/>
            <w:r w:rsidRPr="004D7EEB">
              <w:rPr>
                <w:b/>
              </w:rPr>
              <w:t>обеды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Отсыпка щебнем 0,2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14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    500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 сельского поселения Пушкинский сельсовет, Администрация Добринского муниципального района</w:t>
            </w:r>
          </w:p>
        </w:tc>
      </w:tr>
      <w:tr w:rsidR="0018416D" w:rsidRPr="004D7EEB" w:rsidTr="004940B0">
        <w:trPr>
          <w:gridAfter w:val="1"/>
          <w:wAfter w:w="46" w:type="dxa"/>
          <w:trHeight w:hRule="exact" w:val="484"/>
        </w:trPr>
        <w:tc>
          <w:tcPr>
            <w:tcW w:w="106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74" w:lineRule="exact"/>
              <w:ind w:right="58" w:firstLine="7"/>
              <w:jc w:val="center"/>
              <w:rPr>
                <w:sz w:val="18"/>
                <w:szCs w:val="18"/>
              </w:rPr>
            </w:pPr>
            <w:r w:rsidRPr="004D7EEB">
              <w:rPr>
                <w:b/>
              </w:rPr>
              <w:t>с</w:t>
            </w:r>
            <w:proofErr w:type="gramStart"/>
            <w:r w:rsidRPr="004D7EEB">
              <w:rPr>
                <w:b/>
              </w:rPr>
              <w:t>.Б</w:t>
            </w:r>
            <w:proofErr w:type="gramEnd"/>
            <w:r w:rsidRPr="004D7EEB">
              <w:rPr>
                <w:b/>
              </w:rPr>
              <w:t>ольшая Отрада</w:t>
            </w: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22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8.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pacing w:val="-1"/>
                <w:sz w:val="18"/>
                <w:szCs w:val="18"/>
              </w:rPr>
            </w:pPr>
            <w:r w:rsidRPr="004D7EEB">
              <w:rPr>
                <w:b/>
              </w:rPr>
              <w:t>ул</w:t>
            </w:r>
            <w:proofErr w:type="gramStart"/>
            <w:r w:rsidRPr="004D7EEB">
              <w:rPr>
                <w:b/>
              </w:rPr>
              <w:t>.Л</w:t>
            </w:r>
            <w:proofErr w:type="gramEnd"/>
            <w:r w:rsidRPr="004D7EEB">
              <w:rPr>
                <w:b/>
              </w:rPr>
              <w:t>енинская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4" w:lineRule="exact"/>
              <w:jc w:val="center"/>
              <w:rPr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отсыпка щебнем                 0,85 км</w:t>
            </w:r>
          </w:p>
          <w:p w:rsidR="0018416D" w:rsidRPr="004D7EEB" w:rsidRDefault="0018416D" w:rsidP="004940B0">
            <w:pPr>
              <w:spacing w:line="254" w:lineRule="exact"/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spacing w:line="254" w:lineRule="exact"/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spacing w:line="254" w:lineRule="exact"/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spacing w:line="25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2019</w:t>
            </w:r>
          </w:p>
          <w:p w:rsidR="0018416D" w:rsidRPr="004D7EEB" w:rsidRDefault="0018416D" w:rsidP="004940B0">
            <w:pPr>
              <w:ind w:left="418"/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ind w:left="418"/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ind w:left="418"/>
              <w:jc w:val="center"/>
              <w:rPr>
                <w:sz w:val="18"/>
                <w:szCs w:val="18"/>
              </w:rPr>
            </w:pP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1000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ind w:right="58" w:hanging="7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22"/>
              <w:jc w:val="center"/>
              <w:rPr>
                <w:b/>
              </w:rPr>
            </w:pPr>
            <w:r w:rsidRPr="004D7EEB">
              <w:rPr>
                <w:sz w:val="18"/>
                <w:szCs w:val="18"/>
              </w:rPr>
              <w:t>9.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pacing w:val="-1"/>
                <w:sz w:val="18"/>
                <w:szCs w:val="18"/>
              </w:rPr>
            </w:pPr>
            <w:r w:rsidRPr="004D7EEB">
              <w:rPr>
                <w:b/>
              </w:rPr>
              <w:t>ул</w:t>
            </w:r>
            <w:proofErr w:type="gramStart"/>
            <w:r w:rsidRPr="004D7EEB">
              <w:rPr>
                <w:b/>
              </w:rPr>
              <w:t>.С</w:t>
            </w:r>
            <w:proofErr w:type="gramEnd"/>
            <w:r w:rsidRPr="004D7EEB">
              <w:rPr>
                <w:b/>
              </w:rPr>
              <w:t>вободы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4" w:lineRule="exact"/>
              <w:jc w:val="center"/>
              <w:rPr>
                <w:spacing w:val="-1"/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Отсыпка щебнем</w:t>
            </w:r>
          </w:p>
          <w:p w:rsidR="0018416D" w:rsidRPr="004D7EEB" w:rsidRDefault="0018416D" w:rsidP="004940B0">
            <w:pPr>
              <w:spacing w:line="254" w:lineRule="exact"/>
              <w:jc w:val="center"/>
              <w:rPr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1,0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2023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1200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ind w:right="58" w:hanging="7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</w:tc>
      </w:tr>
      <w:tr w:rsidR="0018416D" w:rsidRPr="004D7EEB" w:rsidTr="004940B0">
        <w:trPr>
          <w:gridAfter w:val="1"/>
          <w:wAfter w:w="46" w:type="dxa"/>
          <w:trHeight w:hRule="exact" w:val="438"/>
        </w:trPr>
        <w:tc>
          <w:tcPr>
            <w:tcW w:w="106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81" w:lineRule="exact"/>
              <w:ind w:right="65" w:hanging="7"/>
              <w:jc w:val="center"/>
              <w:rPr>
                <w:iCs/>
                <w:sz w:val="18"/>
                <w:szCs w:val="18"/>
              </w:rPr>
            </w:pPr>
            <w:r w:rsidRPr="004D7EEB">
              <w:rPr>
                <w:b/>
                <w:bCs/>
              </w:rPr>
              <w:t>д</w:t>
            </w:r>
            <w:proofErr w:type="gramStart"/>
            <w:r w:rsidRPr="004D7EEB">
              <w:rPr>
                <w:b/>
                <w:bCs/>
              </w:rPr>
              <w:t>.С</w:t>
            </w:r>
            <w:proofErr w:type="gramEnd"/>
            <w:r w:rsidRPr="004D7EEB">
              <w:rPr>
                <w:b/>
                <w:bCs/>
              </w:rPr>
              <w:t>лава</w:t>
            </w: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7"/>
              <w:jc w:val="center"/>
              <w:rPr>
                <w:b/>
              </w:rPr>
            </w:pPr>
            <w:r w:rsidRPr="004D7EEB">
              <w:rPr>
                <w:iCs/>
                <w:sz w:val="18"/>
                <w:szCs w:val="18"/>
              </w:rPr>
              <w:t>10.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pacing w:val="-1"/>
                <w:sz w:val="18"/>
                <w:szCs w:val="18"/>
              </w:rPr>
            </w:pPr>
            <w:r w:rsidRPr="004D7EEB">
              <w:rPr>
                <w:b/>
              </w:rPr>
              <w:t>ул</w:t>
            </w:r>
            <w:proofErr w:type="gramStart"/>
            <w:r w:rsidRPr="004D7EEB">
              <w:rPr>
                <w:b/>
              </w:rPr>
              <w:t>.К</w:t>
            </w:r>
            <w:proofErr w:type="gramEnd"/>
            <w:r w:rsidRPr="004D7EEB">
              <w:rPr>
                <w:b/>
              </w:rPr>
              <w:t>омсомольская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1"/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отсыпка щебнем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1,0км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2017-2018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ind w:left="36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1200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ind w:right="65" w:hanging="14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  <w:p w:rsidR="0018416D" w:rsidRPr="004D7EEB" w:rsidRDefault="0018416D" w:rsidP="004940B0">
            <w:pPr>
              <w:ind w:right="65" w:hanging="14"/>
              <w:jc w:val="center"/>
              <w:rPr>
                <w:sz w:val="18"/>
                <w:szCs w:val="18"/>
              </w:rPr>
            </w:pP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7"/>
              <w:jc w:val="center"/>
              <w:rPr>
                <w:b/>
              </w:rPr>
            </w:pPr>
            <w:r w:rsidRPr="004D7EEB">
              <w:rPr>
                <w:iCs/>
                <w:sz w:val="18"/>
                <w:szCs w:val="18"/>
              </w:rPr>
              <w:t>11.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pacing w:val="-1"/>
                <w:sz w:val="18"/>
                <w:szCs w:val="18"/>
              </w:rPr>
            </w:pPr>
            <w:r w:rsidRPr="004D7EEB">
              <w:rPr>
                <w:b/>
              </w:rPr>
              <w:t>ул. Лесная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4" w:lineRule="exact"/>
              <w:jc w:val="center"/>
              <w:rPr>
                <w:spacing w:val="-1"/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Отсыпка щебнем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04 км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ind w:left="36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800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ind w:right="65" w:hanging="14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  <w:p w:rsidR="0018416D" w:rsidRPr="004D7EEB" w:rsidRDefault="0018416D" w:rsidP="004940B0">
            <w:pPr>
              <w:ind w:right="65" w:hanging="14"/>
              <w:jc w:val="center"/>
              <w:rPr>
                <w:sz w:val="18"/>
                <w:szCs w:val="18"/>
              </w:rPr>
            </w:pPr>
          </w:p>
        </w:tc>
      </w:tr>
      <w:tr w:rsidR="0018416D" w:rsidRPr="004D7EEB" w:rsidTr="004940B0">
        <w:trPr>
          <w:gridAfter w:val="1"/>
          <w:wAfter w:w="46" w:type="dxa"/>
          <w:trHeight w:hRule="exact" w:val="578"/>
        </w:trPr>
        <w:tc>
          <w:tcPr>
            <w:tcW w:w="106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iCs/>
                <w:sz w:val="18"/>
                <w:szCs w:val="18"/>
              </w:rPr>
            </w:pPr>
            <w:r w:rsidRPr="004D7EEB">
              <w:rPr>
                <w:b/>
              </w:rPr>
              <w:t>д</w:t>
            </w:r>
            <w:proofErr w:type="gramStart"/>
            <w:r w:rsidRPr="004D7EEB">
              <w:rPr>
                <w:b/>
              </w:rPr>
              <w:t>.В</w:t>
            </w:r>
            <w:proofErr w:type="gramEnd"/>
            <w:r w:rsidRPr="004D7EEB">
              <w:rPr>
                <w:b/>
              </w:rPr>
              <w:t>еселовка</w:t>
            </w:r>
          </w:p>
        </w:tc>
      </w:tr>
      <w:tr w:rsidR="0018416D" w:rsidRPr="004D7EEB" w:rsidTr="004940B0">
        <w:trPr>
          <w:trHeight w:hRule="exact" w:val="16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7"/>
              <w:jc w:val="center"/>
              <w:rPr>
                <w:b/>
              </w:rPr>
            </w:pPr>
            <w:r w:rsidRPr="004D7EEB">
              <w:rPr>
                <w:i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pacing w:val="-1"/>
                <w:sz w:val="18"/>
                <w:szCs w:val="18"/>
              </w:rPr>
            </w:pPr>
            <w:r w:rsidRPr="004D7EEB">
              <w:rPr>
                <w:b/>
                <w:sz w:val="22"/>
                <w:szCs w:val="22"/>
              </w:rPr>
              <w:t>ул</w:t>
            </w:r>
            <w:proofErr w:type="gramStart"/>
            <w:r w:rsidRPr="004D7EEB">
              <w:rPr>
                <w:b/>
                <w:sz w:val="22"/>
                <w:szCs w:val="22"/>
              </w:rPr>
              <w:t>.П</w:t>
            </w:r>
            <w:proofErr w:type="gramEnd"/>
            <w:r w:rsidRPr="004D7EEB">
              <w:rPr>
                <w:b/>
                <w:sz w:val="22"/>
                <w:szCs w:val="22"/>
              </w:rPr>
              <w:t>олевая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1"/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отсыпка щебнем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1"/>
                <w:sz w:val="18"/>
                <w:szCs w:val="18"/>
              </w:rPr>
              <w:t>0,4 км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2017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Дорожный фонд</w:t>
            </w:r>
          </w:p>
          <w:p w:rsidR="0018416D" w:rsidRPr="004D7EEB" w:rsidRDefault="0018416D" w:rsidP="004940B0">
            <w:pPr>
              <w:ind w:left="36"/>
              <w:jc w:val="center"/>
              <w:rPr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800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z w:val="18"/>
                <w:szCs w:val="18"/>
              </w:rPr>
              <w:t>Администрация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сельского поселения</w:t>
            </w:r>
          </w:p>
          <w:p w:rsidR="0018416D" w:rsidRPr="004D7EEB" w:rsidRDefault="0018416D" w:rsidP="004940B0">
            <w:pPr>
              <w:jc w:val="center"/>
              <w:rPr>
                <w:spacing w:val="-3"/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Пушкинский сельсовет,</w:t>
            </w:r>
          </w:p>
          <w:p w:rsidR="0018416D" w:rsidRPr="004D7EEB" w:rsidRDefault="0018416D" w:rsidP="004940B0">
            <w:pPr>
              <w:jc w:val="center"/>
              <w:rPr>
                <w:sz w:val="18"/>
                <w:szCs w:val="18"/>
              </w:rPr>
            </w:pPr>
            <w:r w:rsidRPr="004D7EEB">
              <w:rPr>
                <w:spacing w:val="-3"/>
                <w:sz w:val="18"/>
                <w:szCs w:val="18"/>
              </w:rPr>
              <w:t>Администрация             Добринского</w:t>
            </w:r>
          </w:p>
          <w:p w:rsidR="0018416D" w:rsidRPr="004D7EEB" w:rsidRDefault="0018416D" w:rsidP="004940B0">
            <w:pPr>
              <w:ind w:right="65" w:hanging="14"/>
              <w:jc w:val="center"/>
            </w:pPr>
            <w:r w:rsidRPr="004D7EEB">
              <w:rPr>
                <w:sz w:val="18"/>
                <w:szCs w:val="18"/>
              </w:rPr>
              <w:t>муниципального района</w:t>
            </w:r>
          </w:p>
        </w:tc>
      </w:tr>
    </w:tbl>
    <w:p w:rsidR="0018416D" w:rsidRPr="004D7EEB" w:rsidRDefault="0018416D" w:rsidP="0018416D">
      <w:pPr>
        <w:jc w:val="both"/>
      </w:pPr>
    </w:p>
    <w:p w:rsidR="0018416D" w:rsidRPr="004D7EEB" w:rsidRDefault="0018416D" w:rsidP="0018416D">
      <w:pPr>
        <w:spacing w:before="283"/>
        <w:ind w:left="768"/>
        <w:jc w:val="center"/>
        <w:rPr>
          <w:spacing w:val="-1"/>
        </w:rPr>
      </w:pPr>
      <w:r w:rsidRPr="004D7EEB">
        <w:rPr>
          <w:b/>
          <w:bCs/>
        </w:rPr>
        <w:t xml:space="preserve">20.Оценка объемов и источников финансирования мероприятий по </w:t>
      </w:r>
      <w:r w:rsidRPr="004D7EEB">
        <w:rPr>
          <w:b/>
          <w:bCs/>
          <w:spacing w:val="-1"/>
        </w:rPr>
        <w:t xml:space="preserve">проектированию, строительству, реконструкции объектов транспортной </w:t>
      </w:r>
      <w:r w:rsidRPr="004D7EEB">
        <w:rPr>
          <w:b/>
          <w:bCs/>
        </w:rPr>
        <w:t>инфраструктуры предлагаемого к реализации варианта развития транспортной инфраструктуры</w:t>
      </w:r>
    </w:p>
    <w:p w:rsidR="0018416D" w:rsidRPr="004D7EEB" w:rsidRDefault="0018416D" w:rsidP="0018416D">
      <w:pPr>
        <w:jc w:val="both"/>
        <w:rPr>
          <w:spacing w:val="-1"/>
        </w:rPr>
      </w:pPr>
      <w:r w:rsidRPr="004D7EEB">
        <w:rPr>
          <w:spacing w:val="-1"/>
        </w:rPr>
        <w:t xml:space="preserve">Финансовой основой реализации муниципальной программы являются средства Дорожного фонда  администрации Добринского муниципального района. Ежегодные объемы финансирования программы определяются в соответствии с </w:t>
      </w:r>
      <w:r w:rsidRPr="004D7EEB">
        <w:t xml:space="preserve">утвержденным бюджетом </w:t>
      </w:r>
      <w:r w:rsidRPr="004D7EEB">
        <w:rPr>
          <w:spacing w:val="-1"/>
        </w:rPr>
        <w:t xml:space="preserve">администрации Добринского муниципального района </w:t>
      </w:r>
      <w:r w:rsidRPr="004D7EEB">
        <w:t>на соответствующий финансовый год и с учетом дополнительных источников финансирования.</w:t>
      </w:r>
    </w:p>
    <w:p w:rsidR="0018416D" w:rsidRPr="004D7EEB" w:rsidRDefault="0018416D" w:rsidP="0018416D">
      <w:pPr>
        <w:jc w:val="both"/>
      </w:pPr>
      <w:r w:rsidRPr="004D7EEB">
        <w:rPr>
          <w:spacing w:val="-1"/>
        </w:rPr>
        <w:t xml:space="preserve">Финансирование мероприятий Программы осуществляется в следующих формах </w:t>
      </w:r>
      <w:r w:rsidRPr="004D7EEB"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18416D" w:rsidRPr="004D7EEB" w:rsidRDefault="0018416D" w:rsidP="0018416D">
      <w:pPr>
        <w:jc w:val="both"/>
      </w:pPr>
      <w:r w:rsidRPr="004D7EEB">
        <w:t xml:space="preserve">          Средства, необходимые на реализацию мероприятий Программы, рассчитаны для </w:t>
      </w:r>
      <w:r w:rsidRPr="004D7EEB">
        <w:rPr>
          <w:bCs/>
          <w:spacing w:val="-1"/>
        </w:rPr>
        <w:t xml:space="preserve">проектирования, строительства, реконструкции объектов транспортной </w:t>
      </w:r>
      <w:r w:rsidRPr="004D7EEB">
        <w:rPr>
          <w:bCs/>
        </w:rPr>
        <w:t>инфраструктуры</w:t>
      </w:r>
      <w:r w:rsidRPr="004D7EEB">
        <w:rPr>
          <w:spacing w:val="-1"/>
        </w:rPr>
        <w:t xml:space="preserve">, уровень состояния которых требует дополнительных финансовых вложений </w:t>
      </w:r>
      <w:r w:rsidRPr="004D7EEB">
        <w:t>для изготовления проектной документации и строительства дорог улично-дорожной сети.</w:t>
      </w:r>
    </w:p>
    <w:p w:rsidR="0018416D" w:rsidRPr="004D7EEB" w:rsidRDefault="0018416D" w:rsidP="0018416D">
      <w:pPr>
        <w:jc w:val="both"/>
      </w:pPr>
    </w:p>
    <w:p w:rsidR="0018416D" w:rsidRPr="004D7EEB" w:rsidRDefault="0018416D" w:rsidP="0018416D">
      <w:pPr>
        <w:jc w:val="center"/>
        <w:rPr>
          <w:b/>
          <w:spacing w:val="-6"/>
        </w:rPr>
      </w:pPr>
      <w:r w:rsidRPr="004D7EEB">
        <w:rPr>
          <w:b/>
          <w:spacing w:val="-1"/>
        </w:rPr>
        <w:t xml:space="preserve">21.Оценка </w:t>
      </w:r>
      <w:r w:rsidRPr="004D7EEB">
        <w:rPr>
          <w:b/>
        </w:rPr>
        <w:t xml:space="preserve">эффективности мероприятий </w:t>
      </w:r>
      <w:r w:rsidRPr="004D7EEB">
        <w:rPr>
          <w:b/>
          <w:spacing w:val="-1"/>
        </w:rPr>
        <w:t xml:space="preserve">по </w:t>
      </w:r>
      <w:r w:rsidRPr="004D7EEB">
        <w:rPr>
          <w:b/>
        </w:rPr>
        <w:t>проектированию,</w:t>
      </w:r>
    </w:p>
    <w:p w:rsidR="0018416D" w:rsidRPr="004D7EEB" w:rsidRDefault="0018416D" w:rsidP="0018416D">
      <w:pPr>
        <w:jc w:val="center"/>
      </w:pPr>
      <w:r w:rsidRPr="004D7EEB">
        <w:rPr>
          <w:b/>
          <w:spacing w:val="-6"/>
        </w:rPr>
        <w:t>строительству, реконструкции   объектов   транспортной   инфраструктуры</w:t>
      </w:r>
      <w:r w:rsidRPr="004D7EEB">
        <w:rPr>
          <w:b/>
          <w:spacing w:val="-6"/>
        </w:rPr>
        <w:br/>
      </w:r>
      <w:r w:rsidRPr="004D7EEB">
        <w:rPr>
          <w:b/>
        </w:rPr>
        <w:t>предлагаемого к реализации варианта</w:t>
      </w:r>
      <w:r w:rsidRPr="004D7EEB">
        <w:rPr>
          <w:b/>
        </w:rPr>
        <w:tab/>
      </w:r>
      <w:r w:rsidRPr="004D7EEB">
        <w:rPr>
          <w:b/>
          <w:spacing w:val="-3"/>
        </w:rPr>
        <w:t xml:space="preserve">развития </w:t>
      </w:r>
      <w:r w:rsidRPr="004D7EEB">
        <w:rPr>
          <w:b/>
        </w:rPr>
        <w:t>транспортной инфраструктуры</w:t>
      </w:r>
    </w:p>
    <w:p w:rsidR="0018416D" w:rsidRPr="004D7EEB" w:rsidRDefault="0018416D" w:rsidP="0018416D">
      <w:pPr>
        <w:jc w:val="both"/>
      </w:pPr>
    </w:p>
    <w:p w:rsidR="0018416D" w:rsidRPr="004D7EEB" w:rsidRDefault="0018416D" w:rsidP="0018416D">
      <w:pPr>
        <w:jc w:val="both"/>
      </w:pPr>
      <w:r w:rsidRPr="004D7EEB"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18416D" w:rsidRPr="004D7EEB" w:rsidRDefault="0018416D" w:rsidP="0018416D">
      <w:pPr>
        <w:jc w:val="both"/>
        <w:rPr>
          <w:spacing w:val="-4"/>
        </w:rPr>
      </w:pPr>
      <w:r w:rsidRPr="004D7EEB"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18416D" w:rsidRPr="004D7EEB" w:rsidRDefault="0018416D" w:rsidP="0018416D">
      <w:pPr>
        <w:jc w:val="both"/>
      </w:pPr>
      <w:r w:rsidRPr="004D7EEB">
        <w:rPr>
          <w:spacing w:val="-4"/>
        </w:rPr>
        <w:t xml:space="preserve">  Оценка эффективности  реализации муниципальной  программы   осуществляется </w:t>
      </w:r>
      <w:r w:rsidRPr="004D7EEB">
        <w:rPr>
          <w:spacing w:val="-10"/>
        </w:rPr>
        <w:t xml:space="preserve">ежегодно   по   итогам   ее   исполнения   за   отчетный   финансовый   год   и   в   целом   после </w:t>
      </w:r>
      <w:r w:rsidRPr="004D7EEB">
        <w:rPr>
          <w:spacing w:val="-1"/>
        </w:rPr>
        <w:t xml:space="preserve">завершения ее реализации координатором совместно с ответственным исполнителем и </w:t>
      </w:r>
      <w:r w:rsidRPr="004D7EEB">
        <w:t>соисполнителями.</w:t>
      </w:r>
    </w:p>
    <w:p w:rsidR="0018416D" w:rsidRPr="004D7EEB" w:rsidRDefault="0018416D" w:rsidP="0018416D">
      <w:pPr>
        <w:jc w:val="both"/>
      </w:pPr>
      <w:r w:rsidRPr="004D7EEB"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18416D" w:rsidRPr="004D7EEB" w:rsidRDefault="0018416D" w:rsidP="0018416D">
      <w:pPr>
        <w:jc w:val="both"/>
        <w:rPr>
          <w:b/>
        </w:rPr>
      </w:pPr>
      <w:r w:rsidRPr="004D7EEB"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18416D" w:rsidRPr="004D7EEB" w:rsidRDefault="0018416D" w:rsidP="0018416D">
      <w:pPr>
        <w:rPr>
          <w:b/>
        </w:rPr>
      </w:pPr>
      <w:r w:rsidRPr="004D7EEB">
        <w:rPr>
          <w:b/>
        </w:rPr>
        <w:t xml:space="preserve">1-й этап - расчет </w:t>
      </w:r>
      <w:r w:rsidRPr="004D7EEB">
        <w:rPr>
          <w:b/>
          <w:lang w:val="en-US"/>
        </w:rPr>
        <w:t>P</w:t>
      </w:r>
      <w:r w:rsidRPr="004D7EEB">
        <w:rPr>
          <w:b/>
        </w:rPr>
        <w:t>1</w:t>
      </w:r>
      <w:r w:rsidRPr="004D7EEB">
        <w:t xml:space="preserve"> - оценки эффективности муниципальной программы по критерию </w:t>
      </w:r>
      <w:r w:rsidRPr="004D7EEB">
        <w:rPr>
          <w:spacing w:val="-14"/>
        </w:rPr>
        <w:t xml:space="preserve">«полнота       и       эффективность       использования       средств       бюджета       на       реализацию </w:t>
      </w:r>
      <w:r w:rsidRPr="004D7EEB">
        <w:t>муниципальной программы»;</w:t>
      </w:r>
    </w:p>
    <w:p w:rsidR="0018416D" w:rsidRPr="004D7EEB" w:rsidRDefault="0018416D" w:rsidP="0018416D">
      <w:pPr>
        <w:jc w:val="both"/>
        <w:rPr>
          <w:b/>
        </w:rPr>
      </w:pPr>
      <w:r w:rsidRPr="004D7EEB">
        <w:rPr>
          <w:b/>
        </w:rPr>
        <w:t xml:space="preserve">2-й этап - расчет </w:t>
      </w:r>
      <w:r w:rsidRPr="004D7EEB">
        <w:rPr>
          <w:b/>
          <w:lang w:val="en-US"/>
        </w:rPr>
        <w:t>P</w:t>
      </w:r>
      <w:r w:rsidRPr="004D7EEB">
        <w:rPr>
          <w:b/>
        </w:rPr>
        <w:t>2</w:t>
      </w:r>
      <w:r w:rsidRPr="004D7EEB">
        <w:t xml:space="preserve"> - оценки эффективности муниципальной программы по критерию </w:t>
      </w:r>
      <w:r w:rsidRPr="004D7EEB">
        <w:rPr>
          <w:spacing w:val="-2"/>
        </w:rPr>
        <w:t>«степень достижения</w:t>
      </w:r>
      <w:r w:rsidRPr="004D7EEB">
        <w:tab/>
      </w:r>
      <w:r w:rsidRPr="004D7EEB">
        <w:rPr>
          <w:spacing w:val="-2"/>
        </w:rPr>
        <w:t>планируемых</w:t>
      </w:r>
      <w:r w:rsidRPr="004D7EEB">
        <w:tab/>
      </w:r>
      <w:r w:rsidRPr="004D7EEB">
        <w:rPr>
          <w:spacing w:val="-2"/>
        </w:rPr>
        <w:t>значений</w:t>
      </w:r>
      <w:r w:rsidRPr="004D7EEB">
        <w:tab/>
      </w:r>
      <w:r w:rsidRPr="004D7EEB">
        <w:rPr>
          <w:spacing w:val="-2"/>
        </w:rPr>
        <w:t>показателей</w:t>
      </w:r>
      <w:r w:rsidRPr="004D7EEB">
        <w:tab/>
      </w:r>
      <w:r w:rsidRPr="004D7EEB">
        <w:rPr>
          <w:spacing w:val="-2"/>
        </w:rPr>
        <w:t xml:space="preserve">муниципальной </w:t>
      </w:r>
      <w:r w:rsidRPr="004D7EEB">
        <w:t>программы»;</w:t>
      </w:r>
    </w:p>
    <w:p w:rsidR="0018416D" w:rsidRPr="004D7EEB" w:rsidRDefault="0018416D" w:rsidP="0018416D">
      <w:pPr>
        <w:jc w:val="both"/>
        <w:rPr>
          <w:spacing w:val="-4"/>
        </w:rPr>
      </w:pPr>
      <w:r w:rsidRPr="004D7EEB">
        <w:rPr>
          <w:b/>
        </w:rPr>
        <w:t>3-й этап - расчет P итог</w:t>
      </w:r>
      <w:r w:rsidRPr="004D7EEB">
        <w:t xml:space="preserve"> - итоговой оценки эффективности муниципальной программы.</w:t>
      </w:r>
    </w:p>
    <w:p w:rsidR="0018416D" w:rsidRPr="004D7EEB" w:rsidRDefault="0018416D" w:rsidP="0018416D">
      <w:pPr>
        <w:jc w:val="both"/>
        <w:rPr>
          <w:b/>
          <w:spacing w:val="-9"/>
        </w:rPr>
      </w:pPr>
      <w:r w:rsidRPr="004D7EEB">
        <w:rPr>
          <w:spacing w:val="-4"/>
        </w:rPr>
        <w:lastRenderedPageBreak/>
        <w:t>Итоговая оценка эффективности  муниципальной  программы  (</w:t>
      </w:r>
      <w:proofErr w:type="spellStart"/>
      <w:proofErr w:type="gramStart"/>
      <w:r w:rsidRPr="004D7EEB">
        <w:rPr>
          <w:spacing w:val="-4"/>
        </w:rPr>
        <w:t>P</w:t>
      </w:r>
      <w:proofErr w:type="gramEnd"/>
      <w:r w:rsidRPr="004D7EEB">
        <w:rPr>
          <w:spacing w:val="-4"/>
        </w:rPr>
        <w:t>итог</w:t>
      </w:r>
      <w:proofErr w:type="spellEnd"/>
      <w:r w:rsidRPr="004D7EEB">
        <w:rPr>
          <w:spacing w:val="-4"/>
        </w:rPr>
        <w:t xml:space="preserve">)  не  является </w:t>
      </w:r>
      <w:r w:rsidRPr="004D7EEB">
        <w:t xml:space="preserve">абсолютным и однозначным показателем эффективности муниципальной программы. </w:t>
      </w:r>
      <w:r w:rsidRPr="004D7EEB">
        <w:rPr>
          <w:spacing w:val="-2"/>
        </w:rPr>
        <w:t xml:space="preserve">Каждый  критерий  подлежит самостоятельному анализу причин  его  выполнения  (или </w:t>
      </w:r>
      <w:r w:rsidRPr="004D7EEB">
        <w:t>невыполнения) при оценке эффективности реализации муниципальной программы.</w:t>
      </w:r>
    </w:p>
    <w:p w:rsidR="0018416D" w:rsidRPr="004D7EEB" w:rsidRDefault="0018416D" w:rsidP="0018416D">
      <w:r w:rsidRPr="004D7EEB">
        <w:rPr>
          <w:b/>
          <w:spacing w:val="-9"/>
        </w:rPr>
        <w:t xml:space="preserve">Расчет   </w:t>
      </w:r>
      <w:r w:rsidRPr="004D7EEB">
        <w:rPr>
          <w:b/>
          <w:spacing w:val="-9"/>
          <w:lang w:val="en-US"/>
        </w:rPr>
        <w:t>P</w:t>
      </w:r>
      <w:r w:rsidRPr="004D7EEB">
        <w:rPr>
          <w:b/>
          <w:spacing w:val="-9"/>
        </w:rPr>
        <w:t>1</w:t>
      </w:r>
      <w:r w:rsidRPr="004D7EEB">
        <w:rPr>
          <w:spacing w:val="-9"/>
        </w:rPr>
        <w:t xml:space="preserve">    -   оценки    эффективности    муниципальной   программы   по   критерию </w:t>
      </w:r>
      <w:r w:rsidRPr="004D7EEB">
        <w:rPr>
          <w:spacing w:val="-14"/>
        </w:rPr>
        <w:t xml:space="preserve">«полнота       и       эффективность       использования       средств       бюджета       на       реализацию </w:t>
      </w:r>
      <w:r w:rsidRPr="004D7EEB">
        <w:t>муниципальной программы» осуществляется по следующей формуле:</w:t>
      </w:r>
    </w:p>
    <w:p w:rsidR="0018416D" w:rsidRPr="004D7EEB" w:rsidRDefault="0018416D" w:rsidP="0018416D">
      <w:pPr>
        <w:jc w:val="center"/>
      </w:pPr>
      <w:r w:rsidRPr="004D7EEB">
        <w:rPr>
          <w:lang w:val="en-US"/>
        </w:rPr>
        <w:t>P</w:t>
      </w:r>
      <w:r w:rsidRPr="004D7EEB">
        <w:t>1 = (</w:t>
      </w:r>
      <w:r w:rsidRPr="004D7EEB">
        <w:rPr>
          <w:lang w:val="en-US"/>
        </w:rPr>
        <w:t>V</w:t>
      </w:r>
      <w:r w:rsidRPr="004D7EEB">
        <w:t xml:space="preserve">факт + </w:t>
      </w:r>
      <w:r w:rsidRPr="004D7EEB">
        <w:rPr>
          <w:lang w:val="en-US"/>
        </w:rPr>
        <w:t>u</w:t>
      </w:r>
      <w:r w:rsidRPr="004D7EEB">
        <w:t xml:space="preserve">) / </w:t>
      </w:r>
      <w:r w:rsidRPr="004D7EEB">
        <w:rPr>
          <w:lang w:val="en-US"/>
        </w:rPr>
        <w:t>V</w:t>
      </w:r>
      <w:r w:rsidRPr="004D7EEB">
        <w:t xml:space="preserve"> </w:t>
      </w:r>
      <w:proofErr w:type="spellStart"/>
      <w:r w:rsidRPr="004D7EEB">
        <w:t>пл</w:t>
      </w:r>
      <w:proofErr w:type="spellEnd"/>
      <w:r w:rsidRPr="004D7EEB">
        <w:t xml:space="preserve"> * 100%,   (1) </w:t>
      </w:r>
    </w:p>
    <w:p w:rsidR="0018416D" w:rsidRPr="004D7EEB" w:rsidRDefault="0018416D" w:rsidP="0018416D">
      <w:pPr>
        <w:rPr>
          <w:spacing w:val="-9"/>
        </w:rPr>
      </w:pPr>
      <w:r w:rsidRPr="004D7EEB">
        <w:t>где:</w:t>
      </w:r>
    </w:p>
    <w:p w:rsidR="0018416D" w:rsidRPr="004D7EEB" w:rsidRDefault="0018416D" w:rsidP="0018416D">
      <w:pPr>
        <w:jc w:val="both"/>
      </w:pPr>
      <w:r w:rsidRPr="004D7EEB">
        <w:rPr>
          <w:spacing w:val="-9"/>
        </w:rPr>
        <w:t>V факт    -    фактический    объем    бюджетных    средств,  направленных   на    реализацию м</w:t>
      </w:r>
      <w:r w:rsidRPr="004D7EEB">
        <w:t>униципальной программы за отчетный год;</w:t>
      </w:r>
    </w:p>
    <w:p w:rsidR="0018416D" w:rsidRPr="004D7EEB" w:rsidRDefault="0018416D" w:rsidP="0018416D">
      <w:pPr>
        <w:jc w:val="both"/>
        <w:rPr>
          <w:spacing w:val="-3"/>
        </w:rPr>
      </w:pPr>
      <w:r w:rsidRPr="004D7EEB">
        <w:t xml:space="preserve">V </w:t>
      </w:r>
      <w:proofErr w:type="spellStart"/>
      <w:proofErr w:type="gramStart"/>
      <w:r w:rsidRPr="004D7EEB">
        <w:t>пл</w:t>
      </w:r>
      <w:proofErr w:type="spellEnd"/>
      <w:proofErr w:type="gramEnd"/>
      <w:r w:rsidRPr="004D7EEB">
        <w:t xml:space="preserve"> - плановый объем бюджетных средств на реализацию муниципальной программы в отчетном году; </w:t>
      </w:r>
      <w:r w:rsidRPr="004D7EEB">
        <w:rPr>
          <w:lang w:val="en-US"/>
        </w:rPr>
        <w:t>u</w:t>
      </w:r>
      <w:r w:rsidRPr="004D7EEB">
        <w:t xml:space="preserve"> - сумма «положительной экономии».</w:t>
      </w:r>
    </w:p>
    <w:p w:rsidR="0018416D" w:rsidRPr="004D7EEB" w:rsidRDefault="0018416D" w:rsidP="0018416D">
      <w:pPr>
        <w:jc w:val="both"/>
      </w:pPr>
      <w:r w:rsidRPr="004D7EEB">
        <w:rPr>
          <w:spacing w:val="-3"/>
        </w:rPr>
        <w:t xml:space="preserve">К «положительной экономии» относится: экономия средств бюджетов в результате </w:t>
      </w:r>
      <w:r w:rsidRPr="004D7EEB">
        <w:t>осуществления закупок товаров, работ, услуг для муниципальных нужд</w:t>
      </w:r>
    </w:p>
    <w:p w:rsidR="0018416D" w:rsidRPr="004D7EEB" w:rsidRDefault="0018416D" w:rsidP="0018416D">
      <w:pPr>
        <w:jc w:val="both"/>
        <w:rPr>
          <w:b/>
        </w:rPr>
      </w:pPr>
      <w:r w:rsidRPr="004D7EEB"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</w:t>
      </w:r>
      <w:proofErr w:type="spellStart"/>
      <w:r w:rsidRPr="004D7EEB">
        <w:t>критериям</w:t>
      </w:r>
      <w:proofErr w:type="gramStart"/>
      <w:r w:rsidRPr="004D7EEB">
        <w:t>:</w:t>
      </w:r>
      <w:r w:rsidRPr="004D7EEB">
        <w:rPr>
          <w:spacing w:val="-2"/>
        </w:rPr>
        <w:t>м</w:t>
      </w:r>
      <w:proofErr w:type="gramEnd"/>
      <w:r w:rsidRPr="004D7EEB">
        <w:rPr>
          <w:spacing w:val="-2"/>
        </w:rPr>
        <w:t>униципальная</w:t>
      </w:r>
      <w:proofErr w:type="spellEnd"/>
      <w:r w:rsidRPr="004D7EEB">
        <w:rPr>
          <w:spacing w:val="-2"/>
        </w:rPr>
        <w:t xml:space="preserve"> программа выполнена в полном объеме, если   </w:t>
      </w:r>
      <w:r w:rsidRPr="004D7EEB">
        <w:rPr>
          <w:spacing w:val="-2"/>
          <w:lang w:val="en-US"/>
        </w:rPr>
        <w:t>P</w:t>
      </w:r>
      <w:r w:rsidRPr="004D7EEB">
        <w:rPr>
          <w:spacing w:val="-2"/>
        </w:rPr>
        <w:t xml:space="preserve">1 = 100%; </w:t>
      </w:r>
      <w:r w:rsidRPr="004D7EEB">
        <w:rPr>
          <w:spacing w:val="-1"/>
        </w:rPr>
        <w:t>муниципальная программа в целом выполнена, если   80% &lt;</w:t>
      </w:r>
      <w:r w:rsidRPr="004D7EEB">
        <w:rPr>
          <w:spacing w:val="-1"/>
          <w:lang w:val="en-US"/>
        </w:rPr>
        <w:t>P</w:t>
      </w:r>
      <w:r w:rsidRPr="004D7EEB">
        <w:rPr>
          <w:spacing w:val="-1"/>
        </w:rPr>
        <w:t xml:space="preserve">1 &lt; 100%; </w:t>
      </w:r>
      <w:r w:rsidRPr="004D7EEB">
        <w:t xml:space="preserve">муниципальная программа не выполнена, если </w:t>
      </w:r>
      <w:r w:rsidRPr="004D7EEB">
        <w:rPr>
          <w:lang w:val="en-US"/>
        </w:rPr>
        <w:t>P</w:t>
      </w:r>
      <w:r w:rsidRPr="004D7EEB">
        <w:t>1 &lt; 80%.</w:t>
      </w:r>
    </w:p>
    <w:p w:rsidR="0018416D" w:rsidRPr="004D7EEB" w:rsidRDefault="0018416D" w:rsidP="0018416D">
      <w:pPr>
        <w:jc w:val="both"/>
        <w:rPr>
          <w:spacing w:val="-8"/>
        </w:rPr>
      </w:pPr>
      <w:r w:rsidRPr="004D7EEB">
        <w:rPr>
          <w:b/>
        </w:rPr>
        <w:t xml:space="preserve">Расчет </w:t>
      </w:r>
      <w:r w:rsidRPr="004D7EEB">
        <w:rPr>
          <w:b/>
          <w:lang w:val="en-US"/>
        </w:rPr>
        <w:t>P</w:t>
      </w:r>
      <w:r w:rsidRPr="004D7EEB">
        <w:rPr>
          <w:b/>
        </w:rPr>
        <w:t>2</w:t>
      </w:r>
      <w:r w:rsidRPr="004D7EEB">
        <w:t xml:space="preserve"> - оценки эффективности муниципальной программы по критерию </w:t>
      </w:r>
      <w:r w:rsidRPr="004D7EEB">
        <w:rPr>
          <w:spacing w:val="-1"/>
        </w:rPr>
        <w:t xml:space="preserve">«степень достижения планируемых значений показателей муниципальной программы» </w:t>
      </w:r>
      <w:r w:rsidRPr="004D7EEB">
        <w:rPr>
          <w:spacing w:val="-8"/>
        </w:rPr>
        <w:t xml:space="preserve">осуществляется по формуле:     </w:t>
      </w:r>
    </w:p>
    <w:p w:rsidR="0018416D" w:rsidRPr="004D7EEB" w:rsidRDefault="0018416D" w:rsidP="0018416D">
      <w:pPr>
        <w:jc w:val="center"/>
        <w:rPr>
          <w:spacing w:val="-8"/>
          <w:lang w:val="en-US"/>
        </w:rPr>
      </w:pPr>
      <w:r w:rsidRPr="004D7EEB">
        <w:rPr>
          <w:spacing w:val="-8"/>
          <w:lang w:val="en-US"/>
        </w:rPr>
        <w:t xml:space="preserve">P2 = </w:t>
      </w:r>
      <w:proofErr w:type="spellStart"/>
      <w:r w:rsidRPr="004D7EEB">
        <w:rPr>
          <w:spacing w:val="-8"/>
          <w:lang w:val="en-US"/>
        </w:rPr>
        <w:t>SUMKi</w:t>
      </w:r>
      <w:proofErr w:type="spellEnd"/>
      <w:r w:rsidRPr="004D7EEB">
        <w:rPr>
          <w:spacing w:val="-8"/>
          <w:lang w:val="en-US"/>
        </w:rPr>
        <w:t xml:space="preserve"> / N,   </w:t>
      </w:r>
      <w:proofErr w:type="spellStart"/>
      <w:r w:rsidRPr="004D7EEB">
        <w:rPr>
          <w:spacing w:val="-8"/>
          <w:lang w:val="en-US"/>
        </w:rPr>
        <w:t>i</w:t>
      </w:r>
      <w:proofErr w:type="spellEnd"/>
      <w:r w:rsidRPr="004D7EEB">
        <w:rPr>
          <w:spacing w:val="-8"/>
          <w:lang w:val="en-US"/>
        </w:rPr>
        <w:t xml:space="preserve"> = 1      (2),</w:t>
      </w:r>
    </w:p>
    <w:p w:rsidR="0018416D" w:rsidRPr="004D7EEB" w:rsidRDefault="0018416D" w:rsidP="0018416D">
      <w:pPr>
        <w:jc w:val="both"/>
        <w:rPr>
          <w:lang w:val="en-US"/>
        </w:rPr>
      </w:pPr>
      <w:r w:rsidRPr="004D7EEB">
        <w:rPr>
          <w:spacing w:val="-8"/>
        </w:rPr>
        <w:t>где</w:t>
      </w:r>
      <w:r w:rsidRPr="004D7EEB">
        <w:rPr>
          <w:spacing w:val="-8"/>
          <w:lang w:val="en-US"/>
        </w:rPr>
        <w:t>:</w:t>
      </w:r>
    </w:p>
    <w:p w:rsidR="0018416D" w:rsidRPr="004D7EEB" w:rsidRDefault="0018416D" w:rsidP="0018416D">
      <w:pPr>
        <w:jc w:val="both"/>
      </w:pPr>
      <w:proofErr w:type="spellStart"/>
      <w:r w:rsidRPr="004D7EEB">
        <w:rPr>
          <w:lang w:val="en-US"/>
        </w:rPr>
        <w:t>Ki</w:t>
      </w:r>
      <w:proofErr w:type="spellEnd"/>
      <w:r w:rsidRPr="004D7EEB">
        <w:t xml:space="preserve"> - исполнение </w:t>
      </w:r>
      <w:proofErr w:type="spellStart"/>
      <w:r w:rsidRPr="004D7EEB">
        <w:t>i</w:t>
      </w:r>
      <w:proofErr w:type="spellEnd"/>
      <w:r w:rsidRPr="004D7EEB">
        <w:t xml:space="preserve"> планируемого значения показателя муниципальной программы за </w:t>
      </w:r>
    </w:p>
    <w:p w:rsidR="0018416D" w:rsidRPr="004D7EEB" w:rsidRDefault="0018416D" w:rsidP="0018416D">
      <w:pPr>
        <w:jc w:val="both"/>
      </w:pPr>
      <w:r w:rsidRPr="004D7EEB">
        <w:t>отчетный год в процентах;</w:t>
      </w:r>
    </w:p>
    <w:p w:rsidR="0018416D" w:rsidRPr="004D7EEB" w:rsidRDefault="0018416D" w:rsidP="0018416D">
      <w:pPr>
        <w:jc w:val="both"/>
      </w:pPr>
      <w:r w:rsidRPr="004D7EEB">
        <w:rPr>
          <w:lang w:val="en-US"/>
        </w:rPr>
        <w:t>N</w:t>
      </w:r>
      <w:r w:rsidRPr="004D7EEB">
        <w:t xml:space="preserve"> - </w:t>
      </w:r>
      <w:proofErr w:type="gramStart"/>
      <w:r w:rsidRPr="004D7EEB">
        <w:t>число</w:t>
      </w:r>
      <w:proofErr w:type="gramEnd"/>
      <w:r w:rsidRPr="004D7EEB">
        <w:t xml:space="preserve"> планируемых значений показателей муниципальной программы. Исполнение </w:t>
      </w:r>
      <w:proofErr w:type="gramStart"/>
      <w:r w:rsidRPr="004D7EEB">
        <w:t>по</w:t>
      </w:r>
      <w:proofErr w:type="gramEnd"/>
    </w:p>
    <w:p w:rsidR="0018416D" w:rsidRPr="004D7EEB" w:rsidRDefault="0018416D" w:rsidP="0018416D">
      <w:pPr>
        <w:jc w:val="both"/>
        <w:rPr>
          <w:spacing w:val="-6"/>
        </w:rPr>
      </w:pPr>
      <w:r w:rsidRPr="004D7EEB">
        <w:t>каждому показателю муниципальной программы за отчетный год осуществляется по формуле:</w:t>
      </w:r>
    </w:p>
    <w:p w:rsidR="0018416D" w:rsidRPr="004D7EEB" w:rsidRDefault="0018416D" w:rsidP="0018416D">
      <w:pPr>
        <w:jc w:val="center"/>
      </w:pPr>
      <w:proofErr w:type="spellStart"/>
      <w:r w:rsidRPr="004D7EEB">
        <w:rPr>
          <w:spacing w:val="-6"/>
          <w:lang w:val="en-US"/>
        </w:rPr>
        <w:t>Ki</w:t>
      </w:r>
      <w:proofErr w:type="spellEnd"/>
      <w:r w:rsidRPr="004D7EEB">
        <w:rPr>
          <w:spacing w:val="-6"/>
        </w:rPr>
        <w:t xml:space="preserve"> = П</w:t>
      </w:r>
      <w:proofErr w:type="spellStart"/>
      <w:r w:rsidRPr="004D7EEB">
        <w:rPr>
          <w:spacing w:val="-6"/>
          <w:lang w:val="en-US"/>
        </w:rPr>
        <w:t>i</w:t>
      </w:r>
      <w:proofErr w:type="spellEnd"/>
      <w:r w:rsidRPr="004D7EEB">
        <w:rPr>
          <w:spacing w:val="-6"/>
        </w:rPr>
        <w:t xml:space="preserve"> факт / </w:t>
      </w:r>
      <w:proofErr w:type="spellStart"/>
      <w:r w:rsidRPr="004D7EEB">
        <w:rPr>
          <w:spacing w:val="-6"/>
        </w:rPr>
        <w:t>Пiпл</w:t>
      </w:r>
      <w:proofErr w:type="spellEnd"/>
      <w:r w:rsidRPr="004D7EEB">
        <w:rPr>
          <w:spacing w:val="-6"/>
        </w:rPr>
        <w:t xml:space="preserve"> * </w:t>
      </w:r>
      <w:proofErr w:type="gramStart"/>
      <w:r w:rsidRPr="004D7EEB">
        <w:rPr>
          <w:spacing w:val="-6"/>
        </w:rPr>
        <w:t>100%</w:t>
      </w:r>
      <w:proofErr w:type="gramEnd"/>
      <w:r w:rsidRPr="004D7EEB">
        <w:rPr>
          <w:spacing w:val="-6"/>
        </w:rPr>
        <w:t>,(3)</w:t>
      </w:r>
    </w:p>
    <w:p w:rsidR="0018416D" w:rsidRPr="004D7EEB" w:rsidRDefault="0018416D" w:rsidP="0018416D">
      <w:pPr>
        <w:jc w:val="both"/>
        <w:rPr>
          <w:spacing w:val="-1"/>
        </w:rPr>
      </w:pPr>
      <w:r w:rsidRPr="004D7EEB">
        <w:t>где:</w:t>
      </w:r>
    </w:p>
    <w:p w:rsidR="0018416D" w:rsidRPr="004D7EEB" w:rsidRDefault="0018416D" w:rsidP="0018416D">
      <w:pPr>
        <w:jc w:val="both"/>
      </w:pPr>
      <w:proofErr w:type="gramStart"/>
      <w:r w:rsidRPr="004D7EEB">
        <w:rPr>
          <w:spacing w:val="-1"/>
        </w:rPr>
        <w:t>П</w:t>
      </w:r>
      <w:proofErr w:type="gramEnd"/>
      <w:r w:rsidRPr="004D7EEB">
        <w:rPr>
          <w:spacing w:val="-1"/>
        </w:rPr>
        <w:t xml:space="preserve"> </w:t>
      </w:r>
      <w:proofErr w:type="spellStart"/>
      <w:r w:rsidRPr="004D7EEB">
        <w:rPr>
          <w:spacing w:val="-1"/>
        </w:rPr>
        <w:t>i</w:t>
      </w:r>
      <w:proofErr w:type="spellEnd"/>
      <w:r w:rsidRPr="004D7EEB">
        <w:rPr>
          <w:spacing w:val="-1"/>
        </w:rPr>
        <w:t xml:space="preserve"> факт - фактическое значение </w:t>
      </w:r>
      <w:proofErr w:type="spellStart"/>
      <w:r w:rsidRPr="004D7EEB">
        <w:rPr>
          <w:spacing w:val="-1"/>
        </w:rPr>
        <w:t>i</w:t>
      </w:r>
      <w:proofErr w:type="spellEnd"/>
      <w:r w:rsidRPr="004D7EEB">
        <w:rPr>
          <w:spacing w:val="-1"/>
        </w:rPr>
        <w:t xml:space="preserve"> показателя за отчетный год; </w:t>
      </w:r>
    </w:p>
    <w:p w:rsidR="0018416D" w:rsidRPr="004D7EEB" w:rsidRDefault="0018416D" w:rsidP="0018416D">
      <w:pPr>
        <w:jc w:val="both"/>
      </w:pPr>
      <w:proofErr w:type="gramStart"/>
      <w:r w:rsidRPr="004D7EEB">
        <w:t>П</w:t>
      </w:r>
      <w:proofErr w:type="gramEnd"/>
      <w:r w:rsidRPr="004D7EEB">
        <w:t xml:space="preserve"> </w:t>
      </w:r>
      <w:proofErr w:type="spellStart"/>
      <w:r w:rsidRPr="004D7EEB">
        <w:t>iпл</w:t>
      </w:r>
      <w:proofErr w:type="spellEnd"/>
      <w:r w:rsidRPr="004D7EEB">
        <w:t xml:space="preserve"> - плановое значение </w:t>
      </w:r>
      <w:proofErr w:type="spellStart"/>
      <w:r w:rsidRPr="004D7EEB">
        <w:t>i</w:t>
      </w:r>
      <w:proofErr w:type="spellEnd"/>
      <w:r w:rsidRPr="004D7EEB">
        <w:t xml:space="preserve"> показателя на отчетный год.</w:t>
      </w:r>
    </w:p>
    <w:p w:rsidR="0018416D" w:rsidRPr="004D7EEB" w:rsidRDefault="0018416D" w:rsidP="0018416D">
      <w:pPr>
        <w:jc w:val="both"/>
      </w:pPr>
      <w:r w:rsidRPr="004D7EEB"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18416D" w:rsidRPr="004D7EEB" w:rsidRDefault="0018416D" w:rsidP="0018416D">
      <w:pPr>
        <w:jc w:val="center"/>
        <w:rPr>
          <w:spacing w:val="-11"/>
        </w:rPr>
      </w:pPr>
      <w:proofErr w:type="spellStart"/>
      <w:r w:rsidRPr="004D7EEB">
        <w:rPr>
          <w:lang w:val="en-US"/>
        </w:rPr>
        <w:t>Ki</w:t>
      </w:r>
      <w:proofErr w:type="spellEnd"/>
      <w:r w:rsidRPr="004D7EEB">
        <w:t xml:space="preserve"> = 100%.    (4)</w:t>
      </w:r>
    </w:p>
    <w:p w:rsidR="0018416D" w:rsidRPr="004D7EEB" w:rsidRDefault="0018416D" w:rsidP="0018416D">
      <w:pPr>
        <w:jc w:val="both"/>
      </w:pPr>
      <w:r w:rsidRPr="004D7EEB">
        <w:rPr>
          <w:spacing w:val="-11"/>
        </w:rPr>
        <w:t xml:space="preserve">В    случае    если    планом    установлено    значение    показателя    равное    нулю,        то    при </w:t>
      </w:r>
      <w:r w:rsidRPr="004D7EEB"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18416D" w:rsidRPr="004D7EEB" w:rsidRDefault="0018416D" w:rsidP="0018416D">
      <w:pPr>
        <w:jc w:val="center"/>
        <w:rPr>
          <w:spacing w:val="-3"/>
        </w:rPr>
      </w:pPr>
      <w:proofErr w:type="spellStart"/>
      <w:r w:rsidRPr="004D7EEB">
        <w:rPr>
          <w:lang w:val="en-US"/>
        </w:rPr>
        <w:t>Ki</w:t>
      </w:r>
      <w:proofErr w:type="spellEnd"/>
      <w:r w:rsidRPr="004D7EEB">
        <w:t xml:space="preserve"> = 0%.        (5)</w:t>
      </w:r>
    </w:p>
    <w:p w:rsidR="0018416D" w:rsidRPr="004D7EEB" w:rsidRDefault="0018416D" w:rsidP="0018416D">
      <w:pPr>
        <w:jc w:val="both"/>
      </w:pPr>
      <w:r w:rsidRPr="004D7EEB">
        <w:rPr>
          <w:spacing w:val="-3"/>
        </w:rPr>
        <w:t xml:space="preserve">Интерпретация оценки эффективности  муниципальной  программы  по  критерию </w:t>
      </w:r>
      <w:r w:rsidRPr="004D7EEB">
        <w:rPr>
          <w:spacing w:val="-1"/>
        </w:rPr>
        <w:t xml:space="preserve">«степень достижения планируемых значений показателей муниципальной программы» </w:t>
      </w:r>
      <w:r w:rsidRPr="004D7EEB">
        <w:t>осуществляется по следующим критериям:</w:t>
      </w:r>
    </w:p>
    <w:p w:rsidR="0018416D" w:rsidRPr="004D7EEB" w:rsidRDefault="0018416D" w:rsidP="0018416D">
      <w:pPr>
        <w:jc w:val="both"/>
        <w:rPr>
          <w:spacing w:val="-8"/>
        </w:rPr>
      </w:pPr>
      <w:r w:rsidRPr="004D7EEB">
        <w:t xml:space="preserve">муниципальная программа перевыполнена, если </w:t>
      </w:r>
      <w:r w:rsidRPr="004D7EEB">
        <w:rPr>
          <w:lang w:val="en-US"/>
        </w:rPr>
        <w:t>P</w:t>
      </w:r>
      <w:r w:rsidRPr="004D7EEB">
        <w:t>2 &gt; 100%;</w:t>
      </w:r>
    </w:p>
    <w:p w:rsidR="0018416D" w:rsidRPr="004D7EEB" w:rsidRDefault="0018416D" w:rsidP="0018416D">
      <w:pPr>
        <w:jc w:val="both"/>
        <w:rPr>
          <w:spacing w:val="-1"/>
        </w:rPr>
      </w:pPr>
      <w:r w:rsidRPr="004D7EEB">
        <w:rPr>
          <w:spacing w:val="-8"/>
        </w:rPr>
        <w:t>муниципальная   программа   выполнена   в   полном   объеме,   если   90%    &lt;</w:t>
      </w:r>
      <w:r w:rsidRPr="004D7EEB">
        <w:rPr>
          <w:spacing w:val="-8"/>
          <w:lang w:val="en-US"/>
        </w:rPr>
        <w:t>P</w:t>
      </w:r>
      <w:r w:rsidRPr="004D7EEB">
        <w:rPr>
          <w:spacing w:val="-8"/>
        </w:rPr>
        <w:t xml:space="preserve">2   &lt;   100%; </w:t>
      </w:r>
    </w:p>
    <w:p w:rsidR="0018416D" w:rsidRPr="004D7EEB" w:rsidRDefault="0018416D" w:rsidP="0018416D">
      <w:pPr>
        <w:jc w:val="both"/>
      </w:pPr>
      <w:r w:rsidRPr="004D7EEB">
        <w:rPr>
          <w:spacing w:val="-1"/>
        </w:rPr>
        <w:t>муниципальная программа в целом выполнена, если   75% &lt;</w:t>
      </w:r>
      <w:r w:rsidRPr="004D7EEB">
        <w:rPr>
          <w:spacing w:val="-1"/>
          <w:lang w:val="en-US"/>
        </w:rPr>
        <w:t>P</w:t>
      </w:r>
      <w:r w:rsidRPr="004D7EEB">
        <w:rPr>
          <w:spacing w:val="-1"/>
        </w:rPr>
        <w:t xml:space="preserve">2 &lt; 95% </w:t>
      </w:r>
    </w:p>
    <w:p w:rsidR="0018416D" w:rsidRPr="004D7EEB" w:rsidRDefault="0018416D" w:rsidP="0018416D">
      <w:pPr>
        <w:jc w:val="both"/>
      </w:pPr>
      <w:r w:rsidRPr="004D7EEB">
        <w:t xml:space="preserve">муниципальная программа не выполнена, если </w:t>
      </w:r>
      <w:r w:rsidRPr="004D7EEB">
        <w:rPr>
          <w:lang w:val="en-US"/>
        </w:rPr>
        <w:t>P</w:t>
      </w:r>
      <w:r w:rsidRPr="004D7EEB">
        <w:t>2 &lt; 75%.</w:t>
      </w:r>
    </w:p>
    <w:p w:rsidR="0018416D" w:rsidRPr="004D7EEB" w:rsidRDefault="0018416D" w:rsidP="0018416D">
      <w:r w:rsidRPr="004D7EEB">
        <w:t>Итоговая оценка эффективности муниципальной программы осуществляется по формуле:</w:t>
      </w:r>
    </w:p>
    <w:p w:rsidR="0018416D" w:rsidRPr="004D7EEB" w:rsidRDefault="0018416D" w:rsidP="0018416D">
      <w:pPr>
        <w:jc w:val="center"/>
      </w:pPr>
      <w:r w:rsidRPr="004D7EEB">
        <w:t>P итог = (</w:t>
      </w:r>
      <w:r w:rsidRPr="004D7EEB">
        <w:rPr>
          <w:lang w:val="en-US"/>
        </w:rPr>
        <w:t>P</w:t>
      </w:r>
      <w:r w:rsidRPr="004D7EEB">
        <w:t xml:space="preserve">1 + </w:t>
      </w:r>
      <w:r w:rsidRPr="004D7EEB">
        <w:rPr>
          <w:lang w:val="en-US"/>
        </w:rPr>
        <w:t>P</w:t>
      </w:r>
      <w:r w:rsidRPr="004D7EEB">
        <w:t>2) / 2,  (6)</w:t>
      </w:r>
    </w:p>
    <w:p w:rsidR="0018416D" w:rsidRPr="004D7EEB" w:rsidRDefault="0018416D" w:rsidP="0018416D">
      <w:pPr>
        <w:jc w:val="both"/>
      </w:pPr>
      <w:r w:rsidRPr="004D7EEB">
        <w:t xml:space="preserve">где: </w:t>
      </w:r>
    </w:p>
    <w:p w:rsidR="0018416D" w:rsidRPr="004D7EEB" w:rsidRDefault="0018416D" w:rsidP="0018416D">
      <w:pPr>
        <w:jc w:val="both"/>
      </w:pPr>
      <w:r w:rsidRPr="004D7EEB">
        <w:t>P итог - итоговая оценка эффективности муниципальной программы за отчетный год.</w:t>
      </w:r>
    </w:p>
    <w:p w:rsidR="0018416D" w:rsidRPr="004D7EEB" w:rsidRDefault="0018416D" w:rsidP="0018416D">
      <w:pPr>
        <w:jc w:val="both"/>
      </w:pPr>
      <w:r w:rsidRPr="004D7EEB">
        <w:lastRenderedPageBreak/>
        <w:t>Интерпретация итоговой оценки эффективности муниципальной программы осуществляется по следующим критериям:</w:t>
      </w:r>
    </w:p>
    <w:p w:rsidR="0018416D" w:rsidRPr="004D7EEB" w:rsidRDefault="0018416D" w:rsidP="0018416D">
      <w:pPr>
        <w:jc w:val="both"/>
      </w:pPr>
      <w:r w:rsidRPr="004D7EEB">
        <w:rPr>
          <w:lang w:val="en-US"/>
        </w:rPr>
        <w:t>P</w:t>
      </w:r>
      <w:r w:rsidRPr="004D7EEB">
        <w:t xml:space="preserve"> итог &gt; 100% высокоэффективная;</w:t>
      </w:r>
    </w:p>
    <w:p w:rsidR="0018416D" w:rsidRPr="004D7EEB" w:rsidRDefault="0018416D" w:rsidP="0018416D">
      <w:pPr>
        <w:jc w:val="both"/>
      </w:pPr>
      <w:r w:rsidRPr="004D7EEB">
        <w:t>90% &lt;</w:t>
      </w:r>
      <w:r w:rsidRPr="004D7EEB">
        <w:rPr>
          <w:lang w:val="en-US"/>
        </w:rPr>
        <w:t>P</w:t>
      </w:r>
      <w:r w:rsidRPr="004D7EEB">
        <w:t xml:space="preserve"> итог &lt; 100% </w:t>
      </w:r>
      <w:proofErr w:type="gramStart"/>
      <w:r w:rsidRPr="004D7EEB">
        <w:t>эффективная</w:t>
      </w:r>
      <w:proofErr w:type="gramEnd"/>
      <w:r w:rsidRPr="004D7EEB">
        <w:t>;</w:t>
      </w:r>
    </w:p>
    <w:p w:rsidR="0018416D" w:rsidRPr="004D7EEB" w:rsidRDefault="0018416D" w:rsidP="0018416D">
      <w:pPr>
        <w:jc w:val="both"/>
        <w:rPr>
          <w:spacing w:val="-2"/>
        </w:rPr>
      </w:pPr>
      <w:r w:rsidRPr="004D7EEB">
        <w:t>75% &lt;</w:t>
      </w:r>
      <w:r w:rsidRPr="004D7EEB">
        <w:rPr>
          <w:lang w:val="en-US"/>
        </w:rPr>
        <w:t>P</w:t>
      </w:r>
      <w:r w:rsidRPr="004D7EEB">
        <w:t xml:space="preserve"> итог &lt; 90% умеренно </w:t>
      </w:r>
      <w:proofErr w:type="gramStart"/>
      <w:r w:rsidRPr="004D7EEB">
        <w:t>эффективная</w:t>
      </w:r>
      <w:proofErr w:type="gramEnd"/>
      <w:r w:rsidRPr="004D7EEB">
        <w:t>;</w:t>
      </w:r>
    </w:p>
    <w:p w:rsidR="0018416D" w:rsidRPr="004D7EEB" w:rsidRDefault="0018416D" w:rsidP="0018416D">
      <w:pPr>
        <w:jc w:val="both"/>
      </w:pPr>
      <w:proofErr w:type="gramStart"/>
      <w:r w:rsidRPr="004D7EEB">
        <w:rPr>
          <w:spacing w:val="-2"/>
          <w:lang w:val="en-US"/>
        </w:rPr>
        <w:t>P</w:t>
      </w:r>
      <w:r w:rsidRPr="004D7EEB">
        <w:rPr>
          <w:spacing w:val="-2"/>
        </w:rPr>
        <w:t xml:space="preserve"> итог &lt; 75%</w:t>
      </w:r>
      <w:r w:rsidRPr="004D7EEB">
        <w:tab/>
        <w:t>неэффективная.</w:t>
      </w:r>
      <w:proofErr w:type="gramEnd"/>
    </w:p>
    <w:p w:rsidR="0018416D" w:rsidRPr="004D7EEB" w:rsidRDefault="0018416D" w:rsidP="0018416D">
      <w:pPr>
        <w:jc w:val="both"/>
        <w:rPr>
          <w:b/>
        </w:rPr>
      </w:pPr>
      <w:r w:rsidRPr="004D7EEB">
        <w:t xml:space="preserve">Результаты итоговой оценки эффективности муниципальной программы (значение </w:t>
      </w:r>
      <w:r w:rsidRPr="004D7EEB">
        <w:rPr>
          <w:lang w:val="en-US"/>
        </w:rPr>
        <w:t>P</w:t>
      </w:r>
      <w:r w:rsidRPr="004D7EEB">
        <w:t xml:space="preserve"> итог) и вывод о ее эффективности (интерпретация оценки</w:t>
      </w:r>
      <w:proofErr w:type="gramStart"/>
      <w:r w:rsidRPr="004D7EEB">
        <w:t>)п</w:t>
      </w:r>
      <w:proofErr w:type="gramEnd"/>
      <w:r w:rsidRPr="004D7EEB">
        <w:t>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18416D" w:rsidRPr="004D7EEB" w:rsidRDefault="0018416D" w:rsidP="0018416D">
      <w:pPr>
        <w:jc w:val="center"/>
        <w:rPr>
          <w:b/>
        </w:rPr>
      </w:pPr>
    </w:p>
    <w:p w:rsidR="0018416D" w:rsidRPr="004D7EEB" w:rsidRDefault="0018416D" w:rsidP="0018416D">
      <w:pPr>
        <w:jc w:val="center"/>
        <w:rPr>
          <w:bCs/>
        </w:rPr>
      </w:pPr>
      <w:r w:rsidRPr="004D7EEB">
        <w:rPr>
          <w:b/>
        </w:rPr>
        <w:t xml:space="preserve">Сведения о методике расчета показателя (индикатора) муниципальной программы </w:t>
      </w:r>
    </w:p>
    <w:p w:rsidR="0018416D" w:rsidRPr="004D7EEB" w:rsidRDefault="0018416D" w:rsidP="0018416D">
      <w:pPr>
        <w:ind w:right="5"/>
        <w:jc w:val="right"/>
        <w:rPr>
          <w:b/>
        </w:rPr>
      </w:pPr>
      <w:r w:rsidRPr="004D7EEB">
        <w:rPr>
          <w:bCs/>
        </w:rPr>
        <w:t>Таблица 8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835"/>
        <w:gridCol w:w="1417"/>
        <w:gridCol w:w="2268"/>
        <w:gridCol w:w="2838"/>
      </w:tblGrid>
      <w:tr w:rsidR="0018416D" w:rsidRPr="004D7EEB" w:rsidTr="004940B0">
        <w:trPr>
          <w:trHeight w:hRule="exact" w:val="269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  <w:rPr>
                <w:b/>
              </w:rPr>
            </w:pPr>
            <w:r w:rsidRPr="004D7EEB">
              <w:rPr>
                <w:b/>
              </w:rPr>
              <w:t>№</w:t>
            </w:r>
          </w:p>
          <w:p w:rsidR="0018416D" w:rsidRPr="004D7EEB" w:rsidRDefault="0018416D" w:rsidP="004940B0">
            <w:pPr>
              <w:jc w:val="center"/>
              <w:rPr>
                <w:b/>
              </w:rPr>
            </w:pPr>
            <w:proofErr w:type="spellStart"/>
            <w:proofErr w:type="gramStart"/>
            <w:r w:rsidRPr="004D7EEB">
              <w:rPr>
                <w:b/>
              </w:rPr>
              <w:t>п</w:t>
            </w:r>
            <w:proofErr w:type="spellEnd"/>
            <w:proofErr w:type="gramEnd"/>
            <w:r w:rsidRPr="004D7EEB">
              <w:rPr>
                <w:b/>
              </w:rPr>
              <w:t>/</w:t>
            </w:r>
            <w:proofErr w:type="spellStart"/>
            <w:r w:rsidRPr="004D7EEB">
              <w:rPr>
                <w:b/>
              </w:rPr>
              <w:t>п</w:t>
            </w:r>
            <w:proofErr w:type="spellEnd"/>
          </w:p>
          <w:p w:rsidR="0018416D" w:rsidRPr="004D7EEB" w:rsidRDefault="0018416D" w:rsidP="004940B0">
            <w:pPr>
              <w:spacing w:line="259" w:lineRule="exact"/>
              <w:jc w:val="center"/>
              <w:rPr>
                <w:b/>
              </w:rPr>
            </w:pPr>
          </w:p>
          <w:p w:rsidR="0018416D" w:rsidRPr="004D7EEB" w:rsidRDefault="0018416D" w:rsidP="004940B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4" w:lineRule="exact"/>
              <w:ind w:left="182" w:right="182"/>
              <w:jc w:val="center"/>
              <w:rPr>
                <w:b/>
              </w:rPr>
            </w:pPr>
            <w:r w:rsidRPr="004D7EEB">
              <w:rPr>
                <w:b/>
                <w:spacing w:val="-2"/>
              </w:rPr>
              <w:t xml:space="preserve">Наименование </w:t>
            </w:r>
            <w:r w:rsidRPr="004D7EEB">
              <w:rPr>
                <w:b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4" w:lineRule="exact"/>
              <w:ind w:left="130" w:right="125" w:firstLine="82"/>
              <w:jc w:val="center"/>
              <w:rPr>
                <w:b/>
                <w:spacing w:val="-2"/>
              </w:rPr>
            </w:pPr>
            <w:r w:rsidRPr="004D7EEB">
              <w:rPr>
                <w:b/>
              </w:rPr>
              <w:t xml:space="preserve">Единица </w:t>
            </w:r>
            <w:r w:rsidRPr="004D7EEB">
              <w:rPr>
                <w:b/>
                <w:spacing w:val="-2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  <w:ind w:left="53"/>
              <w:jc w:val="center"/>
              <w:rPr>
                <w:b/>
              </w:rPr>
            </w:pPr>
            <w:r w:rsidRPr="004D7EEB">
              <w:rPr>
                <w:b/>
                <w:spacing w:val="-2"/>
              </w:rPr>
              <w:t>Методика расчета показателя</w:t>
            </w:r>
          </w:p>
          <w:p w:rsidR="0018416D" w:rsidRPr="004D7EEB" w:rsidRDefault="0018416D" w:rsidP="004940B0">
            <w:pPr>
              <w:spacing w:line="250" w:lineRule="exact"/>
              <w:ind w:left="53"/>
              <w:jc w:val="center"/>
              <w:rPr>
                <w:b/>
                <w:spacing w:val="-2"/>
              </w:rPr>
            </w:pPr>
            <w:r w:rsidRPr="004D7EEB">
              <w:rPr>
                <w:b/>
              </w:rPr>
              <w:t>(формула) и</w:t>
            </w:r>
          </w:p>
          <w:p w:rsidR="0018416D" w:rsidRPr="004D7EEB" w:rsidRDefault="0018416D" w:rsidP="004940B0">
            <w:pPr>
              <w:spacing w:line="250" w:lineRule="exact"/>
              <w:ind w:left="53"/>
              <w:jc w:val="center"/>
              <w:rPr>
                <w:b/>
              </w:rPr>
            </w:pPr>
            <w:r w:rsidRPr="004D7EEB">
              <w:rPr>
                <w:b/>
                <w:spacing w:val="-2"/>
              </w:rPr>
              <w:t>методологические пояснения</w:t>
            </w:r>
          </w:p>
          <w:p w:rsidR="0018416D" w:rsidRPr="004D7EEB" w:rsidRDefault="0018416D" w:rsidP="004940B0">
            <w:pPr>
              <w:spacing w:line="250" w:lineRule="exact"/>
              <w:ind w:left="53"/>
              <w:jc w:val="center"/>
              <w:rPr>
                <w:b/>
              </w:rPr>
            </w:pPr>
            <w:r w:rsidRPr="004D7EEB">
              <w:rPr>
                <w:b/>
              </w:rPr>
              <w:t>к показателю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  <w:jc w:val="center"/>
            </w:pPr>
            <w:r w:rsidRPr="004D7EEB">
              <w:rPr>
                <w:b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18416D" w:rsidRPr="004D7EEB" w:rsidTr="0018416D">
        <w:trPr>
          <w:trHeight w:hRule="exact" w:val="438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1</w:t>
            </w:r>
          </w:p>
          <w:p w:rsidR="0018416D" w:rsidRPr="004D7EEB" w:rsidRDefault="0018416D" w:rsidP="004940B0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816"/>
              <w:jc w:val="center"/>
            </w:pPr>
            <w:r w:rsidRPr="004D7EEB">
              <w:t>2</w:t>
            </w:r>
          </w:p>
          <w:p w:rsidR="0018416D" w:rsidRPr="004D7EEB" w:rsidRDefault="0018416D" w:rsidP="004940B0">
            <w:pPr>
              <w:ind w:left="816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3</w:t>
            </w:r>
          </w:p>
          <w:p w:rsidR="0018416D" w:rsidRPr="004D7EEB" w:rsidRDefault="0018416D" w:rsidP="004940B0">
            <w:pPr>
              <w:ind w:left="816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jc w:val="center"/>
            </w:pPr>
            <w:r w:rsidRPr="004D7EEB">
              <w:t>4</w:t>
            </w:r>
          </w:p>
          <w:p w:rsidR="0018416D" w:rsidRPr="004D7EEB" w:rsidRDefault="0018416D" w:rsidP="004940B0">
            <w:pPr>
              <w:ind w:left="816"/>
              <w:jc w:val="center"/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-40"/>
              <w:jc w:val="center"/>
            </w:pPr>
            <w:r w:rsidRPr="004D7EEB">
              <w:t>5</w:t>
            </w:r>
          </w:p>
          <w:p w:rsidR="0018416D" w:rsidRPr="004D7EEB" w:rsidRDefault="0018416D" w:rsidP="004940B0">
            <w:pPr>
              <w:ind w:left="816"/>
              <w:jc w:val="center"/>
            </w:pPr>
          </w:p>
        </w:tc>
      </w:tr>
      <w:tr w:rsidR="0018416D" w:rsidRPr="004D7EEB" w:rsidTr="004940B0">
        <w:trPr>
          <w:trHeight w:hRule="exact" w:val="2694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  <w:ind w:left="244"/>
            </w:pPr>
            <w:r w:rsidRPr="004D7EEB">
              <w:t>Доля протяженности</w:t>
            </w:r>
          </w:p>
          <w:p w:rsidR="0018416D" w:rsidRPr="004D7EEB" w:rsidRDefault="0018416D" w:rsidP="004940B0">
            <w:pPr>
              <w:spacing w:line="250" w:lineRule="exact"/>
              <w:ind w:left="244"/>
            </w:pPr>
            <w:r w:rsidRPr="004D7EEB">
              <w:t>Автомобильных дорог общего пользования</w:t>
            </w:r>
          </w:p>
          <w:p w:rsidR="0018416D" w:rsidRPr="004D7EEB" w:rsidRDefault="0018416D" w:rsidP="004940B0">
            <w:pPr>
              <w:spacing w:line="250" w:lineRule="exact"/>
              <w:ind w:left="244"/>
            </w:pPr>
            <w:r w:rsidRPr="004D7EEB">
              <w:t xml:space="preserve">Местного </w:t>
            </w:r>
            <w:r w:rsidRPr="004D7EEB">
              <w:rPr>
                <w:spacing w:val="-1"/>
              </w:rPr>
              <w:t xml:space="preserve">значения, не </w:t>
            </w:r>
            <w:proofErr w:type="gramStart"/>
            <w:r w:rsidRPr="004D7EEB">
              <w:rPr>
                <w:spacing w:val="-1"/>
              </w:rPr>
              <w:t>отве</w:t>
            </w:r>
            <w:r w:rsidRPr="004D7EEB">
              <w:t>чающих</w:t>
            </w:r>
            <w:proofErr w:type="gramEnd"/>
            <w:r w:rsidRPr="004D7EEB">
              <w:t xml:space="preserve"> </w:t>
            </w:r>
            <w:r w:rsidRPr="004D7EEB">
              <w:rPr>
                <w:spacing w:val="-2"/>
              </w:rPr>
              <w:t>нормативным треб</w:t>
            </w:r>
            <w:r w:rsidRPr="004D7EEB">
              <w:t>ованиям, в общей протяженности</w:t>
            </w:r>
          </w:p>
          <w:p w:rsidR="0018416D" w:rsidRPr="004D7EEB" w:rsidRDefault="0018416D" w:rsidP="004940B0">
            <w:pPr>
              <w:spacing w:line="250" w:lineRule="exact"/>
              <w:ind w:left="244"/>
            </w:pPr>
            <w:r w:rsidRPr="004D7EEB">
              <w:t>Автомобильных дорог общего пользования</w:t>
            </w:r>
          </w:p>
          <w:p w:rsidR="0018416D" w:rsidRPr="004D7EEB" w:rsidRDefault="0018416D" w:rsidP="004940B0">
            <w:pPr>
              <w:spacing w:line="250" w:lineRule="exact"/>
              <w:ind w:left="244"/>
            </w:pPr>
            <w:r w:rsidRPr="004D7EEB">
              <w:t>Местного 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528"/>
            </w:pPr>
            <w:r w:rsidRPr="004D7EEB">
              <w:t>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744"/>
              <w:rPr>
                <w:spacing w:val="-1"/>
                <w:lang w:val="en-US"/>
              </w:rPr>
            </w:pPr>
            <w:r w:rsidRPr="004D7EEB">
              <w:t>S=V</w:t>
            </w:r>
            <w:r w:rsidRPr="004D7EEB">
              <w:rPr>
                <w:vertAlign w:val="subscript"/>
              </w:rPr>
              <w:t>1</w:t>
            </w:r>
            <w:r w:rsidRPr="004D7EEB">
              <w:t>/V</w:t>
            </w:r>
            <w:r w:rsidRPr="004D7EEB">
              <w:rPr>
                <w:vertAlign w:val="subscript"/>
              </w:rPr>
              <w:t>2</w:t>
            </w:r>
            <w:r w:rsidRPr="004D7EEB">
              <w:t>х100%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4" w:lineRule="exact"/>
              <w:ind w:right="48"/>
            </w:pPr>
            <w:r w:rsidRPr="004D7EEB">
              <w:rPr>
                <w:spacing w:val="-1"/>
                <w:lang w:val="en-US"/>
              </w:rPr>
              <w:t>S</w:t>
            </w:r>
            <w:r w:rsidRPr="004D7EEB">
              <w:rPr>
                <w:spacing w:val="-1"/>
              </w:rPr>
              <w:t xml:space="preserve">– доля протяженности автомобильных дорог общего местного значения, </w:t>
            </w:r>
            <w:r w:rsidRPr="004D7EEB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8416D" w:rsidRPr="004D7EEB" w:rsidTr="0018416D">
        <w:trPr>
          <w:trHeight w:hRule="exact" w:val="1847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  <w:ind w:right="350"/>
            </w:pPr>
            <w:r w:rsidRPr="004D7EEB">
              <w:rPr>
                <w:spacing w:val="-2"/>
                <w:lang w:val="en-US"/>
              </w:rPr>
              <w:t>V</w:t>
            </w:r>
            <w:r w:rsidRPr="004D7EEB">
              <w:rPr>
                <w:spacing w:val="-2"/>
                <w:vertAlign w:val="subscript"/>
              </w:rPr>
              <w:t>1</w:t>
            </w:r>
            <w:r w:rsidRPr="004D7EEB">
              <w:rPr>
                <w:spacing w:val="-2"/>
              </w:rPr>
              <w:t xml:space="preserve">– автомобильные дороги общего пользования местного значения, не </w:t>
            </w:r>
            <w:r w:rsidRPr="004D7EEB">
              <w:t>отвечающие нормативным требованиям</w:t>
            </w:r>
          </w:p>
        </w:tc>
      </w:tr>
      <w:tr w:rsidR="0018416D" w:rsidRPr="004D7EEB" w:rsidTr="0018416D">
        <w:trPr>
          <w:trHeight w:hRule="exact" w:val="1560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r w:rsidRPr="004D7EEB">
              <w:rPr>
                <w:spacing w:val="-2"/>
                <w:lang w:val="en-US"/>
              </w:rPr>
              <w:t>V</w:t>
            </w:r>
            <w:r w:rsidRPr="004D7EEB">
              <w:rPr>
                <w:spacing w:val="-2"/>
                <w:vertAlign w:val="subscript"/>
              </w:rPr>
              <w:t>2</w:t>
            </w:r>
            <w:r w:rsidRPr="004D7EEB">
              <w:rPr>
                <w:spacing w:val="-2"/>
              </w:rPr>
              <w:t>– общая протяженность автомобильных дорог общего пользования местного</w:t>
            </w:r>
          </w:p>
          <w:p w:rsidR="0018416D" w:rsidRPr="004D7EEB" w:rsidRDefault="0018416D" w:rsidP="004940B0">
            <w:r w:rsidRPr="004D7EEB">
              <w:t>значения</w:t>
            </w:r>
          </w:p>
        </w:tc>
      </w:tr>
      <w:tr w:rsidR="0018416D" w:rsidRPr="004D7EEB" w:rsidTr="004940B0">
        <w:trPr>
          <w:trHeight w:hRule="exact" w:val="2694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/>
          <w:p w:rsidR="0018416D" w:rsidRPr="004D7EEB" w:rsidRDefault="0018416D" w:rsidP="004940B0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  <w:ind w:left="91"/>
            </w:pPr>
            <w:r w:rsidRPr="004D7EEB">
              <w:rPr>
                <w:spacing w:val="-2"/>
              </w:rPr>
              <w:t xml:space="preserve">Количество лиц, </w:t>
            </w:r>
            <w:r w:rsidRPr="004D7EEB">
              <w:t xml:space="preserve">погибших </w:t>
            </w:r>
            <w:proofErr w:type="gramStart"/>
            <w:r w:rsidRPr="004D7EEB">
              <w:t>в</w:t>
            </w:r>
            <w:proofErr w:type="gramEnd"/>
          </w:p>
          <w:p w:rsidR="0018416D" w:rsidRPr="004D7EEB" w:rsidRDefault="0018416D" w:rsidP="004940B0">
            <w:pPr>
              <w:spacing w:line="250" w:lineRule="exact"/>
              <w:ind w:left="91"/>
            </w:pPr>
            <w:proofErr w:type="gramStart"/>
            <w:r w:rsidRPr="004D7EEB">
              <w:t>Результате</w:t>
            </w:r>
            <w:proofErr w:type="gramEnd"/>
            <w:r w:rsidRPr="004D7EEB">
              <w:t xml:space="preserve"> </w:t>
            </w:r>
            <w:proofErr w:type="spellStart"/>
            <w:r w:rsidRPr="004D7EEB">
              <w:t>дорожно</w:t>
            </w:r>
            <w:proofErr w:type="spellEnd"/>
            <w:r w:rsidRPr="004D7EEB">
              <w:t>-</w:t>
            </w:r>
          </w:p>
          <w:p w:rsidR="0018416D" w:rsidRPr="004D7EEB" w:rsidRDefault="0018416D" w:rsidP="004940B0">
            <w:pPr>
              <w:spacing w:line="250" w:lineRule="exact"/>
              <w:ind w:left="91"/>
            </w:pPr>
            <w:r w:rsidRPr="004D7EEB">
              <w:t>транспортных происшествий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ind w:left="254"/>
            </w:pPr>
            <w:r w:rsidRPr="004D7EEB">
              <w:t>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  <w:ind w:left="14" w:hanging="14"/>
            </w:pPr>
            <w:r w:rsidRPr="004D7EEB">
              <w:t xml:space="preserve">Плановые значения </w:t>
            </w:r>
            <w:r w:rsidRPr="004D7EEB">
              <w:rPr>
                <w:spacing w:val="-2"/>
              </w:rPr>
              <w:t>показателей рассчитываются</w:t>
            </w:r>
          </w:p>
          <w:p w:rsidR="0018416D" w:rsidRPr="004D7EEB" w:rsidRDefault="0018416D" w:rsidP="004940B0">
            <w:pPr>
              <w:spacing w:line="250" w:lineRule="exact"/>
              <w:ind w:left="14"/>
              <w:rPr>
                <w:spacing w:val="-2"/>
              </w:rPr>
            </w:pPr>
            <w:r w:rsidRPr="004D7EEB">
              <w:t>по формуле:</w:t>
            </w:r>
          </w:p>
          <w:p w:rsidR="0018416D" w:rsidRPr="004D7EEB" w:rsidRDefault="0018416D" w:rsidP="004940B0">
            <w:pPr>
              <w:spacing w:line="250" w:lineRule="exact"/>
              <w:ind w:left="14"/>
              <w:rPr>
                <w:spacing w:val="-2"/>
              </w:rPr>
            </w:pPr>
            <w:proofErr w:type="gramStart"/>
            <w:r w:rsidRPr="004D7EEB">
              <w:rPr>
                <w:spacing w:val="-2"/>
              </w:rPr>
              <w:t>П</w:t>
            </w:r>
            <w:proofErr w:type="gramEnd"/>
            <w:r w:rsidRPr="004D7EEB">
              <w:rPr>
                <w:spacing w:val="-2"/>
              </w:rPr>
              <w:t xml:space="preserve"> = П</w:t>
            </w:r>
            <w:proofErr w:type="spellStart"/>
            <w:r w:rsidRPr="004D7EEB">
              <w:rPr>
                <w:spacing w:val="-2"/>
                <w:lang w:val="en-US"/>
              </w:rPr>
              <w:t>i</w:t>
            </w:r>
            <w:proofErr w:type="spellEnd"/>
            <w:r w:rsidRPr="004D7EEB">
              <w:rPr>
                <w:spacing w:val="-2"/>
              </w:rPr>
              <w:t xml:space="preserve">*4,5%/100% – </w:t>
            </w:r>
            <w:proofErr w:type="spellStart"/>
            <w:r w:rsidRPr="004D7EEB">
              <w:rPr>
                <w:spacing w:val="-2"/>
              </w:rPr>
              <w:t>Пi</w:t>
            </w:r>
            <w:proofErr w:type="spellEnd"/>
            <w:r w:rsidRPr="004D7EEB">
              <w:rPr>
                <w:spacing w:val="-2"/>
              </w:rPr>
              <w:t xml:space="preserve">, </w:t>
            </w:r>
          </w:p>
          <w:p w:rsidR="0018416D" w:rsidRPr="004D7EEB" w:rsidRDefault="0018416D" w:rsidP="004940B0">
            <w:pPr>
              <w:spacing w:line="250" w:lineRule="exact"/>
              <w:ind w:left="14"/>
              <w:rPr>
                <w:spacing w:val="-1"/>
              </w:rPr>
            </w:pPr>
            <w:r w:rsidRPr="004D7EEB">
              <w:rPr>
                <w:spacing w:val="-2"/>
              </w:rPr>
              <w:t xml:space="preserve">  где</w:t>
            </w:r>
          </w:p>
          <w:p w:rsidR="0018416D" w:rsidRPr="004D7EEB" w:rsidRDefault="0018416D" w:rsidP="004940B0">
            <w:pPr>
              <w:spacing w:line="250" w:lineRule="exact"/>
            </w:pPr>
            <w:proofErr w:type="spellStart"/>
            <w:r w:rsidRPr="004D7EEB">
              <w:rPr>
                <w:spacing w:val="-1"/>
              </w:rPr>
              <w:t>Пi</w:t>
            </w:r>
            <w:proofErr w:type="spellEnd"/>
            <w:r w:rsidRPr="004D7EEB">
              <w:rPr>
                <w:spacing w:val="-1"/>
              </w:rPr>
              <w:t xml:space="preserve"> – количество лиц, погибших </w:t>
            </w:r>
            <w:r w:rsidRPr="004D7EEB">
              <w:t>в результате Д</w:t>
            </w:r>
            <w:proofErr w:type="gramStart"/>
            <w:r w:rsidRPr="004D7EEB">
              <w:t>ТП в пр</w:t>
            </w:r>
            <w:proofErr w:type="gramEnd"/>
            <w:r w:rsidRPr="004D7EEB">
              <w:t>едшествующий год.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416D" w:rsidRPr="004D7EEB" w:rsidRDefault="0018416D" w:rsidP="004940B0">
            <w:pPr>
              <w:spacing w:line="250" w:lineRule="exact"/>
            </w:pPr>
            <w:r w:rsidRPr="004D7EEB">
              <w:t>Количество лиц, погибших в результате ДТП, зарегистрированных ГИБДД</w:t>
            </w:r>
          </w:p>
          <w:p w:rsidR="0018416D" w:rsidRPr="004D7EEB" w:rsidRDefault="0018416D" w:rsidP="004940B0">
            <w:pPr>
              <w:spacing w:line="250" w:lineRule="exact"/>
            </w:pPr>
            <w:r w:rsidRPr="004D7EEB">
              <w:t xml:space="preserve">Добринского района на территории сельского </w:t>
            </w:r>
            <w:r w:rsidRPr="004D7EEB">
              <w:rPr>
                <w:spacing w:val="-2"/>
              </w:rPr>
              <w:t>поселения   по итогам 2017 года (0 чел.</w:t>
            </w:r>
            <w:proofErr w:type="gramStart"/>
            <w:r w:rsidRPr="004D7EEB">
              <w:rPr>
                <w:spacing w:val="-2"/>
              </w:rPr>
              <w:t>)с</w:t>
            </w:r>
            <w:proofErr w:type="gramEnd"/>
            <w:r w:rsidRPr="004D7EEB">
              <w:rPr>
                <w:spacing w:val="-2"/>
              </w:rPr>
              <w:t xml:space="preserve"> ежегодным уменьшением                                           на 4,5% к </w:t>
            </w:r>
            <w:r w:rsidRPr="004D7EEB">
              <w:t>2025году</w:t>
            </w:r>
          </w:p>
        </w:tc>
      </w:tr>
    </w:tbl>
    <w:p w:rsidR="0018416D" w:rsidRPr="004D7EEB" w:rsidRDefault="0018416D" w:rsidP="0018416D">
      <w:pPr>
        <w:jc w:val="center"/>
      </w:pPr>
    </w:p>
    <w:p w:rsidR="0018416D" w:rsidRPr="004D7EEB" w:rsidRDefault="0018416D" w:rsidP="0018416D">
      <w:pPr>
        <w:jc w:val="center"/>
        <w:rPr>
          <w:b/>
        </w:rPr>
      </w:pPr>
      <w:r w:rsidRPr="004D7EEB">
        <w:rPr>
          <w:b/>
          <w:spacing w:val="-2"/>
        </w:rPr>
        <w:t>22.Предложения</w:t>
      </w:r>
      <w:r w:rsidRPr="004D7EEB">
        <w:rPr>
          <w:b/>
        </w:rPr>
        <w:tab/>
      </w:r>
      <w:r w:rsidRPr="004D7EEB">
        <w:rPr>
          <w:b/>
          <w:spacing w:val="-1"/>
        </w:rPr>
        <w:t xml:space="preserve">по </w:t>
      </w:r>
      <w:r w:rsidRPr="004D7EEB">
        <w:rPr>
          <w:b/>
          <w:spacing w:val="-2"/>
        </w:rPr>
        <w:t>институциональным</w:t>
      </w:r>
      <w:r w:rsidRPr="004D7EEB">
        <w:rPr>
          <w:b/>
        </w:rPr>
        <w:tab/>
      </w:r>
      <w:r w:rsidRPr="004D7EEB">
        <w:rPr>
          <w:b/>
          <w:spacing w:val="-2"/>
        </w:rPr>
        <w:t xml:space="preserve">преобразованиям, </w:t>
      </w:r>
      <w:r w:rsidRPr="004D7EEB">
        <w:rPr>
          <w:b/>
        </w:rPr>
        <w:t xml:space="preserve"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</w:t>
      </w:r>
      <w:proofErr w:type="gramStart"/>
      <w:r w:rsidRPr="004D7EEB">
        <w:rPr>
          <w:b/>
        </w:rPr>
        <w:t>Пушкинский</w:t>
      </w:r>
      <w:proofErr w:type="gramEnd"/>
      <w:r w:rsidRPr="004D7EEB">
        <w:rPr>
          <w:b/>
        </w:rPr>
        <w:t>.</w:t>
      </w:r>
    </w:p>
    <w:p w:rsidR="0018416D" w:rsidRPr="004D7EEB" w:rsidRDefault="0018416D" w:rsidP="0018416D">
      <w:pPr>
        <w:jc w:val="center"/>
        <w:rPr>
          <w:b/>
        </w:rPr>
      </w:pPr>
    </w:p>
    <w:p w:rsidR="0018416D" w:rsidRPr="004D7EEB" w:rsidRDefault="0018416D" w:rsidP="0018416D">
      <w:pPr>
        <w:jc w:val="both"/>
      </w:pPr>
      <w:r w:rsidRPr="004D7EEB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18416D" w:rsidRPr="004D7EEB" w:rsidRDefault="0018416D" w:rsidP="0018416D">
      <w:pPr>
        <w:jc w:val="both"/>
      </w:pPr>
      <w:r w:rsidRPr="004D7EEB"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4D7EEB">
        <w:rPr>
          <w:spacing w:val="-1"/>
        </w:rPr>
        <w:t xml:space="preserve">реализации обоснованных решений градостроительная политика может быть признана </w:t>
      </w:r>
      <w:r w:rsidRPr="004D7EEB">
        <w:t>эффективной.</w:t>
      </w:r>
    </w:p>
    <w:p w:rsidR="0018416D" w:rsidRPr="004D7EEB" w:rsidRDefault="0018416D" w:rsidP="0018416D">
      <w:pPr>
        <w:jc w:val="both"/>
      </w:pPr>
      <w:r w:rsidRPr="004D7EEB">
        <w:t xml:space="preserve">В </w:t>
      </w:r>
      <w:r w:rsidRPr="004D7EEB">
        <w:rPr>
          <w:spacing w:val="-2"/>
        </w:rPr>
        <w:t>ноябре</w:t>
      </w:r>
      <w:r w:rsidRPr="004D7EEB">
        <w:tab/>
      </w:r>
      <w:r w:rsidRPr="004D7EEB">
        <w:rPr>
          <w:spacing w:val="-2"/>
        </w:rPr>
        <w:t>2014</w:t>
      </w:r>
      <w:r w:rsidRPr="004D7EEB">
        <w:tab/>
      </w:r>
      <w:r w:rsidRPr="004D7EEB">
        <w:rPr>
          <w:spacing w:val="-2"/>
        </w:rPr>
        <w:t>года</w:t>
      </w:r>
      <w:r w:rsidRPr="004D7EEB">
        <w:tab/>
        <w:t xml:space="preserve">в </w:t>
      </w:r>
      <w:r w:rsidRPr="004D7EEB">
        <w:rPr>
          <w:spacing w:val="-1"/>
        </w:rPr>
        <w:t>план</w:t>
      </w:r>
      <w:r w:rsidRPr="004D7EEB">
        <w:tab/>
      </w:r>
      <w:r w:rsidRPr="004D7EEB">
        <w:rPr>
          <w:spacing w:val="-2"/>
        </w:rPr>
        <w:t>мероприятий</w:t>
      </w:r>
      <w:r w:rsidRPr="004D7EEB">
        <w:tab/>
      </w:r>
      <w:r w:rsidRPr="004D7EEB">
        <w:rPr>
          <w:spacing w:val="-2"/>
        </w:rPr>
        <w:t>(«дорожную</w:t>
      </w:r>
      <w:r w:rsidRPr="004D7EEB">
        <w:tab/>
      </w:r>
      <w:r w:rsidRPr="004D7EEB">
        <w:rPr>
          <w:spacing w:val="-2"/>
        </w:rPr>
        <w:t>карту»</w:t>
      </w:r>
      <w:proofErr w:type="gramStart"/>
      <w:r w:rsidRPr="004D7EEB">
        <w:rPr>
          <w:spacing w:val="-2"/>
        </w:rPr>
        <w:t>)с</w:t>
      </w:r>
      <w:proofErr w:type="gramEnd"/>
      <w:r w:rsidRPr="004D7EEB">
        <w:rPr>
          <w:spacing w:val="-2"/>
        </w:rPr>
        <w:t>о</w:t>
      </w:r>
      <w:r w:rsidRPr="004D7EEB">
        <w:t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18416D" w:rsidRPr="004D7EEB" w:rsidRDefault="0018416D" w:rsidP="0018416D">
      <w:pPr>
        <w:jc w:val="both"/>
      </w:pPr>
      <w:r w:rsidRPr="004D7EEB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18416D" w:rsidRPr="004D7EEB" w:rsidRDefault="0018416D" w:rsidP="0018416D">
      <w:pPr>
        <w:jc w:val="both"/>
      </w:pPr>
      <w:r w:rsidRPr="004D7EEB">
        <w:t xml:space="preserve">В соответствии со статьей 26 Градостроительного кодекса РФ, реализация </w:t>
      </w:r>
      <w:r w:rsidRPr="004D7EEB">
        <w:rPr>
          <w:spacing w:val="-12"/>
        </w:rPr>
        <w:t xml:space="preserve">генерального      плана      городского      округа      или      поселения      осуществляется      путем </w:t>
      </w:r>
      <w:r w:rsidRPr="004D7EEB">
        <w:t xml:space="preserve">выполнения мероприятий, которые </w:t>
      </w:r>
      <w:proofErr w:type="gramStart"/>
      <w:r w:rsidRPr="004D7EEB">
        <w:t>предусмотрены</w:t>
      </w:r>
      <w:proofErr w:type="gramEnd"/>
      <w:r w:rsidRPr="004D7EEB">
        <w:t xml:space="preserve"> в том числе программами комплексного развития транспортной инфраструктуры муниципальных образований.</w:t>
      </w:r>
    </w:p>
    <w:p w:rsidR="0018416D" w:rsidRPr="004D7EEB" w:rsidRDefault="0018416D" w:rsidP="0018416D">
      <w:pPr>
        <w:jc w:val="both"/>
      </w:pPr>
      <w:proofErr w:type="gramStart"/>
      <w:r w:rsidRPr="004D7EEB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</w:t>
      </w:r>
      <w:proofErr w:type="gramEnd"/>
      <w:r w:rsidRPr="004D7EEB">
        <w:t xml:space="preserve">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18416D" w:rsidRPr="004D7EEB" w:rsidRDefault="0018416D" w:rsidP="0018416D">
      <w:pPr>
        <w:jc w:val="both"/>
      </w:pPr>
    </w:p>
    <w:p w:rsidR="0018416D" w:rsidRPr="004D7EEB" w:rsidRDefault="0018416D" w:rsidP="0018416D">
      <w:pPr>
        <w:jc w:val="both"/>
      </w:pPr>
      <w:r w:rsidRPr="004D7EEB">
        <w:lastRenderedPageBreak/>
        <w:t xml:space="preserve">Программа комплексного развития транспортной инфраструктуры </w:t>
      </w:r>
      <w:r w:rsidRPr="004D7EEB">
        <w:rPr>
          <w:spacing w:val="-2"/>
        </w:rPr>
        <w:t>поселения</w:t>
      </w:r>
      <w:r w:rsidRPr="004D7EEB">
        <w:t>–</w:t>
      </w:r>
      <w:r w:rsidRPr="004D7EEB">
        <w:rPr>
          <w:spacing w:val="-2"/>
        </w:rPr>
        <w:t>документ, устанавливающий</w:t>
      </w:r>
      <w:r w:rsidRPr="004D7EEB">
        <w:tab/>
      </w:r>
      <w:r w:rsidRPr="004D7EEB">
        <w:rPr>
          <w:spacing w:val="-2"/>
        </w:rPr>
        <w:t>перечень</w:t>
      </w:r>
      <w:r w:rsidRPr="004D7EEB">
        <w:tab/>
      </w:r>
      <w:r w:rsidRPr="004D7EEB">
        <w:rPr>
          <w:spacing w:val="-2"/>
        </w:rPr>
        <w:t>мероприяти</w:t>
      </w:r>
      <w:proofErr w:type="gramStart"/>
      <w:r w:rsidRPr="004D7EEB">
        <w:rPr>
          <w:spacing w:val="-2"/>
        </w:rPr>
        <w:t>й</w:t>
      </w:r>
      <w:r w:rsidRPr="004D7EEB">
        <w:t>(</w:t>
      </w:r>
      <w:proofErr w:type="gramEnd"/>
      <w:r w:rsidRPr="004D7EEB">
        <w:t>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</w:t>
      </w:r>
      <w:r w:rsidRPr="004D7EEB">
        <w:br/>
        <w:t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</w:t>
      </w:r>
      <w:r w:rsidRPr="004D7EEB">
        <w:rPr>
          <w:spacing w:val="-10"/>
        </w:rPr>
        <w:t xml:space="preserve">экономического        развития        поселения,        городского </w:t>
      </w:r>
      <w:r w:rsidRPr="004D7EEB">
        <w:rPr>
          <w:spacing w:val="-9"/>
        </w:rPr>
        <w:t xml:space="preserve">округа, инвестиционными </w:t>
      </w:r>
      <w:r w:rsidRPr="004D7EEB"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4D7EEB">
        <w:rPr>
          <w:spacing w:val="-2"/>
        </w:rPr>
        <w:t xml:space="preserve">застройщиков </w:t>
      </w:r>
      <w:r w:rsidRPr="004D7EEB">
        <w:rPr>
          <w:spacing w:val="-3"/>
        </w:rPr>
        <w:t xml:space="preserve">по </w:t>
      </w:r>
      <w:r w:rsidRPr="004D7EEB">
        <w:rPr>
          <w:spacing w:val="-2"/>
        </w:rPr>
        <w:t xml:space="preserve">завершению </w:t>
      </w:r>
      <w:r w:rsidRPr="004D7EEB">
        <w:t xml:space="preserve">в </w:t>
      </w:r>
      <w:r w:rsidRPr="004D7EEB">
        <w:rPr>
          <w:spacing w:val="-2"/>
        </w:rPr>
        <w:t>установленные</w:t>
      </w:r>
      <w:r w:rsidRPr="004D7EEB">
        <w:tab/>
      </w:r>
      <w:r w:rsidRPr="004D7EEB">
        <w:rPr>
          <w:spacing w:val="-3"/>
        </w:rPr>
        <w:t>сроки</w:t>
      </w:r>
      <w:r w:rsidRPr="004D7EEB">
        <w:tab/>
      </w:r>
      <w:r w:rsidRPr="004D7EEB">
        <w:rPr>
          <w:spacing w:val="-2"/>
        </w:rPr>
        <w:t>мероприятий</w:t>
      </w:r>
      <w:r w:rsidRPr="004D7EEB">
        <w:tab/>
      </w:r>
      <w:r w:rsidRPr="004D7EEB">
        <w:rPr>
          <w:spacing w:val="-3"/>
        </w:rPr>
        <w:t xml:space="preserve">по </w:t>
      </w:r>
      <w:r w:rsidRPr="004D7EEB">
        <w:rPr>
          <w:spacing w:val="-2"/>
        </w:rPr>
        <w:t>проектированию,</w:t>
      </w:r>
      <w:r w:rsidRPr="004D7EEB">
        <w:tab/>
      </w:r>
      <w:r w:rsidRPr="004D7EEB">
        <w:rPr>
          <w:spacing w:val="-2"/>
        </w:rPr>
        <w:t xml:space="preserve"> строительству, </w:t>
      </w:r>
      <w:r w:rsidRPr="004D7EEB">
        <w:t>р</w:t>
      </w:r>
      <w:r w:rsidRPr="004D7EEB">
        <w:rPr>
          <w:spacing w:val="-2"/>
        </w:rPr>
        <w:t xml:space="preserve">еконструкции объектов </w:t>
      </w:r>
      <w:r w:rsidRPr="004D7EEB">
        <w:rPr>
          <w:spacing w:val="-3"/>
        </w:rPr>
        <w:t xml:space="preserve">транспортной </w:t>
      </w:r>
      <w:r w:rsidRPr="004D7EEB">
        <w:t>инфраструктуры.</w:t>
      </w:r>
    </w:p>
    <w:p w:rsidR="0018416D" w:rsidRPr="004D7EEB" w:rsidRDefault="0018416D" w:rsidP="0018416D">
      <w:pPr>
        <w:jc w:val="both"/>
      </w:pPr>
      <w:r w:rsidRPr="004D7EEB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18416D" w:rsidRPr="004D7EEB" w:rsidRDefault="0018416D" w:rsidP="0018416D">
      <w:pPr>
        <w:jc w:val="both"/>
      </w:pPr>
      <w:r w:rsidRPr="004D7EEB">
        <w:t xml:space="preserve">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 w:rsidRPr="004D7EEB">
        <w:rPr>
          <w:spacing w:val="-2"/>
        </w:rPr>
        <w:t xml:space="preserve">проектированию, строительству, </w:t>
      </w:r>
      <w:r w:rsidRPr="004D7EEB">
        <w:rPr>
          <w:spacing w:val="-1"/>
        </w:rPr>
        <w:t>реконструкции</w:t>
      </w:r>
      <w:r w:rsidRPr="004D7EEB">
        <w:tab/>
      </w:r>
      <w:r w:rsidRPr="004D7EEB">
        <w:rPr>
          <w:spacing w:val="-2"/>
        </w:rPr>
        <w:t xml:space="preserve">объектов транспортной </w:t>
      </w:r>
      <w:r w:rsidRPr="004D7EEB">
        <w:t>инфраструктуры различных видов.</w:t>
      </w:r>
    </w:p>
    <w:p w:rsidR="0018416D" w:rsidRPr="004D7EEB" w:rsidRDefault="0018416D" w:rsidP="0018416D">
      <w:pPr>
        <w:jc w:val="both"/>
      </w:pPr>
      <w:r w:rsidRPr="004D7EEB"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</w:t>
      </w:r>
      <w:proofErr w:type="gramStart"/>
      <w:r w:rsidRPr="004D7EEB">
        <w:t>с даты утверждения</w:t>
      </w:r>
      <w:proofErr w:type="gramEnd"/>
      <w:r w:rsidRPr="004D7EEB">
        <w:t xml:space="preserve">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</w:p>
    <w:p w:rsidR="0018416D" w:rsidRPr="004D7EEB" w:rsidRDefault="0018416D" w:rsidP="0018416D">
      <w:pPr>
        <w:jc w:val="both"/>
      </w:pPr>
      <w:r w:rsidRPr="004D7EEB"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18416D" w:rsidRPr="004D7EEB" w:rsidRDefault="0018416D" w:rsidP="0018416D">
      <w:pPr>
        <w:jc w:val="both"/>
      </w:pPr>
      <w:r w:rsidRPr="004D7EEB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18416D" w:rsidRPr="004D7EEB" w:rsidRDefault="0018416D" w:rsidP="0018416D">
      <w:pPr>
        <w:jc w:val="both"/>
      </w:pPr>
      <w:r w:rsidRPr="004D7EEB">
        <w:t>применение экономических мер, стимулирующих инвестиции в объекты транспортной инфраструктуры;</w:t>
      </w:r>
    </w:p>
    <w:p w:rsidR="0018416D" w:rsidRPr="004D7EEB" w:rsidRDefault="0018416D" w:rsidP="0018416D">
      <w:pPr>
        <w:jc w:val="both"/>
      </w:pPr>
      <w:r w:rsidRPr="004D7EEB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18416D" w:rsidRPr="004D7EEB" w:rsidRDefault="0018416D" w:rsidP="0018416D">
      <w:pPr>
        <w:jc w:val="both"/>
      </w:pPr>
      <w:r w:rsidRPr="004D7EEB"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18416D" w:rsidRPr="004D7EEB" w:rsidRDefault="0018416D" w:rsidP="0018416D">
      <w:pPr>
        <w:jc w:val="both"/>
        <w:rPr>
          <w:spacing w:val="-1"/>
        </w:rPr>
      </w:pPr>
      <w:r w:rsidRPr="004D7EEB">
        <w:t xml:space="preserve">запуск системы статистического наблюдения и мониторинга необходимой </w:t>
      </w:r>
      <w:r w:rsidRPr="004D7EEB">
        <w:rPr>
          <w:spacing w:val="-2"/>
        </w:rPr>
        <w:t xml:space="preserve">обеспеченности </w:t>
      </w:r>
      <w:r w:rsidRPr="004D7EEB">
        <w:rPr>
          <w:spacing w:val="-9"/>
        </w:rPr>
        <w:t xml:space="preserve">учреждениями транспортной инфраструктуры </w:t>
      </w:r>
      <w:r w:rsidRPr="004D7EEB">
        <w:t>поселений в соответствии с утвержденными и обновляющимися нормативами;</w:t>
      </w:r>
    </w:p>
    <w:p w:rsidR="0018416D" w:rsidRPr="004D7EEB" w:rsidRDefault="0018416D" w:rsidP="0018416D">
      <w:pPr>
        <w:jc w:val="both"/>
      </w:pPr>
      <w:r w:rsidRPr="004D7EEB">
        <w:rPr>
          <w:spacing w:val="-1"/>
        </w:rPr>
        <w:t xml:space="preserve">-   разработка стандартов и регламентов эксплуатации и (или) использования объектов </w:t>
      </w:r>
      <w:r w:rsidRPr="004D7EEB">
        <w:t>транспортной инфраструктуры на всех этапах жизненного цикла объектов;</w:t>
      </w:r>
    </w:p>
    <w:p w:rsidR="0018416D" w:rsidRPr="004D7EEB" w:rsidRDefault="0018416D" w:rsidP="0018416D">
      <w:pPr>
        <w:jc w:val="both"/>
      </w:pPr>
      <w:r w:rsidRPr="004D7EEB">
        <w:t>Для создания эффективной конкурентоспособной транспортной системы необходимы 3 основные составляющие:</w:t>
      </w:r>
    </w:p>
    <w:p w:rsidR="0018416D" w:rsidRPr="004D7EEB" w:rsidRDefault="0018416D" w:rsidP="0018416D">
      <w:pPr>
        <w:jc w:val="both"/>
        <w:rPr>
          <w:spacing w:val="-1"/>
        </w:rPr>
      </w:pPr>
      <w:r w:rsidRPr="004D7EEB">
        <w:t>-конкурентоспособные высококачественные транспортные услуги;</w:t>
      </w:r>
    </w:p>
    <w:p w:rsidR="0018416D" w:rsidRPr="004D7EEB" w:rsidRDefault="0018416D" w:rsidP="0018416D">
      <w:pPr>
        <w:jc w:val="both"/>
      </w:pPr>
      <w:r w:rsidRPr="004D7EEB">
        <w:rPr>
          <w:spacing w:val="-1"/>
        </w:rPr>
        <w:t xml:space="preserve">    - высокопроизводительные безопасные транспортная инфраструктура и транспортные </w:t>
      </w:r>
      <w:r w:rsidRPr="004D7EEB"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18416D" w:rsidRPr="004D7EEB" w:rsidRDefault="0018416D" w:rsidP="0018416D">
      <w:pPr>
        <w:jc w:val="both"/>
      </w:pPr>
      <w:r w:rsidRPr="004D7EEB">
        <w:t xml:space="preserve">    - создание условий для превышения уровня предложения транспортных услуг над спросом.</w:t>
      </w:r>
    </w:p>
    <w:p w:rsidR="0018416D" w:rsidRPr="004D7EEB" w:rsidRDefault="0018416D" w:rsidP="0018416D">
      <w:pPr>
        <w:jc w:val="both"/>
      </w:pPr>
      <w:r w:rsidRPr="004D7EEB">
        <w:lastRenderedPageBreak/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18416D" w:rsidRPr="004D7EEB" w:rsidRDefault="0018416D" w:rsidP="0018416D">
      <w:pPr>
        <w:jc w:val="both"/>
      </w:pPr>
      <w:r w:rsidRPr="004D7EEB"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18416D" w:rsidRPr="004D7EEB" w:rsidRDefault="0018416D" w:rsidP="0018416D">
      <w:pPr>
        <w:jc w:val="both"/>
      </w:pPr>
      <w:r w:rsidRPr="004D7EEB"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4D7EEB">
        <w:rPr>
          <w:spacing w:val="-1"/>
        </w:rPr>
        <w:t xml:space="preserve">объектов транспортной инфраструктуры в целях развития современной и эффективной </w:t>
      </w:r>
      <w:r w:rsidRPr="004D7EEB"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18416D" w:rsidRPr="004D7EEB" w:rsidRDefault="0018416D" w:rsidP="0018416D">
      <w:pPr>
        <w:jc w:val="both"/>
      </w:pPr>
    </w:p>
    <w:p w:rsidR="0018416D" w:rsidRPr="004D7EEB" w:rsidRDefault="0018416D" w:rsidP="0018416D">
      <w:pPr>
        <w:jc w:val="both"/>
      </w:pPr>
    </w:p>
    <w:p w:rsidR="0018416D" w:rsidRPr="004D7EEB" w:rsidRDefault="0018416D" w:rsidP="0018416D">
      <w:pPr>
        <w:jc w:val="both"/>
        <w:rPr>
          <w:b/>
        </w:rPr>
      </w:pPr>
      <w:r w:rsidRPr="004D7EEB">
        <w:rPr>
          <w:b/>
        </w:rPr>
        <w:t>Глава сельского поселения</w:t>
      </w:r>
    </w:p>
    <w:p w:rsidR="009B29AA" w:rsidRDefault="0018416D" w:rsidP="0018416D">
      <w:pPr>
        <w:jc w:val="both"/>
      </w:pPr>
      <w:r w:rsidRPr="004D7EEB">
        <w:rPr>
          <w:b/>
        </w:rPr>
        <w:t xml:space="preserve">Пушкинский сельсовет                                                         </w:t>
      </w:r>
      <w:r>
        <w:rPr>
          <w:b/>
        </w:rPr>
        <w:t xml:space="preserve">                          </w:t>
      </w:r>
      <w:r w:rsidRPr="004D7EEB">
        <w:rPr>
          <w:b/>
        </w:rPr>
        <w:t xml:space="preserve"> Н.Г.</w:t>
      </w:r>
      <w:r>
        <w:rPr>
          <w:b/>
        </w:rPr>
        <w:t xml:space="preserve"> </w:t>
      </w:r>
      <w:r w:rsidRPr="004D7EEB">
        <w:rPr>
          <w:b/>
        </w:rPr>
        <w:t>Демихова</w:t>
      </w:r>
    </w:p>
    <w:sectPr w:rsidR="009B29AA" w:rsidSect="0018416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72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C" w:rsidRDefault="0018416D">
    <w:pPr>
      <w:pStyle w:val="af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3B2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3301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D66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2244F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B6F0A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6D"/>
    <w:rsid w:val="000724E7"/>
    <w:rsid w:val="0015139F"/>
    <w:rsid w:val="0018416D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B111D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84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84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84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18416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4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41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8416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84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8416D"/>
    <w:pPr>
      <w:spacing w:after="120"/>
    </w:pPr>
  </w:style>
  <w:style w:type="character" w:customStyle="1" w:styleId="a4">
    <w:name w:val="Основной текст Знак"/>
    <w:basedOn w:val="a0"/>
    <w:link w:val="a3"/>
    <w:rsid w:val="0018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8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4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8416D"/>
    <w:rPr>
      <w:i/>
      <w:iCs/>
    </w:rPr>
  </w:style>
  <w:style w:type="paragraph" w:styleId="a8">
    <w:name w:val="List Paragraph"/>
    <w:basedOn w:val="a"/>
    <w:uiPriority w:val="34"/>
    <w:qFormat/>
    <w:rsid w:val="001841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18416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rsid w:val="001841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8416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8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41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1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8416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1">
    <w:name w:val="Основной шрифт абзаца1"/>
    <w:rsid w:val="0018416D"/>
  </w:style>
  <w:style w:type="character" w:customStyle="1" w:styleId="ad">
    <w:name w:val="Название Знак"/>
    <w:basedOn w:val="11"/>
    <w:rsid w:val="0018416D"/>
    <w:rPr>
      <w:rFonts w:ascii="Times New Roman" w:hAnsi="Times New Roman"/>
      <w:b/>
      <w:sz w:val="28"/>
    </w:rPr>
  </w:style>
  <w:style w:type="character" w:customStyle="1" w:styleId="ae">
    <w:name w:val="Подзаголовок Знак"/>
    <w:basedOn w:val="11"/>
    <w:rsid w:val="0018416D"/>
    <w:rPr>
      <w:rFonts w:ascii="Times New Roman" w:hAnsi="Times New Roman"/>
      <w:b/>
      <w:bCs/>
      <w:sz w:val="26"/>
    </w:rPr>
  </w:style>
  <w:style w:type="character" w:customStyle="1" w:styleId="ConsPlusNormal">
    <w:name w:val="ConsPlusNormal Знак"/>
    <w:rsid w:val="0018416D"/>
    <w:rPr>
      <w:rFonts w:ascii="Arial" w:hAnsi="Arial" w:cs="Arial"/>
    </w:rPr>
  </w:style>
  <w:style w:type="character" w:styleId="af">
    <w:name w:val="Strong"/>
    <w:basedOn w:val="11"/>
    <w:qFormat/>
    <w:rsid w:val="0018416D"/>
    <w:rPr>
      <w:b/>
      <w:bCs/>
    </w:rPr>
  </w:style>
  <w:style w:type="character" w:customStyle="1" w:styleId="apple-converted-space">
    <w:name w:val="apple-converted-space"/>
    <w:basedOn w:val="11"/>
    <w:rsid w:val="0018416D"/>
  </w:style>
  <w:style w:type="character" w:styleId="af0">
    <w:name w:val="Hyperlink"/>
    <w:basedOn w:val="11"/>
    <w:rsid w:val="0018416D"/>
    <w:rPr>
      <w:color w:val="0000FF"/>
      <w:u w:val="single"/>
    </w:rPr>
  </w:style>
  <w:style w:type="character" w:customStyle="1" w:styleId="af1">
    <w:name w:val="Нижний колонтитул Знак"/>
    <w:basedOn w:val="11"/>
    <w:rsid w:val="0018416D"/>
    <w:rPr>
      <w:rFonts w:ascii="Times New Roman" w:hAnsi="Times New Roman"/>
    </w:rPr>
  </w:style>
  <w:style w:type="character" w:customStyle="1" w:styleId="af2">
    <w:name w:val="Текст сноски Знак"/>
    <w:basedOn w:val="11"/>
    <w:rsid w:val="0018416D"/>
    <w:rPr>
      <w:rFonts w:ascii="Times New Roman" w:hAnsi="Times New Roman"/>
    </w:rPr>
  </w:style>
  <w:style w:type="character" w:customStyle="1" w:styleId="12">
    <w:name w:val="Знак сноски1"/>
    <w:basedOn w:val="11"/>
    <w:rsid w:val="0018416D"/>
    <w:rPr>
      <w:vertAlign w:val="superscript"/>
    </w:rPr>
  </w:style>
  <w:style w:type="character" w:customStyle="1" w:styleId="ListLabel1">
    <w:name w:val="ListLabel 1"/>
    <w:rsid w:val="0018416D"/>
    <w:rPr>
      <w:rFonts w:cs="Times New Roman"/>
    </w:rPr>
  </w:style>
  <w:style w:type="character" w:customStyle="1" w:styleId="ListLabel2">
    <w:name w:val="ListLabel 2"/>
    <w:rsid w:val="0018416D"/>
    <w:rPr>
      <w:sz w:val="20"/>
    </w:rPr>
  </w:style>
  <w:style w:type="paragraph" w:customStyle="1" w:styleId="af3">
    <w:name w:val="Заголовок"/>
    <w:basedOn w:val="a"/>
    <w:next w:val="a3"/>
    <w:rsid w:val="0018416D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4">
    <w:name w:val="List"/>
    <w:basedOn w:val="a3"/>
    <w:rsid w:val="0018416D"/>
    <w:pPr>
      <w:widowControl w:val="0"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3">
    <w:name w:val="Название1"/>
    <w:basedOn w:val="a"/>
    <w:rsid w:val="0018416D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18416D"/>
    <w:pPr>
      <w:widowControl w:val="0"/>
      <w:suppressLineNumbers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5">
    <w:name w:val="Текст выноски1"/>
    <w:basedOn w:val="a"/>
    <w:rsid w:val="0018416D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f5">
    <w:name w:val="Title"/>
    <w:basedOn w:val="a"/>
    <w:next w:val="af6"/>
    <w:link w:val="16"/>
    <w:qFormat/>
    <w:rsid w:val="0018416D"/>
    <w:pPr>
      <w:suppressAutoHyphens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16">
    <w:name w:val="Название Знак1"/>
    <w:basedOn w:val="a0"/>
    <w:link w:val="af5"/>
    <w:rsid w:val="0018416D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af6">
    <w:name w:val="Subtitle"/>
    <w:basedOn w:val="a"/>
    <w:next w:val="a3"/>
    <w:link w:val="17"/>
    <w:qFormat/>
    <w:rsid w:val="0018416D"/>
    <w:pPr>
      <w:suppressAutoHyphens/>
      <w:spacing w:line="360" w:lineRule="auto"/>
      <w:jc w:val="center"/>
    </w:pPr>
    <w:rPr>
      <w:b/>
      <w:bCs/>
      <w:i/>
      <w:iCs/>
      <w:kern w:val="1"/>
      <w:sz w:val="26"/>
      <w:szCs w:val="28"/>
      <w:lang w:eastAsia="ar-SA"/>
    </w:rPr>
  </w:style>
  <w:style w:type="character" w:customStyle="1" w:styleId="17">
    <w:name w:val="Подзаголовок Знак1"/>
    <w:basedOn w:val="a0"/>
    <w:link w:val="af6"/>
    <w:rsid w:val="0018416D"/>
    <w:rPr>
      <w:rFonts w:ascii="Times New Roman" w:eastAsia="Times New Roman" w:hAnsi="Times New Roman" w:cs="Times New Roman"/>
      <w:b/>
      <w:bCs/>
      <w:i/>
      <w:iCs/>
      <w:kern w:val="1"/>
      <w:sz w:val="26"/>
      <w:szCs w:val="28"/>
      <w:lang w:eastAsia="ar-SA"/>
    </w:rPr>
  </w:style>
  <w:style w:type="paragraph" w:customStyle="1" w:styleId="ConsPlusNormal0">
    <w:name w:val="ConsPlusNormal"/>
    <w:rsid w:val="0018416D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8">
    <w:name w:val="Цитата1"/>
    <w:basedOn w:val="a"/>
    <w:rsid w:val="0018416D"/>
    <w:pPr>
      <w:widowControl w:val="0"/>
      <w:shd w:val="clear" w:color="auto" w:fill="FFFFFF"/>
      <w:tabs>
        <w:tab w:val="left" w:pos="7325"/>
      </w:tabs>
      <w:suppressAutoHyphens/>
      <w:ind w:left="10" w:right="5" w:firstLine="696"/>
      <w:jc w:val="both"/>
    </w:pPr>
    <w:rPr>
      <w:kern w:val="1"/>
      <w:sz w:val="28"/>
      <w:szCs w:val="28"/>
      <w:lang w:eastAsia="ar-SA"/>
    </w:rPr>
  </w:style>
  <w:style w:type="paragraph" w:customStyle="1" w:styleId="19">
    <w:name w:val="Абзац списка1"/>
    <w:basedOn w:val="a"/>
    <w:rsid w:val="0018416D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customStyle="1" w:styleId="1a">
    <w:name w:val="Обычный (веб)1"/>
    <w:basedOn w:val="a"/>
    <w:rsid w:val="0018416D"/>
    <w:pPr>
      <w:suppressAutoHyphens/>
      <w:spacing w:before="28" w:after="28"/>
    </w:pPr>
    <w:rPr>
      <w:kern w:val="1"/>
      <w:lang w:eastAsia="ar-SA"/>
    </w:rPr>
  </w:style>
  <w:style w:type="paragraph" w:customStyle="1" w:styleId="headertext">
    <w:name w:val="headertext"/>
    <w:basedOn w:val="a"/>
    <w:rsid w:val="0018416D"/>
    <w:pPr>
      <w:suppressAutoHyphens/>
      <w:spacing w:before="28" w:after="28"/>
    </w:pPr>
    <w:rPr>
      <w:kern w:val="1"/>
      <w:lang w:eastAsia="ar-SA"/>
    </w:rPr>
  </w:style>
  <w:style w:type="paragraph" w:customStyle="1" w:styleId="formattext">
    <w:name w:val="formattext"/>
    <w:basedOn w:val="a"/>
    <w:rsid w:val="0018416D"/>
    <w:pPr>
      <w:suppressAutoHyphens/>
      <w:spacing w:before="28" w:after="28"/>
    </w:pPr>
    <w:rPr>
      <w:kern w:val="1"/>
      <w:lang w:eastAsia="ar-SA"/>
    </w:rPr>
  </w:style>
  <w:style w:type="paragraph" w:styleId="af7">
    <w:name w:val="footer"/>
    <w:basedOn w:val="a"/>
    <w:link w:val="1b"/>
    <w:rsid w:val="0018416D"/>
    <w:pPr>
      <w:widowControl w:val="0"/>
      <w:suppressLineNumbers/>
      <w:tabs>
        <w:tab w:val="center" w:pos="4677"/>
        <w:tab w:val="right" w:pos="9355"/>
      </w:tabs>
      <w:suppressAutoHyphens/>
    </w:pPr>
    <w:rPr>
      <w:kern w:val="1"/>
      <w:sz w:val="20"/>
      <w:szCs w:val="20"/>
      <w:lang w:eastAsia="ar-SA"/>
    </w:rPr>
  </w:style>
  <w:style w:type="character" w:customStyle="1" w:styleId="1b">
    <w:name w:val="Нижний колонтитул Знак1"/>
    <w:basedOn w:val="a0"/>
    <w:link w:val="af7"/>
    <w:rsid w:val="0018416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c">
    <w:name w:val="Без интервала1"/>
    <w:rsid w:val="0018416D"/>
    <w:pPr>
      <w:suppressAutoHyphens/>
      <w:spacing w:after="0" w:line="240" w:lineRule="auto"/>
    </w:pPr>
    <w:rPr>
      <w:rFonts w:ascii="Calibri" w:eastAsia="Times New Roman" w:hAnsi="Calibri" w:cs="font272"/>
      <w:kern w:val="1"/>
      <w:lang w:eastAsia="ar-SA"/>
    </w:rPr>
  </w:style>
  <w:style w:type="paragraph" w:customStyle="1" w:styleId="1d">
    <w:name w:val="Текст сноски1"/>
    <w:basedOn w:val="a"/>
    <w:rsid w:val="0018416D"/>
    <w:pPr>
      <w:widowControl w:val="0"/>
      <w:suppressAutoHyphens/>
    </w:pPr>
    <w:rPr>
      <w:kern w:val="1"/>
      <w:sz w:val="20"/>
      <w:szCs w:val="20"/>
      <w:lang w:eastAsia="ar-SA"/>
    </w:rPr>
  </w:style>
  <w:style w:type="paragraph" w:styleId="af8">
    <w:name w:val="Body Text Indent"/>
    <w:basedOn w:val="a"/>
    <w:link w:val="af9"/>
    <w:semiHidden/>
    <w:unhideWhenUsed/>
    <w:rsid w:val="0018416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semiHidden/>
    <w:rsid w:val="00184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semiHidden/>
    <w:unhideWhenUsed/>
    <w:qFormat/>
    <w:rsid w:val="0018416D"/>
    <w:pPr>
      <w:jc w:val="center"/>
    </w:pPr>
    <w:rPr>
      <w:sz w:val="32"/>
      <w:szCs w:val="20"/>
    </w:rPr>
  </w:style>
  <w:style w:type="paragraph" w:customStyle="1" w:styleId="ConsPlusNonformat">
    <w:name w:val="ConsPlusNonformat"/>
    <w:uiPriority w:val="99"/>
    <w:rsid w:val="00184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8564</Words>
  <Characters>48815</Characters>
  <Application>Microsoft Office Word</Application>
  <DocSecurity>0</DocSecurity>
  <Lines>406</Lines>
  <Paragraphs>114</Paragraphs>
  <ScaleCrop>false</ScaleCrop>
  <Company/>
  <LinksUpToDate>false</LinksUpToDate>
  <CharactersWithSpaces>57265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2017-07-19T07:06:00Z</dcterms:created>
  <dcterms:modified xsi:type="dcterms:W3CDTF">2017-07-19T07:13:00Z</dcterms:modified>
</cp:coreProperties>
</file>