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5" w:rsidRPr="00120BC7" w:rsidRDefault="007F3A25" w:rsidP="007F3A25">
      <w:pPr>
        <w:ind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BC7"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</w:t>
      </w:r>
    </w:p>
    <w:p w:rsidR="007F3A25" w:rsidRPr="00120BC7" w:rsidRDefault="007F3A25" w:rsidP="007F3A25">
      <w:pPr>
        <w:ind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F3A25" w:rsidRPr="00120BC7" w:rsidRDefault="007F3A25" w:rsidP="007F3A25">
      <w:pPr>
        <w:ind w:firstLine="567"/>
        <w:jc w:val="center"/>
        <w:rPr>
          <w:color w:val="000000"/>
          <w:sz w:val="27"/>
          <w:szCs w:val="27"/>
        </w:rPr>
      </w:pPr>
      <w:r w:rsidRPr="00120BC7">
        <w:rPr>
          <w:b/>
          <w:bCs/>
          <w:color w:val="000000"/>
          <w:sz w:val="27"/>
          <w:szCs w:val="27"/>
          <w:shd w:val="clear" w:color="auto" w:fill="FFFFFF"/>
        </w:rPr>
        <w:t>ПОСТАНОВЛЕНИЕ</w:t>
      </w:r>
    </w:p>
    <w:p w:rsidR="007F3A25" w:rsidRPr="00120BC7" w:rsidRDefault="007F3A25" w:rsidP="007F3A25">
      <w:pPr>
        <w:ind w:firstLine="567"/>
        <w:jc w:val="center"/>
        <w:rPr>
          <w:color w:val="000000"/>
          <w:sz w:val="27"/>
          <w:szCs w:val="27"/>
        </w:rPr>
      </w:pPr>
    </w:p>
    <w:p w:rsidR="007F3A25" w:rsidRPr="00120BC7" w:rsidRDefault="007F3A25" w:rsidP="007F3A25">
      <w:pPr>
        <w:jc w:val="center"/>
        <w:rPr>
          <w:color w:val="000000"/>
          <w:sz w:val="27"/>
          <w:szCs w:val="27"/>
        </w:rPr>
      </w:pPr>
      <w:r w:rsidRPr="00120BC7">
        <w:rPr>
          <w:b/>
          <w:bCs/>
          <w:color w:val="000000"/>
          <w:sz w:val="27"/>
          <w:szCs w:val="27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7F3A25" w:rsidRPr="00120BC7" w:rsidRDefault="007F3A25" w:rsidP="007F3A25">
      <w:pPr>
        <w:ind w:firstLine="567"/>
        <w:jc w:val="center"/>
        <w:rPr>
          <w:color w:val="000000"/>
          <w:sz w:val="27"/>
          <w:szCs w:val="27"/>
        </w:rPr>
      </w:pPr>
    </w:p>
    <w:p w:rsidR="007F3A25" w:rsidRPr="00120BC7" w:rsidRDefault="007F3A25" w:rsidP="007F3A25">
      <w:pPr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11.12</w:t>
      </w:r>
      <w:r w:rsidRPr="00120BC7">
        <w:rPr>
          <w:b/>
          <w:bCs/>
          <w:color w:val="000000"/>
          <w:sz w:val="27"/>
          <w:szCs w:val="27"/>
        </w:rPr>
        <w:t>.2018</w:t>
      </w:r>
      <w:r w:rsidRPr="00120BC7">
        <w:rPr>
          <w:color w:val="000000"/>
          <w:sz w:val="27"/>
          <w:szCs w:val="27"/>
        </w:rPr>
        <w:t>                        </w:t>
      </w:r>
      <w:r w:rsidRPr="00120BC7">
        <w:rPr>
          <w:b/>
          <w:bCs/>
          <w:color w:val="000000"/>
          <w:sz w:val="27"/>
          <w:szCs w:val="27"/>
        </w:rPr>
        <w:t>с.Пушкино</w:t>
      </w:r>
      <w:r w:rsidRPr="00120BC7">
        <w:rPr>
          <w:color w:val="000000"/>
          <w:sz w:val="27"/>
          <w:szCs w:val="27"/>
        </w:rPr>
        <w:t>                        </w:t>
      </w:r>
      <w:r w:rsidRPr="00120BC7">
        <w:rPr>
          <w:b/>
          <w:bCs/>
          <w:color w:val="000000"/>
          <w:sz w:val="27"/>
          <w:szCs w:val="27"/>
        </w:rPr>
        <w:t xml:space="preserve">№ </w:t>
      </w:r>
      <w:r>
        <w:rPr>
          <w:b/>
          <w:bCs/>
          <w:color w:val="000000"/>
          <w:sz w:val="27"/>
          <w:szCs w:val="27"/>
        </w:rPr>
        <w:t>70</w:t>
      </w:r>
    </w:p>
    <w:p w:rsidR="007F3A25" w:rsidRPr="001836F0" w:rsidRDefault="007F3A25" w:rsidP="007F3A25">
      <w:pPr>
        <w:rPr>
          <w:b/>
          <w:sz w:val="28"/>
          <w:szCs w:val="28"/>
        </w:rPr>
      </w:pPr>
    </w:p>
    <w:p w:rsidR="007F3A25" w:rsidRPr="001836F0" w:rsidRDefault="007F3A25" w:rsidP="007F3A25">
      <w:pPr>
        <w:jc w:val="center"/>
        <w:rPr>
          <w:b/>
          <w:sz w:val="28"/>
          <w:szCs w:val="28"/>
        </w:rPr>
      </w:pPr>
      <w:r w:rsidRPr="001836F0">
        <w:rPr>
          <w:b/>
          <w:sz w:val="28"/>
          <w:szCs w:val="28"/>
        </w:rPr>
        <w:t>Об утверждении муниципальной целевой Программы по охране и использованию земель на территории сельского поселения Пушкинский сельсовет на 2018-2020 годы</w:t>
      </w:r>
    </w:p>
    <w:p w:rsidR="007F3A25" w:rsidRDefault="007F3A25" w:rsidP="007F3A25">
      <w:pPr>
        <w:rPr>
          <w:sz w:val="28"/>
          <w:szCs w:val="28"/>
        </w:rPr>
      </w:pPr>
    </w:p>
    <w:p w:rsidR="007F3A25" w:rsidRDefault="007F3A25" w:rsidP="007F3A25">
      <w:pPr>
        <w:widowControl w:val="0"/>
        <w:tabs>
          <w:tab w:val="left" w:pos="-1276"/>
        </w:tabs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ст. ст. 11, 12, 13 и 72 Земельного </w:t>
      </w:r>
      <w:r>
        <w:rPr>
          <w:rFonts w:cs="Calibri"/>
          <w:sz w:val="28"/>
          <w:szCs w:val="28"/>
        </w:rPr>
        <w:t xml:space="preserve">кодекса РФ, </w:t>
      </w:r>
      <w:r w:rsidRPr="006D41C9">
        <w:rPr>
          <w:rFonts w:cs="Calibri"/>
          <w:sz w:val="28"/>
          <w:szCs w:val="28"/>
        </w:rPr>
        <w:t>ч. 2 ст. 14.1</w:t>
      </w:r>
      <w:r>
        <w:rPr>
          <w:rFonts w:cs="Calibri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руководствуясь Уставом сельского поселения Пушкинский сельсовет Добринского муниципального района Липецкой области</w:t>
      </w:r>
      <w:r>
        <w:rPr>
          <w:sz w:val="28"/>
        </w:rPr>
        <w:t>, администрация сельского поселения</w:t>
      </w:r>
      <w:r w:rsidRPr="00505D7C">
        <w:rPr>
          <w:sz w:val="28"/>
          <w:szCs w:val="28"/>
        </w:rPr>
        <w:t xml:space="preserve"> </w:t>
      </w:r>
      <w:r>
        <w:rPr>
          <w:sz w:val="28"/>
        </w:rPr>
        <w:t>Пушкинский сельсовет</w:t>
      </w:r>
    </w:p>
    <w:p w:rsidR="007F3A25" w:rsidRPr="00045BB7" w:rsidRDefault="007F3A25" w:rsidP="007F3A25">
      <w:pPr>
        <w:widowControl w:val="0"/>
        <w:tabs>
          <w:tab w:val="left" w:pos="-1276"/>
        </w:tabs>
        <w:jc w:val="both"/>
        <w:rPr>
          <w:sz w:val="28"/>
        </w:rPr>
      </w:pPr>
      <w:r>
        <w:rPr>
          <w:b/>
          <w:sz w:val="28"/>
          <w:szCs w:val="28"/>
        </w:rPr>
        <w:t>ПОСТАНОВЛЯЕТ</w:t>
      </w:r>
    </w:p>
    <w:p w:rsidR="007F3A25" w:rsidRDefault="007F3A25" w:rsidP="007F3A25">
      <w:pPr>
        <w:jc w:val="both"/>
        <w:rPr>
          <w:sz w:val="16"/>
          <w:szCs w:val="16"/>
        </w:rPr>
      </w:pPr>
    </w:p>
    <w:p w:rsidR="007F3A25" w:rsidRDefault="007F3A25" w:rsidP="007F3A25">
      <w:pPr>
        <w:tabs>
          <w:tab w:val="left" w:pos="0"/>
        </w:tabs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Утвердить муниципальную целевую Программу «По охране земель на территории</w:t>
      </w:r>
      <w:r>
        <w:rPr>
          <w:sz w:val="28"/>
        </w:rPr>
        <w:t xml:space="preserve"> сельского</w:t>
      </w:r>
      <w:r w:rsidRPr="00505D7C">
        <w:rPr>
          <w:sz w:val="28"/>
        </w:rPr>
        <w:t xml:space="preserve"> </w:t>
      </w:r>
      <w:r>
        <w:rPr>
          <w:sz w:val="28"/>
        </w:rPr>
        <w:t xml:space="preserve">поселения Пушкинский сельсовет Добринского муниципального  района </w:t>
      </w:r>
      <w:r>
        <w:rPr>
          <w:sz w:val="28"/>
          <w:szCs w:val="28"/>
        </w:rPr>
        <w:t xml:space="preserve"> на  2018-2020  годы», согласно приложениям.</w:t>
      </w:r>
    </w:p>
    <w:p w:rsidR="007F3A25" w:rsidRPr="006C5DE2" w:rsidRDefault="007F3A25" w:rsidP="007F3A25">
      <w:pPr>
        <w:ind w:firstLine="705"/>
        <w:jc w:val="both"/>
        <w:rPr>
          <w:spacing w:val="11"/>
          <w:sz w:val="28"/>
          <w:szCs w:val="28"/>
        </w:rPr>
      </w:pPr>
      <w:r w:rsidRPr="006C5DE2">
        <w:rPr>
          <w:sz w:val="28"/>
          <w:szCs w:val="28"/>
        </w:rPr>
        <w:t xml:space="preserve">2. </w:t>
      </w:r>
      <w:r w:rsidRPr="006C5DE2">
        <w:rPr>
          <w:spacing w:val="3"/>
          <w:sz w:val="28"/>
          <w:szCs w:val="28"/>
        </w:rPr>
        <w:t xml:space="preserve">Обнародовать настоящее </w:t>
      </w:r>
      <w:r w:rsidRPr="006C5DE2">
        <w:rPr>
          <w:spacing w:val="-6"/>
          <w:sz w:val="28"/>
          <w:szCs w:val="28"/>
        </w:rPr>
        <w:t>постановление пут</w:t>
      </w:r>
      <w:r>
        <w:rPr>
          <w:spacing w:val="-6"/>
          <w:sz w:val="28"/>
          <w:szCs w:val="28"/>
        </w:rPr>
        <w:t>ё</w:t>
      </w:r>
      <w:r w:rsidRPr="006C5DE2">
        <w:rPr>
          <w:spacing w:val="-6"/>
          <w:sz w:val="28"/>
          <w:szCs w:val="28"/>
        </w:rPr>
        <w:t xml:space="preserve">м его </w:t>
      </w:r>
      <w:r>
        <w:rPr>
          <w:spacing w:val="-6"/>
          <w:sz w:val="28"/>
          <w:szCs w:val="28"/>
        </w:rPr>
        <w:t>размещения</w:t>
      </w:r>
      <w:r w:rsidRPr="006C5DE2">
        <w:rPr>
          <w:spacing w:val="-6"/>
          <w:sz w:val="28"/>
          <w:szCs w:val="28"/>
        </w:rPr>
        <w:t xml:space="preserve"> на информационных стендах и разместить </w:t>
      </w:r>
      <w:r w:rsidRPr="006C5DE2">
        <w:rPr>
          <w:spacing w:val="6"/>
          <w:sz w:val="28"/>
          <w:szCs w:val="28"/>
        </w:rPr>
        <w:t>на о</w:t>
      </w:r>
      <w:r>
        <w:rPr>
          <w:spacing w:val="6"/>
          <w:sz w:val="28"/>
          <w:szCs w:val="28"/>
        </w:rPr>
        <w:t xml:space="preserve">фициальном сайте </w:t>
      </w:r>
      <w:r w:rsidRPr="006C5DE2">
        <w:rPr>
          <w:spacing w:val="6"/>
          <w:sz w:val="28"/>
          <w:szCs w:val="28"/>
        </w:rPr>
        <w:t xml:space="preserve">сельского </w:t>
      </w:r>
      <w:r w:rsidRPr="006C5DE2">
        <w:rPr>
          <w:spacing w:val="11"/>
          <w:sz w:val="28"/>
          <w:szCs w:val="28"/>
        </w:rPr>
        <w:t>поселения</w:t>
      </w:r>
      <w:r>
        <w:rPr>
          <w:spacing w:val="11"/>
          <w:sz w:val="28"/>
          <w:szCs w:val="28"/>
        </w:rPr>
        <w:t xml:space="preserve"> Пушкинский сельсовет Добринского муниципального района Липецкой области в сети Интернет.</w:t>
      </w:r>
    </w:p>
    <w:p w:rsidR="007F3A25" w:rsidRPr="006C5DE2" w:rsidRDefault="007F3A25" w:rsidP="007F3A25">
      <w:pPr>
        <w:ind w:firstLine="690"/>
        <w:jc w:val="both"/>
        <w:rPr>
          <w:color w:val="000000"/>
          <w:sz w:val="28"/>
          <w:szCs w:val="28"/>
        </w:rPr>
      </w:pPr>
      <w:r w:rsidRPr="006C5DE2"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 w:rsidRPr="006C5DE2">
        <w:rPr>
          <w:color w:val="000000"/>
          <w:sz w:val="28"/>
          <w:szCs w:val="28"/>
        </w:rPr>
        <w:t>обнародования.</w:t>
      </w:r>
    </w:p>
    <w:p w:rsidR="007F3A25" w:rsidRPr="006C5DE2" w:rsidRDefault="007F3A25" w:rsidP="007F3A25">
      <w:pPr>
        <w:widowControl w:val="0"/>
        <w:ind w:firstLine="690"/>
        <w:jc w:val="both"/>
        <w:rPr>
          <w:bCs/>
          <w:sz w:val="28"/>
          <w:szCs w:val="28"/>
        </w:rPr>
      </w:pPr>
      <w:r w:rsidRPr="006C5DE2">
        <w:rPr>
          <w:bCs/>
          <w:sz w:val="28"/>
          <w:szCs w:val="28"/>
        </w:rPr>
        <w:t xml:space="preserve">4. Контроль за исполнением настоящего постановления </w:t>
      </w:r>
      <w:r>
        <w:rPr>
          <w:bCs/>
          <w:sz w:val="28"/>
          <w:szCs w:val="28"/>
        </w:rPr>
        <w:t>оставляю за собой.</w:t>
      </w:r>
    </w:p>
    <w:p w:rsidR="007F3A25" w:rsidRPr="006C5DE2" w:rsidRDefault="007F3A25" w:rsidP="007F3A25">
      <w:pPr>
        <w:widowControl w:val="0"/>
        <w:ind w:firstLine="690"/>
        <w:jc w:val="both"/>
        <w:rPr>
          <w:bCs/>
          <w:sz w:val="28"/>
          <w:szCs w:val="28"/>
        </w:rPr>
      </w:pPr>
    </w:p>
    <w:p w:rsidR="007F3A25" w:rsidRDefault="007F3A25" w:rsidP="007F3A25">
      <w:pPr>
        <w:rPr>
          <w:b/>
          <w:sz w:val="28"/>
          <w:szCs w:val="28"/>
        </w:rPr>
      </w:pPr>
    </w:p>
    <w:p w:rsidR="007F3A25" w:rsidRDefault="007F3A25" w:rsidP="007F3A25">
      <w:pPr>
        <w:rPr>
          <w:b/>
          <w:sz w:val="28"/>
          <w:szCs w:val="28"/>
        </w:rPr>
      </w:pPr>
    </w:p>
    <w:p w:rsidR="007F3A25" w:rsidRDefault="007F3A25" w:rsidP="007F3A25">
      <w:pPr>
        <w:rPr>
          <w:b/>
          <w:sz w:val="28"/>
          <w:szCs w:val="28"/>
        </w:rPr>
      </w:pPr>
    </w:p>
    <w:p w:rsidR="007F3A25" w:rsidRPr="006C5DE2" w:rsidRDefault="007F3A25" w:rsidP="007F3A25">
      <w:pPr>
        <w:rPr>
          <w:b/>
          <w:sz w:val="28"/>
          <w:szCs w:val="28"/>
        </w:rPr>
      </w:pPr>
    </w:p>
    <w:p w:rsidR="007F3A25" w:rsidRDefault="007F3A25" w:rsidP="007F3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C5DE2">
        <w:rPr>
          <w:b/>
          <w:sz w:val="28"/>
          <w:szCs w:val="28"/>
        </w:rPr>
        <w:t xml:space="preserve">лава администрации </w:t>
      </w:r>
    </w:p>
    <w:p w:rsidR="007F3A25" w:rsidRDefault="007F3A25" w:rsidP="007F3A25">
      <w:pPr>
        <w:rPr>
          <w:b/>
          <w:sz w:val="28"/>
          <w:szCs w:val="28"/>
        </w:rPr>
      </w:pPr>
      <w:r w:rsidRPr="006C5DE2">
        <w:rPr>
          <w:b/>
          <w:sz w:val="28"/>
          <w:szCs w:val="28"/>
        </w:rPr>
        <w:t>сельского поселения</w:t>
      </w:r>
      <w:r w:rsidRPr="006C5DE2">
        <w:rPr>
          <w:b/>
          <w:sz w:val="28"/>
          <w:szCs w:val="28"/>
        </w:rPr>
        <w:tab/>
      </w:r>
      <w:r w:rsidRPr="006C5DE2">
        <w:rPr>
          <w:b/>
          <w:sz w:val="28"/>
          <w:szCs w:val="28"/>
        </w:rPr>
        <w:tab/>
      </w:r>
      <w:r w:rsidRPr="006C5DE2">
        <w:rPr>
          <w:b/>
          <w:sz w:val="28"/>
          <w:szCs w:val="28"/>
        </w:rPr>
        <w:tab/>
      </w:r>
    </w:p>
    <w:p w:rsidR="007F3A25" w:rsidRPr="00A3690C" w:rsidRDefault="007F3A25" w:rsidP="007F3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  <w:r w:rsidRPr="006C5DE2">
        <w:rPr>
          <w:b/>
          <w:sz w:val="28"/>
          <w:szCs w:val="28"/>
        </w:rPr>
        <w:tab/>
      </w:r>
      <w:r w:rsidRPr="006C5DE2">
        <w:rPr>
          <w:b/>
          <w:sz w:val="28"/>
          <w:szCs w:val="28"/>
        </w:rPr>
        <w:tab/>
      </w:r>
      <w:r w:rsidRPr="006C5D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6C5DE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Н.Г. Демихова</w:t>
      </w:r>
    </w:p>
    <w:p w:rsidR="007F3A25" w:rsidRPr="00A3690C" w:rsidRDefault="007F3A25" w:rsidP="007F3A25">
      <w:pPr>
        <w:rPr>
          <w:b/>
          <w:sz w:val="28"/>
          <w:szCs w:val="28"/>
        </w:rPr>
      </w:pPr>
      <w:r w:rsidRPr="006C5D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</w:t>
      </w:r>
    </w:p>
    <w:p w:rsidR="007F3A25" w:rsidRDefault="007F3A25" w:rsidP="007F3A25">
      <w:pPr>
        <w:jc w:val="both"/>
        <w:rPr>
          <w:sz w:val="28"/>
          <w:szCs w:val="28"/>
        </w:rPr>
      </w:pPr>
    </w:p>
    <w:p w:rsidR="007F3A25" w:rsidRDefault="007F3A25" w:rsidP="007F3A25">
      <w:pPr>
        <w:ind w:firstLine="5100"/>
        <w:rPr>
          <w:sz w:val="28"/>
          <w:szCs w:val="28"/>
        </w:rPr>
      </w:pPr>
    </w:p>
    <w:p w:rsidR="007F3A25" w:rsidRPr="001836F0" w:rsidRDefault="007F3A25" w:rsidP="007F3A25">
      <w:pPr>
        <w:ind w:firstLine="510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Утверждена</w:t>
      </w:r>
    </w:p>
    <w:p w:rsidR="007F3A25" w:rsidRPr="001836F0" w:rsidRDefault="007F3A25" w:rsidP="007F3A25">
      <w:pPr>
        <w:ind w:firstLine="5100"/>
        <w:jc w:val="right"/>
        <w:rPr>
          <w:b/>
          <w:sz w:val="24"/>
          <w:szCs w:val="24"/>
        </w:rPr>
      </w:pPr>
      <w:r w:rsidRPr="001836F0">
        <w:rPr>
          <w:b/>
          <w:sz w:val="24"/>
          <w:szCs w:val="24"/>
        </w:rPr>
        <w:t>постановлен</w:t>
      </w:r>
      <w:r>
        <w:rPr>
          <w:b/>
          <w:sz w:val="24"/>
          <w:szCs w:val="24"/>
        </w:rPr>
        <w:t>ием</w:t>
      </w:r>
      <w:r w:rsidRPr="001836F0">
        <w:rPr>
          <w:b/>
          <w:sz w:val="24"/>
          <w:szCs w:val="24"/>
        </w:rPr>
        <w:t xml:space="preserve"> администрации</w:t>
      </w:r>
    </w:p>
    <w:p w:rsidR="007F3A25" w:rsidRDefault="007F3A25" w:rsidP="007F3A25">
      <w:pPr>
        <w:jc w:val="right"/>
        <w:rPr>
          <w:b/>
          <w:sz w:val="24"/>
          <w:szCs w:val="24"/>
        </w:rPr>
      </w:pPr>
      <w:r w:rsidRPr="001836F0">
        <w:rPr>
          <w:b/>
          <w:sz w:val="24"/>
          <w:szCs w:val="24"/>
        </w:rPr>
        <w:t xml:space="preserve">                                                                                      сельского поселения </w:t>
      </w:r>
    </w:p>
    <w:p w:rsidR="007F3A25" w:rsidRPr="001836F0" w:rsidRDefault="007F3A25" w:rsidP="007F3A25">
      <w:pPr>
        <w:jc w:val="right"/>
        <w:rPr>
          <w:b/>
          <w:sz w:val="24"/>
          <w:szCs w:val="24"/>
        </w:rPr>
      </w:pPr>
      <w:r w:rsidRPr="001836F0">
        <w:rPr>
          <w:b/>
          <w:sz w:val="24"/>
          <w:szCs w:val="24"/>
        </w:rPr>
        <w:t>Пушкинский сельсовет</w:t>
      </w:r>
    </w:p>
    <w:p w:rsidR="007F3A25" w:rsidRPr="001836F0" w:rsidRDefault="007F3A25" w:rsidP="007F3A25">
      <w:pPr>
        <w:ind w:firstLine="5100"/>
        <w:jc w:val="right"/>
        <w:rPr>
          <w:b/>
          <w:sz w:val="24"/>
          <w:szCs w:val="24"/>
        </w:rPr>
      </w:pPr>
      <w:r w:rsidRPr="001836F0">
        <w:rPr>
          <w:b/>
          <w:sz w:val="24"/>
          <w:szCs w:val="24"/>
        </w:rPr>
        <w:t>от12.11.2018 №70</w:t>
      </w:r>
    </w:p>
    <w:p w:rsidR="007F3A25" w:rsidRPr="001836F0" w:rsidRDefault="007F3A25" w:rsidP="007F3A25">
      <w:pPr>
        <w:ind w:firstLine="540"/>
        <w:jc w:val="right"/>
        <w:rPr>
          <w:b/>
          <w:sz w:val="28"/>
        </w:rPr>
      </w:pPr>
      <w:r w:rsidRPr="001836F0">
        <w:rPr>
          <w:b/>
          <w:sz w:val="28"/>
          <w:szCs w:val="28"/>
        </w:rPr>
        <w:t xml:space="preserve"> </w:t>
      </w: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</w:p>
    <w:p w:rsidR="007F3A25" w:rsidRDefault="007F3A25" w:rsidP="007F3A25">
      <w:pPr>
        <w:spacing w:before="115"/>
        <w:ind w:left="5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ЦЕЛЕВАЯ ПРОГРАММА</w:t>
      </w:r>
    </w:p>
    <w:p w:rsidR="007F3A25" w:rsidRPr="009A0A7E" w:rsidRDefault="007F3A25" w:rsidP="007F3A25">
      <w:pPr>
        <w:spacing w:before="115"/>
        <w:ind w:left="56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«по охране земель на территории</w:t>
      </w:r>
      <w:r w:rsidRPr="00DF4991">
        <w:rPr>
          <w:b/>
          <w:sz w:val="28"/>
        </w:rPr>
        <w:t xml:space="preserve"> </w:t>
      </w:r>
      <w:r>
        <w:rPr>
          <w:b/>
          <w:sz w:val="28"/>
        </w:rPr>
        <w:t>сельского поселения Пушкинский сельсовет Добринского муниципального района Липецкой области</w:t>
      </w:r>
      <w:r>
        <w:rPr>
          <w:b/>
          <w:sz w:val="28"/>
          <w:szCs w:val="28"/>
        </w:rPr>
        <w:t xml:space="preserve">  на 2018-2020 годы</w:t>
      </w:r>
      <w:r>
        <w:rPr>
          <w:b/>
          <w:bCs/>
          <w:sz w:val="28"/>
          <w:szCs w:val="28"/>
        </w:rPr>
        <w:t>»</w:t>
      </w: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Default="007F3A25" w:rsidP="007F3A25">
      <w:pPr>
        <w:pStyle w:val="1"/>
        <w:jc w:val="center"/>
        <w:rPr>
          <w:sz w:val="28"/>
          <w:szCs w:val="28"/>
        </w:rPr>
      </w:pPr>
    </w:p>
    <w:p w:rsidR="007F3A25" w:rsidRPr="007F3A25" w:rsidRDefault="007F3A25" w:rsidP="007F3A25"/>
    <w:p w:rsidR="007F3A25" w:rsidRDefault="007F3A25" w:rsidP="007F3A25"/>
    <w:p w:rsidR="007F3A25" w:rsidRPr="003B03E0" w:rsidRDefault="007F3A25" w:rsidP="007F3A25"/>
    <w:p w:rsidR="007F3A25" w:rsidRPr="00EE1112" w:rsidRDefault="007F3A25" w:rsidP="007F3A25">
      <w:pPr>
        <w:pStyle w:val="1"/>
        <w:jc w:val="center"/>
        <w:rPr>
          <w:sz w:val="28"/>
          <w:szCs w:val="28"/>
          <w:lang/>
        </w:rPr>
      </w:pPr>
      <w:r w:rsidRPr="00EE1112">
        <w:rPr>
          <w:sz w:val="28"/>
          <w:szCs w:val="28"/>
        </w:rPr>
        <w:lastRenderedPageBreak/>
        <w:t>ПАСПОРТ</w:t>
      </w:r>
      <w:r w:rsidRPr="00EE1112">
        <w:rPr>
          <w:sz w:val="28"/>
          <w:szCs w:val="28"/>
        </w:rPr>
        <w:br/>
        <w:t>МУНИЦИПАЛЬНОЙ ЦЕЛЕВОЙ ПРОГРАММЫ</w:t>
      </w:r>
    </w:p>
    <w:p w:rsidR="007F3A25" w:rsidRPr="009A0A7E" w:rsidRDefault="007F3A25" w:rsidP="007F3A25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 w:rsidRPr="0021185A">
        <w:rPr>
          <w:b/>
          <w:i/>
          <w:iCs/>
          <w:color w:val="000000"/>
          <w:sz w:val="28"/>
          <w:szCs w:val="28"/>
        </w:rPr>
        <w:t xml:space="preserve"> </w:t>
      </w:r>
      <w:r>
        <w:rPr>
          <w:b/>
          <w:i/>
          <w:iCs/>
          <w:color w:val="000000"/>
          <w:sz w:val="28"/>
          <w:szCs w:val="28"/>
        </w:rPr>
        <w:t>«</w:t>
      </w:r>
      <w:r>
        <w:rPr>
          <w:b/>
          <w:bCs/>
          <w:i/>
          <w:sz w:val="28"/>
          <w:szCs w:val="28"/>
        </w:rPr>
        <w:t>По охране земель на территории</w:t>
      </w:r>
      <w:r w:rsidRPr="009A0A7E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сельского поселения Пушкинский сельсовет Добринского муниципального района Липецкой области  </w:t>
      </w:r>
      <w:r>
        <w:rPr>
          <w:b/>
          <w:i/>
          <w:sz w:val="28"/>
          <w:szCs w:val="28"/>
        </w:rPr>
        <w:t>на 2018-2020 годы</w:t>
      </w:r>
      <w:r>
        <w:rPr>
          <w:b/>
          <w:bCs/>
          <w:i/>
          <w:sz w:val="28"/>
          <w:szCs w:val="28"/>
        </w:rPr>
        <w:t>»</w:t>
      </w:r>
    </w:p>
    <w:tbl>
      <w:tblPr>
        <w:tblW w:w="10059" w:type="dxa"/>
        <w:jc w:val="center"/>
        <w:tblInd w:w="-142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416"/>
        <w:gridCol w:w="6643"/>
      </w:tblGrid>
      <w:tr w:rsidR="007F3A25" w:rsidRPr="003B03E0" w:rsidTr="00E704DA">
        <w:trPr>
          <w:jc w:val="center"/>
        </w:trPr>
        <w:tc>
          <w:tcPr>
            <w:tcW w:w="34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Программа в области охраны земель на 2018-2020 годы (далее – Программа) 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7F3A25" w:rsidRPr="003B03E0" w:rsidTr="00E704DA">
        <w:trPr>
          <w:trHeight w:val="472"/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</w:pPr>
            <w:r w:rsidRPr="003B03E0">
              <w:t>Сельское поселение Пушкинский сельсовет Добринского муниципального района Липецкой области</w:t>
            </w:r>
            <w:r w:rsidRPr="003B03E0">
              <w:rPr>
                <w:b/>
              </w:rPr>
              <w:t xml:space="preserve"> 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Разработчик муниципальной </w:t>
            </w:r>
            <w:r w:rsidRPr="003B03E0">
              <w:rPr>
                <w:color w:val="000000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Администрация сельского поселения Пушкинский сельсовет Добринского муниципального района Липецкой области 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Ответственный исполнитель муниципальной </w:t>
            </w:r>
            <w:r w:rsidRPr="003B03E0">
              <w:rPr>
                <w:color w:val="000000"/>
              </w:rPr>
              <w:br/>
              <w:t>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Администрация сельского поселения Пушкинский сельсовет Добринского муниципального района Липецкой области 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B03E0">
              <w:rPr>
                <w:rFonts w:ascii="Times New Roman" w:hAnsi="Times New Roman" w:cs="Times New Roman"/>
                <w:sz w:val="20"/>
                <w:szCs w:val="20"/>
              </w:rPr>
              <w:t xml:space="preserve">Цели </w:t>
            </w:r>
          </w:p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t>муниципальной программы</w:t>
            </w:r>
          </w:p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</w:p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</w:p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Повышение эффективности охраны земель на территории </w:t>
            </w:r>
            <w:r w:rsidRPr="003B03E0">
              <w:t>сельского поселения Пушкинский сельсовет Добринского муниципального района Липецкой области</w:t>
            </w:r>
            <w:r w:rsidRPr="003B03E0">
              <w:rPr>
                <w:color w:val="000000"/>
              </w:rPr>
              <w:t xml:space="preserve">, в том числе: </w:t>
            </w:r>
          </w:p>
          <w:p w:rsidR="007F3A25" w:rsidRPr="003B03E0" w:rsidRDefault="007F3A25" w:rsidP="007F3A2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B03E0">
              <w:rPr>
                <w:color w:val="000000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7F3A25" w:rsidRPr="003B03E0" w:rsidRDefault="007F3A25" w:rsidP="007F3A2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B03E0">
              <w:rPr>
                <w:color w:val="000000"/>
              </w:rPr>
              <w:t>обеспечение рационального использования земель</w:t>
            </w:r>
          </w:p>
          <w:p w:rsidR="007F3A25" w:rsidRPr="003B03E0" w:rsidRDefault="007F3A25" w:rsidP="007F3A2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B03E0">
              <w:rPr>
                <w:color w:val="000000"/>
              </w:rPr>
              <w:t>обеспечение охраны и восстановление плодородия земель;</w:t>
            </w:r>
          </w:p>
          <w:p w:rsidR="007F3A25" w:rsidRPr="003B03E0" w:rsidRDefault="007F3A25" w:rsidP="007F3A25">
            <w:pPr>
              <w:numPr>
                <w:ilvl w:val="0"/>
                <w:numId w:val="2"/>
              </w:numPr>
              <w:rPr>
                <w:color w:val="000000"/>
              </w:rPr>
            </w:pPr>
            <w:r w:rsidRPr="003B03E0">
              <w:rPr>
                <w:color w:val="000000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-улучшения условий для устойчивого земледелия, </w:t>
            </w:r>
          </w:p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 - повышения плодородия почв, </w:t>
            </w:r>
          </w:p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- улучшения гидротермического режима,</w:t>
            </w:r>
          </w:p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-  сокращения поверхностного стока, </w:t>
            </w:r>
          </w:p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- увеличения поглощения углекислого и других газов, </w:t>
            </w:r>
          </w:p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- оптимизации процессов почвообразования,</w:t>
            </w:r>
          </w:p>
          <w:p w:rsidR="007F3A25" w:rsidRPr="003B03E0" w:rsidRDefault="007F3A25" w:rsidP="00E704DA">
            <w:pPr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-  увеличения водности рек и водоемов, </w:t>
            </w:r>
          </w:p>
          <w:p w:rsidR="007F3A25" w:rsidRPr="003B03E0" w:rsidRDefault="007F3A25" w:rsidP="00E704DA">
            <w:pPr>
              <w:snapToGrid w:val="0"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- создания условий для сохранения биологического разнообразия.</w:t>
            </w:r>
          </w:p>
        </w:tc>
      </w:tr>
      <w:tr w:rsidR="007F3A25" w:rsidRPr="003B03E0" w:rsidTr="00E704DA">
        <w:trPr>
          <w:trHeight w:val="951"/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/>
              </w:rPr>
            </w:pPr>
            <w:r w:rsidRPr="003B03E0">
              <w:rPr>
                <w:rFonts w:ascii="Times New Roman" w:hAnsi="Times New Roman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7F3A25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  <w:lang w:val="en-US"/>
              </w:rPr>
            </w:pPr>
            <w:r w:rsidRPr="003B03E0">
              <w:rPr>
                <w:color w:val="000000"/>
                <w:lang w:val="en-US"/>
              </w:rPr>
              <w:t>благоустройство населенных пунктов</w:t>
            </w:r>
            <w:r w:rsidRPr="003B03E0">
              <w:rPr>
                <w:color w:val="000000"/>
              </w:rPr>
              <w:t xml:space="preserve"> </w:t>
            </w:r>
            <w:r w:rsidRPr="003B03E0">
              <w:rPr>
                <w:color w:val="000000"/>
                <w:lang w:val="en-US"/>
              </w:rPr>
              <w:t>;</w:t>
            </w:r>
          </w:p>
          <w:p w:rsidR="007F3A25" w:rsidRPr="003B03E0" w:rsidRDefault="007F3A25" w:rsidP="007F3A25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улучшение качественных характеристик земель;</w:t>
            </w:r>
          </w:p>
          <w:p w:rsidR="007F3A25" w:rsidRPr="003B03E0" w:rsidRDefault="007F3A25" w:rsidP="007F3A25">
            <w:pPr>
              <w:numPr>
                <w:ilvl w:val="0"/>
                <w:numId w:val="8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эффективное использование земель 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201-2020 годы </w:t>
            </w:r>
          </w:p>
        </w:tc>
      </w:tr>
      <w:tr w:rsidR="007F3A25" w:rsidRPr="003B03E0" w:rsidTr="00E704DA">
        <w:trPr>
          <w:cantSplit/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Средства местного бюджета поселения -0,0 рублей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7F3A25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Администрация сельского поселения Пушкинский сельсовет Добринского муниципального района Липецкой области</w:t>
            </w:r>
          </w:p>
          <w:p w:rsidR="007F3A25" w:rsidRPr="003B03E0" w:rsidRDefault="007F3A25" w:rsidP="007F3A25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rPr>
                <w:color w:val="000000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 xml:space="preserve">Средства местного бюджета поселения -0,0 рублей </w:t>
            </w:r>
          </w:p>
        </w:tc>
      </w:tr>
      <w:tr w:rsidR="007F3A25" w:rsidRPr="003B03E0" w:rsidTr="00E704DA">
        <w:trPr>
          <w:jc w:val="center"/>
        </w:trPr>
        <w:tc>
          <w:tcPr>
            <w:tcW w:w="3416" w:type="dxa"/>
            <w:tcBorders>
              <w:left w:val="double" w:sz="1" w:space="0" w:color="808080"/>
              <w:bottom w:val="double" w:sz="1" w:space="0" w:color="808080"/>
            </w:tcBorders>
          </w:tcPr>
          <w:p w:rsidR="007F3A25" w:rsidRPr="003B03E0" w:rsidRDefault="007F3A25" w:rsidP="00E704DA">
            <w:pPr>
              <w:snapToGrid w:val="0"/>
              <w:rPr>
                <w:color w:val="000000"/>
              </w:rPr>
            </w:pPr>
            <w:r w:rsidRPr="003B03E0"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7F3A25" w:rsidRPr="003B03E0" w:rsidRDefault="007F3A25" w:rsidP="007F3A25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jc w:val="both"/>
              <w:rPr>
                <w:color w:val="000000"/>
              </w:rPr>
            </w:pPr>
            <w:r w:rsidRPr="003B03E0">
              <w:rPr>
                <w:color w:val="000000"/>
              </w:rPr>
              <w:t>Благоустройство населенных пунктов;</w:t>
            </w:r>
          </w:p>
        </w:tc>
      </w:tr>
    </w:tbl>
    <w:p w:rsidR="007F3A25" w:rsidRDefault="007F3A25" w:rsidP="007F3A25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7F3A25" w:rsidRDefault="007F3A25" w:rsidP="007F3A25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  <w:r w:rsidRPr="00505D7C">
        <w:rPr>
          <w:b/>
          <w:i/>
          <w:iCs/>
          <w:color w:val="000000"/>
          <w:sz w:val="28"/>
          <w:szCs w:val="28"/>
        </w:rPr>
        <w:t xml:space="preserve">Раздел </w:t>
      </w:r>
      <w:r w:rsidRPr="00505D7C">
        <w:rPr>
          <w:b/>
          <w:i/>
          <w:iCs/>
          <w:color w:val="000000"/>
          <w:sz w:val="28"/>
          <w:szCs w:val="28"/>
          <w:lang w:val="en-US"/>
        </w:rPr>
        <w:t>II</w:t>
      </w:r>
      <w:r w:rsidRPr="00505D7C">
        <w:rPr>
          <w:b/>
          <w:i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7F3A25" w:rsidRPr="00505D7C" w:rsidRDefault="007F3A25" w:rsidP="007F3A25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7F3A25" w:rsidRDefault="007F3A25" w:rsidP="007F3A2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F3A25" w:rsidRDefault="007F3A25" w:rsidP="007F3A2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F3A25" w:rsidRDefault="007F3A25" w:rsidP="007F3A25">
      <w:pPr>
        <w:numPr>
          <w:ilvl w:val="0"/>
          <w:numId w:val="3"/>
        </w:numPr>
        <w:tabs>
          <w:tab w:val="clear" w:pos="0"/>
          <w:tab w:val="left" w:pos="624"/>
          <w:tab w:val="num" w:pos="1022"/>
        </w:tabs>
        <w:suppressAutoHyphens/>
        <w:snapToGrid w:val="0"/>
        <w:ind w:left="62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значительных объемов земельного фонда в различных целях </w:t>
      </w:r>
    </w:p>
    <w:p w:rsidR="007F3A25" w:rsidRDefault="007F3A25" w:rsidP="007F3A25">
      <w:pPr>
        <w:tabs>
          <w:tab w:val="left" w:pos="624"/>
          <w:tab w:val="num" w:pos="1022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Pr="00DF4991">
        <w:rPr>
          <w:sz w:val="28"/>
        </w:rPr>
        <w:t xml:space="preserve">сельского поселения </w:t>
      </w:r>
      <w:r>
        <w:rPr>
          <w:sz w:val="28"/>
        </w:rPr>
        <w:t>Пушкинский сельсовет Добринского района Липецкой области.</w:t>
      </w:r>
    </w:p>
    <w:p w:rsidR="007F3A25" w:rsidRPr="00F530B1" w:rsidRDefault="007F3A25" w:rsidP="007F3A25">
      <w:pPr>
        <w:numPr>
          <w:ilvl w:val="0"/>
          <w:numId w:val="3"/>
        </w:numPr>
        <w:tabs>
          <w:tab w:val="left" w:pos="624"/>
          <w:tab w:val="num" w:pos="1022"/>
        </w:tabs>
        <w:suppressAutoHyphens/>
        <w:snapToGrid w:val="0"/>
        <w:ind w:left="0" w:firstLine="0"/>
        <w:jc w:val="both"/>
        <w:rPr>
          <w:sz w:val="28"/>
          <w:szCs w:val="28"/>
        </w:rPr>
      </w:pPr>
      <w:r w:rsidRPr="00F530B1">
        <w:rPr>
          <w:sz w:val="28"/>
          <w:szCs w:val="28"/>
        </w:rPr>
        <w:t xml:space="preserve">Местная </w:t>
      </w:r>
      <w:r w:rsidRPr="00F530B1">
        <w:rPr>
          <w:color w:val="000000"/>
          <w:sz w:val="28"/>
          <w:szCs w:val="28"/>
        </w:rPr>
        <w:t>муниципальная</w:t>
      </w:r>
      <w:r w:rsidRPr="00F530B1">
        <w:rPr>
          <w:sz w:val="28"/>
          <w:szCs w:val="28"/>
        </w:rPr>
        <w:t xml:space="preserve"> программа «Охрана земель на территории </w:t>
      </w:r>
      <w:r>
        <w:rPr>
          <w:sz w:val="28"/>
          <w:szCs w:val="28"/>
        </w:rPr>
        <w:t>сельского поселения Пушкинский сельсовет Добринского муниципального района Липецкой области на 2018 - 2020</w:t>
      </w:r>
      <w:r w:rsidRPr="00F530B1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7F3A25" w:rsidRDefault="007F3A25" w:rsidP="007F3A2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F3A25" w:rsidRDefault="007F3A25" w:rsidP="007F3A2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7F3A25" w:rsidRDefault="007F3A25" w:rsidP="007F3A25">
      <w:pPr>
        <w:numPr>
          <w:ilvl w:val="3"/>
          <w:numId w:val="3"/>
        </w:numPr>
        <w:tabs>
          <w:tab w:val="left" w:pos="624"/>
        </w:tabs>
        <w:suppressAutoHyphens/>
        <w:snapToGrid w:val="0"/>
        <w:ind w:hanging="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территории </w:t>
      </w:r>
    </w:p>
    <w:p w:rsidR="007F3A25" w:rsidRDefault="007F3A25" w:rsidP="007F3A25">
      <w:pPr>
        <w:tabs>
          <w:tab w:val="left" w:pos="624"/>
        </w:tabs>
        <w:suppressAutoHyphens/>
        <w:snapToGrid w:val="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F3A25" w:rsidRDefault="007F3A25" w:rsidP="007F3A25">
      <w:pPr>
        <w:autoSpaceDE w:val="0"/>
        <w:rPr>
          <w:i/>
          <w:iCs/>
          <w:color w:val="000000"/>
          <w:sz w:val="28"/>
          <w:szCs w:val="28"/>
        </w:rPr>
      </w:pPr>
    </w:p>
    <w:p w:rsidR="007F3A25" w:rsidRPr="00505D7C" w:rsidRDefault="007F3A25" w:rsidP="007F3A25">
      <w:pPr>
        <w:autoSpaceDE w:val="0"/>
        <w:jc w:val="center"/>
        <w:rPr>
          <w:b/>
          <w:i/>
          <w:iCs/>
          <w:color w:val="000000"/>
          <w:sz w:val="28"/>
          <w:szCs w:val="28"/>
        </w:rPr>
      </w:pPr>
      <w:r w:rsidRPr="00505D7C">
        <w:rPr>
          <w:b/>
          <w:i/>
          <w:iCs/>
          <w:color w:val="000000"/>
          <w:sz w:val="28"/>
          <w:szCs w:val="28"/>
        </w:rPr>
        <w:t>Раздел</w:t>
      </w:r>
      <w:r w:rsidRPr="00505D7C">
        <w:rPr>
          <w:b/>
          <w:i/>
          <w:iCs/>
          <w:color w:val="000000"/>
          <w:sz w:val="28"/>
          <w:szCs w:val="28"/>
          <w:lang w:val="en-US"/>
        </w:rPr>
        <w:t> III</w:t>
      </w:r>
      <w:r w:rsidRPr="00505D7C">
        <w:rPr>
          <w:b/>
          <w:i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7F3A25" w:rsidRPr="00114BFF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Целями Программы являются: </w:t>
      </w:r>
    </w:p>
    <w:p w:rsidR="007F3A25" w:rsidRPr="00114BFF" w:rsidRDefault="007F3A25" w:rsidP="007F3A25">
      <w:pPr>
        <w:spacing w:before="144" w:after="144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7F3A25" w:rsidRPr="00114BFF" w:rsidRDefault="007F3A25" w:rsidP="007F3A25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7F3A25" w:rsidRPr="00114BFF" w:rsidRDefault="007F3A25" w:rsidP="007F3A25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7F3A25" w:rsidRPr="00114BFF" w:rsidRDefault="007F3A25" w:rsidP="007F3A25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7F3A25" w:rsidRPr="00114BFF" w:rsidRDefault="007F3A25" w:rsidP="007F3A25">
      <w:pPr>
        <w:numPr>
          <w:ilvl w:val="0"/>
          <w:numId w:val="1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7F3A25" w:rsidRPr="00114BFF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Задачами Программы являются: 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проведение работ с целью повышения биологического потенциала земель муниципального образования, 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-улучшения условий для устойчивого земледелия, 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 - повышения плодородия почв, 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улучшения гидротермического режима,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сокращения поверхностного стока, 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увеличения поглощения углекислого и других газов, 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оптимизации процессов почвообразования,</w:t>
      </w:r>
    </w:p>
    <w:p w:rsidR="007F3A25" w:rsidRPr="00114BFF" w:rsidRDefault="007F3A25" w:rsidP="007F3A25">
      <w:pPr>
        <w:spacing w:after="144"/>
        <w:jc w:val="both"/>
        <w:rPr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 xml:space="preserve">-  увеличения водности рек и водоемов, </w:t>
      </w:r>
    </w:p>
    <w:p w:rsidR="007F3A25" w:rsidRPr="00114BFF" w:rsidRDefault="007F3A25" w:rsidP="007F3A25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 w:rsidRPr="00114BFF">
        <w:rPr>
          <w:color w:val="000000"/>
          <w:sz w:val="28"/>
          <w:szCs w:val="28"/>
        </w:rPr>
        <w:t>- создания условий для сохранения биологического разнообразия.</w:t>
      </w:r>
    </w:p>
    <w:p w:rsidR="007F3A25" w:rsidRDefault="007F3A25" w:rsidP="007F3A25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7F3A25" w:rsidRPr="00505D7C" w:rsidRDefault="007F3A25" w:rsidP="007F3A25">
      <w:pPr>
        <w:spacing w:before="144" w:after="144"/>
        <w:ind w:left="720"/>
        <w:jc w:val="center"/>
        <w:rPr>
          <w:b/>
          <w:i/>
          <w:iCs/>
          <w:color w:val="000000"/>
          <w:sz w:val="28"/>
          <w:szCs w:val="28"/>
        </w:rPr>
      </w:pPr>
      <w:r w:rsidRPr="00505D7C">
        <w:rPr>
          <w:b/>
          <w:i/>
          <w:iCs/>
          <w:color w:val="000000"/>
          <w:sz w:val="28"/>
          <w:szCs w:val="28"/>
        </w:rPr>
        <w:t xml:space="preserve">Раздел </w:t>
      </w:r>
      <w:r w:rsidRPr="00505D7C">
        <w:rPr>
          <w:b/>
          <w:i/>
          <w:iCs/>
          <w:color w:val="000000"/>
          <w:sz w:val="28"/>
          <w:szCs w:val="28"/>
          <w:lang w:val="en-US"/>
        </w:rPr>
        <w:t>IV</w:t>
      </w:r>
      <w:r w:rsidRPr="00505D7C">
        <w:rPr>
          <w:b/>
          <w:i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финансирования Программы в 2018-2020 годах составляет 0,0 тыс. рублей, из них: </w:t>
      </w:r>
    </w:p>
    <w:p w:rsidR="007F3A25" w:rsidRDefault="007F3A25" w:rsidP="007F3A25">
      <w:pPr>
        <w:numPr>
          <w:ilvl w:val="0"/>
          <w:numId w:val="6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 – 0,0 тыс. рублей;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7F3A25" w:rsidRPr="00A6776F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7F3A25" w:rsidRPr="00505D7C" w:rsidRDefault="007F3A25" w:rsidP="007F3A25">
      <w:pPr>
        <w:spacing w:before="144" w:after="144"/>
        <w:jc w:val="center"/>
        <w:rPr>
          <w:b/>
          <w:i/>
          <w:iCs/>
          <w:color w:val="000000"/>
          <w:sz w:val="28"/>
          <w:szCs w:val="28"/>
        </w:rPr>
      </w:pPr>
      <w:r w:rsidRPr="00505D7C">
        <w:rPr>
          <w:b/>
          <w:i/>
          <w:iCs/>
          <w:color w:val="000000"/>
          <w:sz w:val="28"/>
          <w:szCs w:val="28"/>
        </w:rPr>
        <w:t>Раздел</w:t>
      </w:r>
      <w:r w:rsidRPr="00505D7C">
        <w:rPr>
          <w:b/>
          <w:i/>
          <w:iCs/>
          <w:color w:val="000000"/>
          <w:sz w:val="28"/>
          <w:szCs w:val="28"/>
          <w:lang w:val="en-US"/>
        </w:rPr>
        <w:t> V</w:t>
      </w:r>
      <w:r w:rsidRPr="00505D7C">
        <w:rPr>
          <w:b/>
          <w:i/>
          <w:iCs/>
          <w:color w:val="000000"/>
          <w:sz w:val="28"/>
          <w:szCs w:val="28"/>
        </w:rPr>
        <w:t xml:space="preserve">. Механизм реализации Программы 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7F3A25" w:rsidRDefault="007F3A25" w:rsidP="007F3A2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7F3A25" w:rsidRDefault="007F3A25" w:rsidP="007F3A25">
      <w:pPr>
        <w:spacing w:before="288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7F3A25" w:rsidRPr="00505D7C" w:rsidRDefault="007F3A25" w:rsidP="007F3A25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 w:rsidRPr="00505D7C">
        <w:rPr>
          <w:b/>
          <w:i/>
          <w:iCs/>
          <w:color w:val="000000"/>
          <w:sz w:val="28"/>
          <w:szCs w:val="28"/>
        </w:rPr>
        <w:t xml:space="preserve">Раздел </w:t>
      </w:r>
      <w:r w:rsidRPr="00505D7C">
        <w:rPr>
          <w:b/>
          <w:i/>
          <w:iCs/>
          <w:color w:val="000000"/>
          <w:sz w:val="28"/>
          <w:szCs w:val="28"/>
          <w:lang w:val="en-US"/>
        </w:rPr>
        <w:t>VI</w:t>
      </w:r>
      <w:r w:rsidRPr="00505D7C">
        <w:rPr>
          <w:b/>
          <w:i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Управление Программой осуществляется администрацией</w:t>
      </w:r>
      <w:r w:rsidRPr="00DF4991">
        <w:rPr>
          <w:sz w:val="28"/>
        </w:rPr>
        <w:t xml:space="preserve"> сельского поселения </w:t>
      </w:r>
      <w:r>
        <w:rPr>
          <w:sz w:val="28"/>
        </w:rPr>
        <w:t>Пушкинский сельсовет Добринского муниципального района Липецкой области</w:t>
      </w:r>
      <w:r>
        <w:rPr>
          <w:sz w:val="28"/>
          <w:szCs w:val="28"/>
        </w:rPr>
        <w:t>.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Пушкинский сельсовет Добринского муниципального района Липецкой области до 1 марта года, следующего за отчетным календарным годом. 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7F3A25" w:rsidRDefault="007F3A25" w:rsidP="007F3A2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7F3A25" w:rsidRDefault="007F3A25" w:rsidP="007F3A2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7F3A25" w:rsidRDefault="007F3A25" w:rsidP="007F3A2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7F3A25" w:rsidRPr="001D07C9" w:rsidRDefault="007F3A25" w:rsidP="007F3A25">
      <w:pPr>
        <w:numPr>
          <w:ilvl w:val="0"/>
          <w:numId w:val="7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</w:t>
      </w:r>
      <w:r>
        <w:rPr>
          <w:color w:val="000000"/>
          <w:sz w:val="28"/>
          <w:szCs w:val="28"/>
        </w:rPr>
        <w:lastRenderedPageBreak/>
        <w:t xml:space="preserve">иных способов достижения программных целей либо о прекращении дальнейшей реализации Программы. </w:t>
      </w:r>
    </w:p>
    <w:p w:rsidR="007F3A25" w:rsidRPr="00505D7C" w:rsidRDefault="007F3A25" w:rsidP="007F3A25">
      <w:pPr>
        <w:spacing w:before="288" w:after="144"/>
        <w:jc w:val="center"/>
        <w:rPr>
          <w:b/>
          <w:i/>
          <w:iCs/>
          <w:color w:val="000000"/>
          <w:sz w:val="28"/>
          <w:szCs w:val="28"/>
        </w:rPr>
      </w:pPr>
      <w:r w:rsidRPr="00505D7C">
        <w:rPr>
          <w:b/>
          <w:i/>
          <w:iCs/>
          <w:color w:val="000000"/>
          <w:sz w:val="28"/>
          <w:szCs w:val="28"/>
        </w:rPr>
        <w:t>Раздел</w:t>
      </w:r>
      <w:r w:rsidRPr="00505D7C">
        <w:rPr>
          <w:b/>
          <w:i/>
          <w:iCs/>
          <w:color w:val="000000"/>
          <w:sz w:val="28"/>
          <w:szCs w:val="28"/>
          <w:lang w:val="en-US"/>
        </w:rPr>
        <w:t> VII</w:t>
      </w:r>
      <w:r w:rsidRPr="00505D7C">
        <w:rPr>
          <w:b/>
          <w:i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7F3A25" w:rsidRDefault="007F3A25" w:rsidP="007F3A25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7F3A25" w:rsidRDefault="007F3A25" w:rsidP="007F3A25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 w:rsidRPr="00114BFF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 w:rsidRPr="00114BFF"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7F3A25" w:rsidRDefault="007F3A25" w:rsidP="007F3A25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7F3A25" w:rsidRDefault="007F3A25" w:rsidP="007F3A25">
      <w:pPr>
        <w:numPr>
          <w:ilvl w:val="0"/>
          <w:numId w:val="8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эффективное использование земель </w:t>
      </w:r>
    </w:p>
    <w:p w:rsidR="007F3A25" w:rsidRDefault="007F3A25" w:rsidP="007F3A25"/>
    <w:p w:rsidR="007F3A25" w:rsidRPr="00950D95" w:rsidRDefault="007F3A25" w:rsidP="007F3A25">
      <w:pPr>
        <w:pStyle w:val="a4"/>
        <w:suppressAutoHyphens w:val="0"/>
        <w:spacing w:after="120"/>
        <w:ind w:left="1620"/>
        <w:rPr>
          <w:sz w:val="28"/>
          <w:szCs w:val="28"/>
        </w:rPr>
      </w:pPr>
      <w:r w:rsidRPr="00505D7C">
        <w:rPr>
          <w:b/>
          <w:i/>
          <w:iCs/>
          <w:color w:val="000000"/>
          <w:sz w:val="28"/>
          <w:szCs w:val="28"/>
          <w:lang w:val="en-US"/>
        </w:rPr>
        <w:t>VIII</w:t>
      </w:r>
      <w:r>
        <w:rPr>
          <w:b/>
          <w:i/>
          <w:iCs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50D95">
        <w:rPr>
          <w:b/>
          <w:sz w:val="28"/>
          <w:szCs w:val="28"/>
        </w:rPr>
        <w:t>Оценка эффективности реализации Программы</w:t>
      </w:r>
    </w:p>
    <w:p w:rsidR="007F3A25" w:rsidRDefault="007F3A25" w:rsidP="007F3A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7F3A25" w:rsidRDefault="007F3A25" w:rsidP="007F3A25">
      <w:pPr>
        <w:spacing w:after="120"/>
        <w:ind w:firstLine="709"/>
        <w:jc w:val="both"/>
      </w:pPr>
      <w:r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7F3A25" w:rsidRDefault="007F3A25" w:rsidP="007F3A25">
      <w:pPr>
        <w:spacing w:after="120"/>
        <w:ind w:firstLine="709"/>
        <w:jc w:val="center"/>
        <w:rPr>
          <w:sz w:val="28"/>
          <w:szCs w:val="28"/>
        </w:rPr>
      </w:pPr>
      <w:r>
        <w:rPr>
          <w:position w:val="-5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8" o:title=""/>
          </v:shape>
          <o:OLEObject Type="Embed" ProgID="Equation.3" ShapeID="_x0000_i1025" DrawAspect="Content" ObjectID="_1608709304" r:id="rId9"/>
        </w:object>
      </w:r>
      <w:r>
        <w:rPr>
          <w:sz w:val="28"/>
          <w:szCs w:val="28"/>
        </w:rPr>
        <w:t>,</w:t>
      </w:r>
    </w:p>
    <w:p w:rsidR="007F3A25" w:rsidRDefault="007F3A25" w:rsidP="007F3A25">
      <w:pPr>
        <w:tabs>
          <w:tab w:val="left" w:pos="142"/>
        </w:tabs>
        <w:spacing w:after="120"/>
        <w:ind w:firstLine="709"/>
      </w:pPr>
      <w:r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7F3A25" w:rsidRDefault="007F3A25" w:rsidP="007F3A25">
      <w:pPr>
        <w:spacing w:after="120"/>
        <w:ind w:firstLine="709"/>
        <w:jc w:val="both"/>
      </w:pPr>
      <w:r>
        <w:object w:dxaOrig="770" w:dyaOrig="354">
          <v:shape id="_x0000_i1026" type="#_x0000_t75" style="width:38.25pt;height:18pt" o:ole="" filled="t">
            <v:fill color2="black"/>
            <v:imagedata r:id="rId10" o:title=""/>
          </v:shape>
          <o:OLEObject Type="Embed" ProgID="Equation.3" ShapeID="_x0000_i1026" DrawAspect="Content" ObjectID="_1608709305" r:id="rId11"/>
        </w:object>
      </w:r>
      <w:r>
        <w:rPr>
          <w:sz w:val="28"/>
          <w:szCs w:val="28"/>
        </w:rPr>
        <w:t xml:space="preserve"> – плановое значение n-го показателя (индикатора);</w:t>
      </w:r>
    </w:p>
    <w:p w:rsidR="007F3A25" w:rsidRDefault="007F3A25" w:rsidP="007F3A25">
      <w:pPr>
        <w:spacing w:after="120"/>
        <w:ind w:firstLine="709"/>
        <w:jc w:val="both"/>
      </w:pPr>
      <w:r>
        <w:object w:dxaOrig="764" w:dyaOrig="354">
          <v:shape id="_x0000_i1027" type="#_x0000_t75" style="width:38.25pt;height:18pt" o:ole="" filled="t">
            <v:fill color2="black"/>
            <v:imagedata r:id="rId12" o:title=""/>
          </v:shape>
          <o:OLEObject Type="Embed" ProgID="Equation.3" ShapeID="_x0000_i1027" DrawAspect="Content" ObjectID="_1608709306" r:id="rId13"/>
        </w:object>
      </w:r>
      <w:r>
        <w:rPr>
          <w:sz w:val="28"/>
          <w:szCs w:val="28"/>
        </w:rPr>
        <w:t>– значение n-го показателя (индикатора) на конец отчетного года;</w:t>
      </w:r>
    </w:p>
    <w:p w:rsidR="007F3A25" w:rsidRDefault="007F3A25" w:rsidP="007F3A25">
      <w:pPr>
        <w:spacing w:after="120"/>
        <w:ind w:firstLine="709"/>
        <w:jc w:val="both"/>
      </w:pPr>
      <w:r>
        <w:object w:dxaOrig="743" w:dyaOrig="301">
          <v:shape id="_x0000_i1028" type="#_x0000_t75" style="width:37.5pt;height:15pt" o:ole="" filled="t">
            <v:fill color2="black"/>
            <v:imagedata r:id="rId14" o:title=""/>
          </v:shape>
          <o:OLEObject Type="Embed" ProgID="Equation.3" ShapeID="_x0000_i1028" DrawAspect="Content" ObjectID="_1608709307" r:id="rId15"/>
        </w:object>
      </w:r>
      <w:r>
        <w:rPr>
          <w:sz w:val="28"/>
          <w:szCs w:val="28"/>
        </w:rPr>
        <w:t xml:space="preserve"> – плановая сумма финансирования по Программе;</w:t>
      </w:r>
    </w:p>
    <w:p w:rsidR="007F3A25" w:rsidRDefault="007F3A25" w:rsidP="007F3A25">
      <w:pPr>
        <w:spacing w:after="120"/>
        <w:ind w:firstLine="709"/>
        <w:jc w:val="both"/>
        <w:rPr>
          <w:sz w:val="28"/>
          <w:szCs w:val="28"/>
        </w:rPr>
      </w:pPr>
      <w:r>
        <w:object w:dxaOrig="736" w:dyaOrig="301">
          <v:shape id="_x0000_i1029" type="#_x0000_t75" style="width:36.75pt;height:15pt" o:ole="" filled="t">
            <v:fill color2="black"/>
            <v:imagedata r:id="rId16" o:title=""/>
          </v:shape>
          <o:OLEObject Type="Embed" ProgID="Equation.3" ShapeID="_x0000_i1029" DrawAspect="Content" ObjectID="_1608709308" r:id="rId17"/>
        </w:object>
      </w:r>
      <w:r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7F3A25" w:rsidRDefault="007F3A25" w:rsidP="007F3A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right"/>
        <w:rPr>
          <w:color w:val="000000"/>
          <w:sz w:val="28"/>
          <w:szCs w:val="28"/>
        </w:rPr>
      </w:pPr>
    </w:p>
    <w:p w:rsidR="007F3A25" w:rsidRPr="00502372" w:rsidRDefault="007F3A25" w:rsidP="007F3A25">
      <w:pPr>
        <w:ind w:right="101"/>
        <w:jc w:val="right"/>
        <w:rPr>
          <w:color w:val="000000"/>
          <w:sz w:val="28"/>
          <w:szCs w:val="28"/>
        </w:rPr>
      </w:pPr>
      <w:r w:rsidRPr="00502372">
        <w:rPr>
          <w:color w:val="000000"/>
          <w:sz w:val="28"/>
          <w:szCs w:val="28"/>
        </w:rPr>
        <w:t>Таблица №1</w:t>
      </w:r>
    </w:p>
    <w:p w:rsidR="007F3A25" w:rsidRPr="00502372" w:rsidRDefault="007F3A25" w:rsidP="007F3A25">
      <w:pPr>
        <w:ind w:right="10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502372">
        <w:rPr>
          <w:color w:val="000000"/>
          <w:sz w:val="28"/>
          <w:szCs w:val="28"/>
        </w:rPr>
        <w:t>Программе по охране земель</w:t>
      </w:r>
    </w:p>
    <w:p w:rsidR="007F3A25" w:rsidRPr="00502372" w:rsidRDefault="007F3A25" w:rsidP="007F3A25">
      <w:pPr>
        <w:ind w:left="4962" w:right="101" w:hanging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</w:t>
      </w:r>
    </w:p>
    <w:p w:rsidR="007F3A25" w:rsidRPr="00A6776F" w:rsidRDefault="007F3A25" w:rsidP="007F3A25">
      <w:pPr>
        <w:ind w:left="4962" w:right="101" w:hanging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Пушкинский сельсовет</w:t>
      </w:r>
      <w:r w:rsidRPr="00502372">
        <w:rPr>
          <w:color w:val="000000"/>
          <w:sz w:val="28"/>
          <w:szCs w:val="28"/>
        </w:rPr>
        <w:t xml:space="preserve"> на 201</w:t>
      </w:r>
      <w:r>
        <w:rPr>
          <w:color w:val="000000"/>
          <w:sz w:val="28"/>
          <w:szCs w:val="28"/>
        </w:rPr>
        <w:t xml:space="preserve">8-2020 </w:t>
      </w:r>
      <w:r w:rsidRPr="00502372">
        <w:rPr>
          <w:color w:val="000000"/>
          <w:sz w:val="28"/>
          <w:szCs w:val="28"/>
        </w:rPr>
        <w:t>г</w:t>
      </w:r>
      <w:r w:rsidRPr="00491ABA">
        <w:rPr>
          <w:color w:val="000000"/>
        </w:rPr>
        <w:t>.</w:t>
      </w:r>
    </w:p>
    <w:p w:rsidR="007F3A25" w:rsidRDefault="007F3A25" w:rsidP="007F3A25"/>
    <w:p w:rsidR="007F3A25" w:rsidRDefault="007F3A25" w:rsidP="007F3A25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 w:rsidRPr="003B03E0">
        <w:rPr>
          <w:b/>
          <w:color w:val="000000"/>
        </w:rPr>
        <w:t>ОБЪЕМЫ И ИСТОЧНИКИ ФИНАНСИРОВАНИЯ ПРОГРАММЫ</w:t>
      </w:r>
      <w:r>
        <w:rPr>
          <w:color w:val="000000"/>
          <w:sz w:val="28"/>
          <w:szCs w:val="28"/>
        </w:rPr>
        <w:t xml:space="preserve"> </w:t>
      </w:r>
      <w:r w:rsidRPr="003B03E0">
        <w:rPr>
          <w:color w:val="000000"/>
        </w:rPr>
        <w:t>(тыс. руб.)</w:t>
      </w:r>
    </w:p>
    <w:p w:rsidR="007F3A25" w:rsidRDefault="007F3A25" w:rsidP="007F3A25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85"/>
        <w:gridCol w:w="3060"/>
        <w:gridCol w:w="1914"/>
        <w:gridCol w:w="1109"/>
        <w:gridCol w:w="1300"/>
        <w:gridCol w:w="1509"/>
      </w:tblGrid>
      <w:tr w:rsidR="007F3A25" w:rsidTr="00E704DA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Общие объемы затрат по источникам </w:t>
            </w:r>
            <w:r w:rsidRPr="00502372"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Всего, тыс.рублей</w:t>
            </w:r>
          </w:p>
        </w:tc>
        <w:tc>
          <w:tcPr>
            <w:tcW w:w="3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7F3A25" w:rsidTr="00E704DA">
        <w:trPr>
          <w:cantSplit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left="572"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7F3A25" w:rsidTr="00E704DA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 xml:space="preserve">Бюджет </w:t>
            </w:r>
            <w:r>
              <w:rPr>
                <w:color w:val="000000"/>
                <w:sz w:val="28"/>
                <w:szCs w:val="28"/>
              </w:rPr>
              <w:t>администрации   сельского</w:t>
            </w:r>
            <w:r w:rsidRPr="00502372">
              <w:rPr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color w:val="000000"/>
                <w:sz w:val="28"/>
                <w:szCs w:val="28"/>
              </w:rPr>
              <w:t>я Пушкинский сельсовет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left="632"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F3A25" w:rsidTr="00E704DA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114BFF" w:rsidRDefault="007F3A25" w:rsidP="00E704DA">
            <w:pPr>
              <w:ind w:right="101"/>
              <w:rPr>
                <w:color w:val="000000"/>
                <w:sz w:val="28"/>
                <w:szCs w:val="28"/>
              </w:rPr>
            </w:pPr>
            <w:r w:rsidRPr="00114BFF">
              <w:rPr>
                <w:color w:val="000000"/>
                <w:sz w:val="28"/>
                <w:szCs w:val="28"/>
              </w:rPr>
              <w:t>Средства иных участников программы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left="632"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F3A25" w:rsidTr="00E704DA">
        <w:trPr>
          <w:trHeight w:val="562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114BFF" w:rsidRDefault="007F3A25" w:rsidP="00E704DA">
            <w:pPr>
              <w:ind w:right="101"/>
              <w:rPr>
                <w:color w:val="000000"/>
                <w:sz w:val="28"/>
                <w:szCs w:val="28"/>
              </w:rPr>
            </w:pPr>
            <w:r w:rsidRPr="00114BFF">
              <w:rPr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A25" w:rsidRPr="00502372" w:rsidRDefault="007F3A25" w:rsidP="00E704DA">
            <w:pPr>
              <w:snapToGrid w:val="0"/>
              <w:ind w:left="552" w:right="101"/>
              <w:jc w:val="center"/>
              <w:rPr>
                <w:color w:val="000000"/>
                <w:sz w:val="28"/>
                <w:szCs w:val="28"/>
              </w:rPr>
            </w:pPr>
            <w:r w:rsidRPr="00502372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7F3A25" w:rsidRDefault="007F3A25" w:rsidP="007F3A25"/>
    <w:p w:rsidR="007F3A25" w:rsidRDefault="007F3A25" w:rsidP="007F3A25"/>
    <w:p w:rsidR="007F3A25" w:rsidRDefault="007F3A25" w:rsidP="007F3A25">
      <w:pPr>
        <w:ind w:right="101"/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rPr>
          <w:color w:val="000000"/>
          <w:sz w:val="28"/>
          <w:szCs w:val="28"/>
        </w:rPr>
      </w:pPr>
    </w:p>
    <w:p w:rsidR="007F3A25" w:rsidRDefault="007F3A25" w:rsidP="007F3A25">
      <w:pPr>
        <w:ind w:right="101"/>
        <w:jc w:val="center"/>
        <w:rPr>
          <w:color w:val="000000"/>
          <w:sz w:val="28"/>
          <w:szCs w:val="28"/>
        </w:rPr>
      </w:pPr>
    </w:p>
    <w:p w:rsidR="007F3A25" w:rsidRPr="003B03E0" w:rsidRDefault="007F3A25" w:rsidP="007F3A25">
      <w:pPr>
        <w:ind w:right="101"/>
        <w:jc w:val="right"/>
        <w:rPr>
          <w:color w:val="000000"/>
          <w:sz w:val="24"/>
          <w:szCs w:val="24"/>
        </w:rPr>
      </w:pPr>
      <w:r w:rsidRPr="003B03E0">
        <w:rPr>
          <w:color w:val="000000"/>
          <w:sz w:val="24"/>
          <w:szCs w:val="24"/>
        </w:rPr>
        <w:t>Таблица № 2</w:t>
      </w:r>
    </w:p>
    <w:p w:rsidR="007F3A25" w:rsidRPr="003B03E0" w:rsidRDefault="007F3A25" w:rsidP="007F3A25">
      <w:pPr>
        <w:ind w:right="101"/>
        <w:jc w:val="right"/>
        <w:rPr>
          <w:color w:val="000000"/>
          <w:sz w:val="24"/>
          <w:szCs w:val="24"/>
        </w:rPr>
      </w:pPr>
      <w:r w:rsidRPr="003B03E0">
        <w:rPr>
          <w:color w:val="000000"/>
          <w:sz w:val="24"/>
          <w:szCs w:val="24"/>
        </w:rPr>
        <w:t>к Программе по охране земель</w:t>
      </w:r>
    </w:p>
    <w:p w:rsidR="007F3A25" w:rsidRPr="003B03E0" w:rsidRDefault="007F3A25" w:rsidP="007F3A25">
      <w:pPr>
        <w:ind w:left="4962" w:right="101" w:hanging="4962"/>
        <w:jc w:val="right"/>
        <w:rPr>
          <w:sz w:val="24"/>
          <w:szCs w:val="24"/>
        </w:rPr>
      </w:pPr>
      <w:r w:rsidRPr="003B03E0">
        <w:rPr>
          <w:color w:val="000000"/>
          <w:sz w:val="24"/>
          <w:szCs w:val="24"/>
        </w:rPr>
        <w:t>на территории</w:t>
      </w:r>
      <w:r w:rsidRPr="003B03E0">
        <w:rPr>
          <w:sz w:val="24"/>
          <w:szCs w:val="24"/>
        </w:rPr>
        <w:t xml:space="preserve"> сельского</w:t>
      </w:r>
    </w:p>
    <w:p w:rsidR="007F3A25" w:rsidRPr="003B03E0" w:rsidRDefault="007F3A25" w:rsidP="007F3A25">
      <w:pPr>
        <w:ind w:left="4962" w:right="101" w:hanging="4962"/>
        <w:jc w:val="right"/>
        <w:rPr>
          <w:color w:val="000000"/>
          <w:sz w:val="24"/>
          <w:szCs w:val="24"/>
        </w:rPr>
      </w:pPr>
      <w:r w:rsidRPr="003B03E0">
        <w:rPr>
          <w:sz w:val="24"/>
          <w:szCs w:val="24"/>
        </w:rPr>
        <w:t>поселения Пушкинский сельсовет</w:t>
      </w:r>
    </w:p>
    <w:p w:rsidR="007F3A25" w:rsidRDefault="007F3A25" w:rsidP="007F3A25">
      <w:pPr>
        <w:autoSpaceDE w:val="0"/>
        <w:rPr>
          <w:sz w:val="28"/>
          <w:szCs w:val="28"/>
        </w:rPr>
      </w:pPr>
    </w:p>
    <w:p w:rsidR="007F3A25" w:rsidRPr="003B03E0" w:rsidRDefault="007F3A25" w:rsidP="007F3A25">
      <w:pPr>
        <w:autoSpaceDE w:val="0"/>
        <w:jc w:val="center"/>
        <w:rPr>
          <w:b/>
        </w:rPr>
      </w:pPr>
      <w:r w:rsidRPr="003B03E0">
        <w:rPr>
          <w:b/>
        </w:rPr>
        <w:t>СИСТЕМА ПРОГРАММНЫХ МЕРОПРИЯТИЙ</w:t>
      </w:r>
    </w:p>
    <w:p w:rsidR="007F3A25" w:rsidRPr="003B03E0" w:rsidRDefault="007F3A25" w:rsidP="007F3A25">
      <w:pPr>
        <w:autoSpaceDE w:val="0"/>
        <w:jc w:val="center"/>
        <w:rPr>
          <w:b/>
        </w:rPr>
      </w:pPr>
      <w:r w:rsidRPr="003B03E0">
        <w:rPr>
          <w:b/>
        </w:rPr>
        <w:t>МЕРОПРИЯТИЯ ПО ОХРАНЕ ЗЕМЕЛЬ НА ТЕРРИТОРИИ СЕЛЬСКОГО ПОСЕЛЕНИЯ ПУШКИНСКИЙ СЕЛЬСОВЕТ ДОБРИНСКОГО МУНИЦИПАЛЬНОГО РАЙОНА ЛИПЕЦКОЙ ОБЛАСТИ</w:t>
      </w:r>
    </w:p>
    <w:p w:rsidR="007F3A25" w:rsidRPr="003B03E0" w:rsidRDefault="007F3A25" w:rsidP="007F3A25">
      <w:pPr>
        <w:autoSpaceDE w:val="0"/>
        <w:jc w:val="center"/>
        <w:rPr>
          <w:b/>
        </w:rPr>
      </w:pPr>
      <w:r w:rsidRPr="003B03E0">
        <w:rPr>
          <w:b/>
        </w:rPr>
        <w:t>НА 2018-2020гг</w:t>
      </w:r>
    </w:p>
    <w:tbl>
      <w:tblPr>
        <w:tblW w:w="10701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494"/>
        <w:gridCol w:w="2070"/>
        <w:gridCol w:w="1440"/>
        <w:gridCol w:w="795"/>
        <w:gridCol w:w="795"/>
        <w:gridCol w:w="841"/>
        <w:gridCol w:w="800"/>
      </w:tblGrid>
      <w:tr w:rsidR="007F3A25" w:rsidRPr="00A6776F" w:rsidTr="00E704DA">
        <w:trPr>
          <w:cantSplit/>
          <w:trHeight w:hRule="exact" w:val="1402"/>
        </w:trPr>
        <w:tc>
          <w:tcPr>
            <w:tcW w:w="466" w:type="dxa"/>
            <w:vMerge w:val="restart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№ пп</w:t>
            </w:r>
          </w:p>
        </w:tc>
        <w:tc>
          <w:tcPr>
            <w:tcW w:w="3494" w:type="dxa"/>
            <w:vMerge w:val="restart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Наименование мероприятия</w:t>
            </w:r>
          </w:p>
        </w:tc>
        <w:tc>
          <w:tcPr>
            <w:tcW w:w="2070" w:type="dxa"/>
            <w:vMerge w:val="restart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Исполнитель</w:t>
            </w:r>
          </w:p>
        </w:tc>
        <w:tc>
          <w:tcPr>
            <w:tcW w:w="1440" w:type="dxa"/>
            <w:vMerge w:val="restart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Единица измерения</w:t>
            </w:r>
          </w:p>
        </w:tc>
        <w:tc>
          <w:tcPr>
            <w:tcW w:w="3231" w:type="dxa"/>
            <w:gridSpan w:val="4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Объем</w:t>
            </w:r>
            <w:r>
              <w:t xml:space="preserve"> финансовых средств из бюджета</w:t>
            </w:r>
            <w:r w:rsidRPr="00A6776F">
              <w:t xml:space="preserve"> сельского поселения </w:t>
            </w:r>
            <w:r>
              <w:t>Пушкинский сельсовет</w:t>
            </w:r>
            <w:r w:rsidRPr="00A6776F">
              <w:t xml:space="preserve"> ожидаемые конечные результаты</w:t>
            </w:r>
          </w:p>
        </w:tc>
      </w:tr>
      <w:tr w:rsidR="007F3A25" w:rsidRPr="00A6776F" w:rsidTr="00E704DA">
        <w:trPr>
          <w:cantSplit/>
        </w:trPr>
        <w:tc>
          <w:tcPr>
            <w:tcW w:w="466" w:type="dxa"/>
            <w:vMerge/>
            <w:vAlign w:val="center"/>
          </w:tcPr>
          <w:p w:rsidR="007F3A25" w:rsidRPr="00A6776F" w:rsidRDefault="007F3A25" w:rsidP="00E704DA"/>
        </w:tc>
        <w:tc>
          <w:tcPr>
            <w:tcW w:w="3494" w:type="dxa"/>
            <w:vMerge/>
            <w:vAlign w:val="center"/>
          </w:tcPr>
          <w:p w:rsidR="007F3A25" w:rsidRPr="00A6776F" w:rsidRDefault="007F3A25" w:rsidP="00E704DA"/>
        </w:tc>
        <w:tc>
          <w:tcPr>
            <w:tcW w:w="2070" w:type="dxa"/>
            <w:vMerge/>
            <w:vAlign w:val="center"/>
          </w:tcPr>
          <w:p w:rsidR="007F3A25" w:rsidRPr="00A6776F" w:rsidRDefault="007F3A25" w:rsidP="00E704DA"/>
        </w:tc>
        <w:tc>
          <w:tcPr>
            <w:tcW w:w="1440" w:type="dxa"/>
            <w:vMerge/>
            <w:vAlign w:val="center"/>
          </w:tcPr>
          <w:p w:rsidR="007F3A25" w:rsidRPr="00A6776F" w:rsidRDefault="007F3A25" w:rsidP="00E704DA"/>
        </w:tc>
        <w:tc>
          <w:tcPr>
            <w:tcW w:w="795" w:type="dxa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>всего</w:t>
            </w:r>
          </w:p>
        </w:tc>
        <w:tc>
          <w:tcPr>
            <w:tcW w:w="795" w:type="dxa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2018</w:t>
            </w:r>
          </w:p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>год</w:t>
            </w:r>
          </w:p>
        </w:tc>
        <w:tc>
          <w:tcPr>
            <w:tcW w:w="841" w:type="dxa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2019</w:t>
            </w:r>
            <w:r w:rsidRPr="00A6776F">
              <w:t xml:space="preserve"> год</w:t>
            </w:r>
          </w:p>
        </w:tc>
        <w:tc>
          <w:tcPr>
            <w:tcW w:w="800" w:type="dxa"/>
            <w:vAlign w:val="center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2020</w:t>
            </w:r>
            <w:r w:rsidRPr="00A6776F">
              <w:t xml:space="preserve"> год</w:t>
            </w:r>
          </w:p>
        </w:tc>
      </w:tr>
      <w:tr w:rsidR="007F3A25" w:rsidRPr="00A6776F" w:rsidTr="00E704DA">
        <w:trPr>
          <w:cantSplit/>
          <w:trHeight w:val="784"/>
        </w:trPr>
        <w:tc>
          <w:tcPr>
            <w:tcW w:w="466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1.</w:t>
            </w:r>
          </w:p>
        </w:tc>
        <w:tc>
          <w:tcPr>
            <w:tcW w:w="3494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both"/>
            </w:pPr>
            <w:r w:rsidRPr="00A6776F"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Администрация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>тыс. руб.</w:t>
            </w:r>
          </w:p>
          <w:p w:rsidR="007F3A25" w:rsidRPr="00A6776F" w:rsidRDefault="007F3A25" w:rsidP="00E704DA">
            <w:pPr>
              <w:autoSpaceDE w:val="0"/>
              <w:spacing w:line="276" w:lineRule="auto"/>
            </w:pPr>
          </w:p>
          <w:p w:rsidR="007F3A25" w:rsidRPr="00A6776F" w:rsidRDefault="007F3A25" w:rsidP="00E704DA">
            <w:pPr>
              <w:autoSpaceDE w:val="0"/>
              <w:spacing w:line="276" w:lineRule="auto"/>
            </w:pPr>
          </w:p>
          <w:p w:rsidR="007F3A25" w:rsidRPr="00A6776F" w:rsidRDefault="007F3A25" w:rsidP="00E704DA">
            <w:pPr>
              <w:autoSpaceDE w:val="0"/>
              <w:spacing w:line="276" w:lineRule="auto"/>
            </w:pP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 xml:space="preserve">0,0  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 xml:space="preserve"> 0,0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 xml:space="preserve">  0,0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0,0</w:t>
            </w:r>
          </w:p>
        </w:tc>
      </w:tr>
      <w:tr w:rsidR="007F3A25" w:rsidRPr="00A6776F" w:rsidTr="00E704DA">
        <w:trPr>
          <w:cantSplit/>
          <w:trHeight w:val="836"/>
        </w:trPr>
        <w:tc>
          <w:tcPr>
            <w:tcW w:w="466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2.</w:t>
            </w:r>
          </w:p>
        </w:tc>
        <w:tc>
          <w:tcPr>
            <w:tcW w:w="3494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both"/>
            </w:pPr>
            <w:r w:rsidRPr="00A6776F"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Администрация  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 xml:space="preserve">тыс. руб. 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>0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 xml:space="preserve"> 0,0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 xml:space="preserve">  0,0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0,0</w:t>
            </w:r>
          </w:p>
        </w:tc>
      </w:tr>
      <w:tr w:rsidR="007F3A25" w:rsidRPr="00A6776F" w:rsidTr="00E704DA">
        <w:trPr>
          <w:cantSplit/>
          <w:trHeight w:val="1977"/>
        </w:trPr>
        <w:tc>
          <w:tcPr>
            <w:tcW w:w="466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>3</w:t>
            </w:r>
          </w:p>
        </w:tc>
        <w:tc>
          <w:tcPr>
            <w:tcW w:w="3494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both"/>
            </w:pPr>
            <w:r w:rsidRPr="00A6776F"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>тыс. руб.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 xml:space="preserve">  0,0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 w:rsidRPr="00A6776F">
              <w:t>0,0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0,0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 w:rsidRPr="00A6776F">
              <w:t>0,0</w:t>
            </w:r>
          </w:p>
        </w:tc>
      </w:tr>
      <w:tr w:rsidR="007F3A25" w:rsidRPr="00A6776F" w:rsidTr="00E704DA">
        <w:trPr>
          <w:cantSplit/>
          <w:trHeight w:val="659"/>
        </w:trPr>
        <w:tc>
          <w:tcPr>
            <w:tcW w:w="466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4</w:t>
            </w:r>
          </w:p>
        </w:tc>
        <w:tc>
          <w:tcPr>
            <w:tcW w:w="3494" w:type="dxa"/>
          </w:tcPr>
          <w:p w:rsidR="007F3A25" w:rsidRPr="00595583" w:rsidRDefault="007F3A25" w:rsidP="00E704DA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-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 xml:space="preserve"> Не требует финансирования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  <w:tr w:rsidR="007F3A25" w:rsidRPr="00A6776F" w:rsidTr="00E704DA">
        <w:trPr>
          <w:cantSplit/>
          <w:trHeight w:val="439"/>
        </w:trPr>
        <w:tc>
          <w:tcPr>
            <w:tcW w:w="466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5</w:t>
            </w:r>
          </w:p>
        </w:tc>
        <w:tc>
          <w:tcPr>
            <w:tcW w:w="3494" w:type="dxa"/>
          </w:tcPr>
          <w:p w:rsidR="007F3A25" w:rsidRPr="00595583" w:rsidRDefault="007F3A25" w:rsidP="00E704DA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>Выявление фактов самовольных строений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-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 xml:space="preserve"> Не требует финансирования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  <w:tr w:rsidR="007F3A25" w:rsidRPr="00A6776F" w:rsidTr="00E704DA">
        <w:trPr>
          <w:cantSplit/>
          <w:trHeight w:val="439"/>
        </w:trPr>
        <w:tc>
          <w:tcPr>
            <w:tcW w:w="466" w:type="dxa"/>
          </w:tcPr>
          <w:p w:rsidR="007F3A25" w:rsidRDefault="007F3A25" w:rsidP="00E704DA">
            <w:pPr>
              <w:autoSpaceDE w:val="0"/>
              <w:snapToGrid w:val="0"/>
              <w:spacing w:line="276" w:lineRule="auto"/>
            </w:pPr>
            <w:r>
              <w:t>6</w:t>
            </w:r>
          </w:p>
        </w:tc>
        <w:tc>
          <w:tcPr>
            <w:tcW w:w="3494" w:type="dxa"/>
          </w:tcPr>
          <w:p w:rsidR="007F3A25" w:rsidRDefault="007F3A25" w:rsidP="00E704DA">
            <w:pPr>
              <w:autoSpaceDE w:val="0"/>
              <w:autoSpaceDN w:val="0"/>
              <w:adjustRightInd w:val="0"/>
              <w:spacing w:line="276" w:lineRule="auto"/>
            </w:pPr>
            <w:r>
              <w:t>Контроль за использованием земель сельскохозяйственного назначения по целевому назначению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-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 xml:space="preserve"> Не требует финансирования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  <w:tr w:rsidR="007F3A25" w:rsidRPr="00A6776F" w:rsidTr="00E704DA">
        <w:trPr>
          <w:cantSplit/>
          <w:trHeight w:val="439"/>
        </w:trPr>
        <w:tc>
          <w:tcPr>
            <w:tcW w:w="466" w:type="dxa"/>
          </w:tcPr>
          <w:p w:rsidR="007F3A25" w:rsidRDefault="007F3A25" w:rsidP="00E704DA">
            <w:pPr>
              <w:autoSpaceDE w:val="0"/>
              <w:snapToGrid w:val="0"/>
              <w:spacing w:line="276" w:lineRule="auto"/>
            </w:pPr>
            <w:r>
              <w:t>7</w:t>
            </w:r>
          </w:p>
        </w:tc>
        <w:tc>
          <w:tcPr>
            <w:tcW w:w="3494" w:type="dxa"/>
          </w:tcPr>
          <w:p w:rsidR="007F3A25" w:rsidRDefault="007F3A25" w:rsidP="00E704D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0,0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0,0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0,0</w:t>
            </w:r>
          </w:p>
        </w:tc>
      </w:tr>
      <w:tr w:rsidR="007F3A25" w:rsidRPr="00A6776F" w:rsidTr="00E704DA">
        <w:trPr>
          <w:cantSplit/>
          <w:trHeight w:val="439"/>
        </w:trPr>
        <w:tc>
          <w:tcPr>
            <w:tcW w:w="466" w:type="dxa"/>
          </w:tcPr>
          <w:p w:rsidR="007F3A25" w:rsidRDefault="007F3A25" w:rsidP="00E704DA">
            <w:pPr>
              <w:autoSpaceDE w:val="0"/>
              <w:snapToGrid w:val="0"/>
              <w:spacing w:line="276" w:lineRule="auto"/>
            </w:pPr>
            <w:r>
              <w:lastRenderedPageBreak/>
              <w:t>8</w:t>
            </w:r>
          </w:p>
        </w:tc>
        <w:tc>
          <w:tcPr>
            <w:tcW w:w="3494" w:type="dxa"/>
          </w:tcPr>
          <w:p w:rsidR="007F3A25" w:rsidRPr="00595583" w:rsidRDefault="007F3A25" w:rsidP="00E704DA">
            <w:pPr>
              <w:spacing w:before="100" w:beforeAutospacing="1"/>
              <w:rPr>
                <w:color w:val="000000"/>
              </w:rPr>
            </w:pPr>
            <w:r w:rsidRPr="00595583">
              <w:rPr>
                <w:color w:val="000000"/>
              </w:rPr>
              <w:t>Разъяснение гражданам земельного законодательства РФ</w:t>
            </w:r>
            <w:r>
              <w:rPr>
                <w:color w:val="000000"/>
              </w:rPr>
              <w:t>, Липецкой области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-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 xml:space="preserve"> Не требует финансирования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  <w:tr w:rsidR="007F3A25" w:rsidRPr="00A6776F" w:rsidTr="00E704DA">
        <w:trPr>
          <w:cantSplit/>
          <w:trHeight w:val="439"/>
        </w:trPr>
        <w:tc>
          <w:tcPr>
            <w:tcW w:w="466" w:type="dxa"/>
          </w:tcPr>
          <w:p w:rsidR="007F3A25" w:rsidRDefault="007F3A25" w:rsidP="00E704DA">
            <w:pPr>
              <w:autoSpaceDE w:val="0"/>
              <w:snapToGrid w:val="0"/>
              <w:spacing w:line="276" w:lineRule="auto"/>
            </w:pPr>
            <w:r>
              <w:t>9</w:t>
            </w:r>
          </w:p>
        </w:tc>
        <w:tc>
          <w:tcPr>
            <w:tcW w:w="3494" w:type="dxa"/>
          </w:tcPr>
          <w:p w:rsidR="007F3A25" w:rsidRPr="00595583" w:rsidRDefault="007F3A25" w:rsidP="00E704DA">
            <w:pPr>
              <w:spacing w:before="100" w:beforeAutospacing="1"/>
              <w:rPr>
                <w:rFonts w:ascii="Estrangelo Edessa" w:hAnsi="Estrangelo Edessa" w:cs="Estrangelo Edessa"/>
                <w:color w:val="000000"/>
              </w:rPr>
            </w:pPr>
            <w:r w:rsidRPr="00595583">
              <w:rPr>
                <w:color w:val="000000"/>
              </w:rPr>
              <w:t xml:space="preserve">Направление в судебные органы материалов о прекращении права на земельный участок ввиду его ненадлежащего </w:t>
            </w:r>
            <w:hyperlink r:id="rId18" w:anchor="YANDEX_124" w:history="1"/>
            <w:r w:rsidRPr="00595583">
              <w:rPr>
                <w:color w:val="000000"/>
              </w:rPr>
              <w:t> использования </w:t>
            </w:r>
            <w:hyperlink r:id="rId19" w:anchor="YANDEX_126" w:history="1"/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 xml:space="preserve"> </w:t>
            </w:r>
            <w:r w:rsidRPr="00A6776F">
              <w:t>.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0,0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0,0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0,0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0,0</w:t>
            </w:r>
          </w:p>
        </w:tc>
      </w:tr>
      <w:tr w:rsidR="007F3A25" w:rsidRPr="00A6776F" w:rsidTr="00E704DA">
        <w:trPr>
          <w:cantSplit/>
          <w:trHeight w:val="439"/>
        </w:trPr>
        <w:tc>
          <w:tcPr>
            <w:tcW w:w="466" w:type="dxa"/>
          </w:tcPr>
          <w:p w:rsidR="007F3A25" w:rsidRDefault="007F3A25" w:rsidP="00E704DA">
            <w:pPr>
              <w:autoSpaceDE w:val="0"/>
              <w:snapToGrid w:val="0"/>
              <w:spacing w:line="276" w:lineRule="auto"/>
            </w:pPr>
            <w:r>
              <w:t>10</w:t>
            </w:r>
          </w:p>
        </w:tc>
        <w:tc>
          <w:tcPr>
            <w:tcW w:w="3494" w:type="dxa"/>
          </w:tcPr>
          <w:p w:rsidR="007F3A25" w:rsidRPr="008B0D1A" w:rsidRDefault="007F3A25" w:rsidP="00E704DA">
            <w:pPr>
              <w:spacing w:before="100" w:beforeAutospacing="1"/>
              <w:rPr>
                <w:color w:val="000000"/>
              </w:rPr>
            </w:pPr>
            <w:r w:rsidRPr="008B0D1A">
              <w:rPr>
                <w:color w:val="000000"/>
              </w:rPr>
              <w:t xml:space="preserve">Контроль за законностью оснований пользования земельными участками в границах сельского поселения </w:t>
            </w:r>
            <w:r>
              <w:rPr>
                <w:color w:val="000000"/>
              </w:rPr>
              <w:t>Пушкинский сельсовет</w:t>
            </w:r>
          </w:p>
        </w:tc>
        <w:tc>
          <w:tcPr>
            <w:tcW w:w="207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Администрация</w:t>
            </w:r>
            <w:r w:rsidRPr="00A6776F">
              <w:t xml:space="preserve"> сельского поселения</w:t>
            </w:r>
            <w:r>
              <w:t xml:space="preserve"> Пушкинский сельсовет</w:t>
            </w:r>
          </w:p>
        </w:tc>
        <w:tc>
          <w:tcPr>
            <w:tcW w:w="144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 xml:space="preserve"> </w:t>
            </w:r>
            <w:r w:rsidRPr="00A6776F">
              <w:t>.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 xml:space="preserve"> Не требует финансирования</w:t>
            </w:r>
          </w:p>
        </w:tc>
        <w:tc>
          <w:tcPr>
            <w:tcW w:w="795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</w:pPr>
            <w:r>
              <w:t>Не требует финансирования</w:t>
            </w:r>
          </w:p>
        </w:tc>
        <w:tc>
          <w:tcPr>
            <w:tcW w:w="841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800" w:type="dxa"/>
          </w:tcPr>
          <w:p w:rsidR="007F3A25" w:rsidRPr="00A6776F" w:rsidRDefault="007F3A25" w:rsidP="00E704DA">
            <w:pPr>
              <w:autoSpaceDE w:val="0"/>
              <w:snapToGrid w:val="0"/>
              <w:spacing w:line="276" w:lineRule="auto"/>
              <w:jc w:val="center"/>
            </w:pPr>
            <w:r>
              <w:t>Не требует финансирования</w:t>
            </w:r>
          </w:p>
        </w:tc>
      </w:tr>
    </w:tbl>
    <w:p w:rsidR="007F3A25" w:rsidRPr="00C05912" w:rsidRDefault="007F3A25" w:rsidP="007F3A25">
      <w:pPr>
        <w:spacing w:before="100" w:beforeAutospacing="1"/>
        <w:jc w:val="center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7F3A25" w:rsidRPr="00C05912" w:rsidRDefault="007F3A25" w:rsidP="007F3A25">
      <w:pPr>
        <w:ind w:firstLine="709"/>
        <w:jc w:val="both"/>
        <w:rPr>
          <w:rFonts w:ascii="Estrangelo Edessa" w:hAnsi="Estrangelo Edessa" w:cs="Estrangelo Edessa"/>
          <w:color w:val="000000"/>
          <w:sz w:val="28"/>
          <w:szCs w:val="28"/>
        </w:rPr>
      </w:pPr>
    </w:p>
    <w:p w:rsidR="007F3A25" w:rsidRPr="00744386" w:rsidRDefault="007F3A25" w:rsidP="007F3A25">
      <w:pPr>
        <w:jc w:val="both"/>
        <w:rPr>
          <w:b/>
          <w:sz w:val="28"/>
          <w:szCs w:val="28"/>
        </w:rPr>
      </w:pPr>
    </w:p>
    <w:p w:rsidR="007F3A25" w:rsidRDefault="007F3A25" w:rsidP="007F3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44386">
        <w:rPr>
          <w:b/>
          <w:sz w:val="28"/>
          <w:szCs w:val="28"/>
        </w:rPr>
        <w:t>лава администрации</w:t>
      </w:r>
    </w:p>
    <w:p w:rsidR="007F3A25" w:rsidRDefault="007F3A25" w:rsidP="007F3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7F3A25" w:rsidRPr="00744386" w:rsidRDefault="007F3A25" w:rsidP="007F3A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 сельсовет</w:t>
      </w:r>
      <w:r w:rsidRPr="0074438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Н.Г. Демихова</w:t>
      </w:r>
    </w:p>
    <w:p w:rsidR="007F3A25" w:rsidRDefault="007F3A25" w:rsidP="007F3A25">
      <w:pPr>
        <w:pStyle w:val="a3"/>
        <w:rPr>
          <w:rFonts w:ascii="Times New Roman" w:hAnsi="Times New Roman"/>
          <w:sz w:val="28"/>
          <w:szCs w:val="28"/>
        </w:rPr>
      </w:pPr>
    </w:p>
    <w:p w:rsidR="007F3A25" w:rsidRDefault="007F3A25" w:rsidP="007F3A25">
      <w:pPr>
        <w:pStyle w:val="a3"/>
        <w:rPr>
          <w:rFonts w:ascii="Times New Roman" w:hAnsi="Times New Roman"/>
          <w:sz w:val="28"/>
          <w:szCs w:val="28"/>
        </w:rPr>
      </w:pPr>
    </w:p>
    <w:p w:rsidR="007F3A25" w:rsidRDefault="007F3A25" w:rsidP="007F3A25">
      <w:pPr>
        <w:pStyle w:val="a3"/>
        <w:rPr>
          <w:rFonts w:ascii="Times New Roman" w:hAnsi="Times New Roman"/>
          <w:sz w:val="28"/>
          <w:szCs w:val="28"/>
        </w:rPr>
      </w:pPr>
    </w:p>
    <w:p w:rsidR="007F3A25" w:rsidRDefault="007F3A25" w:rsidP="007F3A25">
      <w:pPr>
        <w:pStyle w:val="a3"/>
        <w:rPr>
          <w:rFonts w:ascii="Times New Roman" w:hAnsi="Times New Roman"/>
          <w:sz w:val="28"/>
          <w:szCs w:val="28"/>
        </w:rPr>
      </w:pPr>
    </w:p>
    <w:p w:rsidR="007F3A25" w:rsidRPr="00A96CC5" w:rsidRDefault="007F3A25" w:rsidP="007F3A25">
      <w:pPr>
        <w:pStyle w:val="a3"/>
        <w:rPr>
          <w:rFonts w:ascii="Times New Roman" w:hAnsi="Times New Roman"/>
          <w:sz w:val="28"/>
          <w:szCs w:val="28"/>
        </w:rPr>
      </w:pPr>
    </w:p>
    <w:p w:rsidR="007F3A25" w:rsidRPr="00463C60" w:rsidRDefault="007F3A25" w:rsidP="007F3A25">
      <w:pPr>
        <w:pStyle w:val="a3"/>
        <w:rPr>
          <w:color w:val="000000"/>
        </w:rPr>
      </w:pPr>
    </w:p>
    <w:p w:rsidR="007A559A" w:rsidRDefault="003B7162"/>
    <w:sectPr w:rsidR="007A559A" w:rsidSect="00C90D0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62" w:rsidRDefault="003B7162" w:rsidP="007F3A25">
      <w:r>
        <w:separator/>
      </w:r>
    </w:p>
  </w:endnote>
  <w:endnote w:type="continuationSeparator" w:id="1">
    <w:p w:rsidR="003B7162" w:rsidRDefault="003B7162" w:rsidP="007F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62" w:rsidRDefault="003B7162" w:rsidP="007F3A25">
      <w:r>
        <w:separator/>
      </w:r>
    </w:p>
  </w:footnote>
  <w:footnote w:type="continuationSeparator" w:id="1">
    <w:p w:rsidR="003B7162" w:rsidRDefault="003B7162" w:rsidP="007F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A25"/>
    <w:rsid w:val="00124317"/>
    <w:rsid w:val="0016186E"/>
    <w:rsid w:val="003B7162"/>
    <w:rsid w:val="007F3A25"/>
    <w:rsid w:val="00A339FE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A25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A25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next w:val="a"/>
    <w:rsid w:val="007F3A25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styleId="a3">
    <w:name w:val="No Spacing"/>
    <w:qFormat/>
    <w:rsid w:val="007F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F3A25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5">
    <w:name w:val="Прижатый влево"/>
    <w:basedOn w:val="a"/>
    <w:next w:val="a"/>
    <w:rsid w:val="007F3A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3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A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F3A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3A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3A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hyperlink" Target="http://hghltd.yandex.net/yandbtm?text=%D0%BF%D1%80%D0%BE%D0%B3%D1%80%D0%B0%D0%BC%D0%BC%D0%B0%20%D0%B8%D1%81%D0%BF%D0%BE%D0%BB%D1%8C%D0%B7%D0%BE%D0%B2%D0%B0%D0%BD%D0%B8%D1%8F%20%D0%B8%20%D0%BE%D1%85%D1%80%D0%B0%D0%BD%D1%8B%20%D0%B7%D0%B5%D0%BC%D0%B5%D0%BB%D1%8C%20%D0%B2%20%D1%81%D0%B5%D0%BB%D1%8C%D1%81%D0%BA%D0%BE%D0%BC%20%D0%BF%D0%BE%D1%81%D0%B5%D0%BB%D0%B5%D0%BD%D0%B8%D0%B8%20%D0%B1%D0%B0%D1%88%D0%BA%D0%BE%D1%80%D1%82%D0%BE%D1%81%D1%82%D0%B0%D0%BD&amp;url=http%3A%2F%2Fwww.ilesh.ru%2FUserFiles%2Ficpol-e%2520zemel.doc&amp;fmode=envelope&amp;lr=172&amp;l10n=ru&amp;mime=doc&amp;sign=c50fe020a63c7a328a88306202601c70&amp;keyno=0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2019-01-11T06:59:00Z</dcterms:created>
  <dcterms:modified xsi:type="dcterms:W3CDTF">2019-01-11T07:55:00Z</dcterms:modified>
</cp:coreProperties>
</file>