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  <w:r w:rsidRPr="00F343D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">
            <v:imagedata r:id="rId7" o:title=""/>
          </v:shape>
          <o:OLEObject Type="Embed" ProgID="Photoshop.Image.6" ShapeID="_x0000_s1026" DrawAspect="Content" ObjectID="_1575895645" r:id="rId8">
            <o:FieldCodes>\s</o:FieldCodes>
          </o:OLEObject>
        </w:pict>
      </w:r>
    </w:p>
    <w:p w:rsidR="00A321E2" w:rsidRPr="00C341C0" w:rsidRDefault="00A321E2" w:rsidP="00A321E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A321E2" w:rsidRPr="00C341C0" w:rsidRDefault="00A321E2" w:rsidP="00A321E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A321E2" w:rsidRPr="00C341C0" w:rsidRDefault="00A321E2" w:rsidP="00A321E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A321E2" w:rsidRPr="00C341C0" w:rsidRDefault="00A321E2" w:rsidP="00A321E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A321E2" w:rsidRPr="00C341C0" w:rsidRDefault="00A321E2" w:rsidP="00A321E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A321E2" w:rsidRPr="00C341C0" w:rsidRDefault="00A321E2" w:rsidP="00A321E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C341C0">
        <w:rPr>
          <w:rFonts w:ascii="Times New Roman" w:hAnsi="Times New Roman" w:cs="Times New Roman"/>
          <w:color w:val="auto"/>
        </w:rPr>
        <w:t>РОССИЙСКАЯ ФЕДЕРАЦИЯ</w:t>
      </w:r>
    </w:p>
    <w:p w:rsidR="00A321E2" w:rsidRPr="00C341C0" w:rsidRDefault="00A321E2" w:rsidP="00A321E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C341C0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A321E2" w:rsidRPr="00C341C0" w:rsidRDefault="00A321E2" w:rsidP="00A321E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C341C0">
        <w:rPr>
          <w:rFonts w:ascii="Times New Roman" w:hAnsi="Times New Roman" w:cs="Times New Roman"/>
          <w:bCs w:val="0"/>
          <w:color w:val="auto"/>
        </w:rPr>
        <w:t>ПУШКИНСКИЙ СЕЛЬСОВЕТ</w:t>
      </w:r>
    </w:p>
    <w:p w:rsidR="00A321E2" w:rsidRPr="00C341C0" w:rsidRDefault="00A321E2" w:rsidP="00A321E2">
      <w:pPr>
        <w:pStyle w:val="3"/>
        <w:rPr>
          <w:sz w:val="28"/>
          <w:szCs w:val="28"/>
        </w:rPr>
      </w:pPr>
      <w:r w:rsidRPr="00C341C0">
        <w:rPr>
          <w:sz w:val="28"/>
          <w:szCs w:val="28"/>
        </w:rPr>
        <w:t>Добринского муниципального района Липецкой области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 xml:space="preserve">         42-я  </w:t>
      </w:r>
      <w:r w:rsidRPr="00C341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41C0">
        <w:rPr>
          <w:rFonts w:ascii="Times New Roman" w:hAnsi="Times New Roman" w:cs="Times New Roman"/>
          <w:sz w:val="28"/>
          <w:szCs w:val="28"/>
        </w:rPr>
        <w:t xml:space="preserve">ессия </w:t>
      </w:r>
      <w:r w:rsidRPr="00C341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41C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321E2" w:rsidRPr="00C341C0" w:rsidRDefault="00A321E2" w:rsidP="00A321E2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A321E2" w:rsidRPr="00C341C0" w:rsidRDefault="00A321E2" w:rsidP="00A321E2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C341C0">
        <w:rPr>
          <w:sz w:val="28"/>
          <w:szCs w:val="28"/>
        </w:rPr>
        <w:t>Р Е Ш Е Н И Е</w:t>
      </w:r>
    </w:p>
    <w:p w:rsidR="00A321E2" w:rsidRPr="00C341C0" w:rsidRDefault="00A321E2" w:rsidP="00A321E2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1C0">
        <w:rPr>
          <w:rFonts w:ascii="Times New Roman" w:hAnsi="Times New Roman" w:cs="Times New Roman"/>
          <w:sz w:val="28"/>
          <w:szCs w:val="28"/>
        </w:rPr>
        <w:t xml:space="preserve">   26.12.2017 г.                             с. Пушкино                                    № 117 - рс</w:t>
      </w: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1E2" w:rsidRPr="00C341C0" w:rsidRDefault="00A321E2" w:rsidP="00A321E2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О Бюджете сельского поселения Пушкинский сельсовет Добринского муниципального района Липецкой области Российской Федерации на 2018 год и на плановый период 2019 и 2020 годов</w:t>
      </w:r>
    </w:p>
    <w:p w:rsidR="00A321E2" w:rsidRPr="00C341C0" w:rsidRDefault="00A321E2" w:rsidP="00A321E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A321E2" w:rsidRDefault="00A321E2" w:rsidP="00A321E2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321E2" w:rsidRPr="00C341C0" w:rsidRDefault="00A321E2" w:rsidP="00A321E2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41C0">
        <w:rPr>
          <w:rFonts w:ascii="Times New Roman" w:hAnsi="Times New Roman" w:cs="Times New Roman"/>
          <w:color w:val="auto"/>
          <w:sz w:val="28"/>
          <w:szCs w:val="28"/>
        </w:rPr>
        <w:t>Статья 1. Основные характеристики бюджета сельского поселения на 2018 год и на плановый период 2019 и 2020 годов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1.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сельского поселения на 2018 год: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сельского поселения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5 881 425,36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2)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4 981 425,36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3) профицит бюджета поселения  составляет 900 000 рублей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2</w:t>
      </w:r>
      <w:r w:rsidRPr="00C341C0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сельского поселения на 2019 год и на 2020 год: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сельского поселения на 2019 год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 4 423 600,00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 и на 2020 год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 4 457 200,00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2)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 в сумме на 2019 год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4 423 600,00 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150 000,00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  и на   2020  год  в  сумме 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 4 457 200,00 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рублей,   в   том  числе   условно утвержденные расходы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230 000,00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b/>
          <w:sz w:val="28"/>
          <w:szCs w:val="28"/>
        </w:rPr>
        <w:t>3.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Утвердить источники финансирования дефицита бюджета сельского поселения на 2018 год  и на плановый период 2018 и 2019г согласно приложению 1 настоящему решению</w:t>
      </w:r>
    </w:p>
    <w:p w:rsidR="00A321E2" w:rsidRPr="00C341C0" w:rsidRDefault="00A321E2" w:rsidP="00A321E2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321E2" w:rsidRPr="00C341C0" w:rsidRDefault="00A321E2" w:rsidP="00A321E2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41C0">
        <w:rPr>
          <w:rFonts w:ascii="Times New Roman" w:hAnsi="Times New Roman" w:cs="Times New Roman"/>
          <w:color w:val="auto"/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1.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Утвердить, что бюджет сельского поселения в 2018 году и плановый период 2019 и 2020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A321E2" w:rsidRPr="00C341C0" w:rsidRDefault="00A321E2" w:rsidP="00A321E2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321E2" w:rsidRPr="00C341C0" w:rsidRDefault="00A321E2" w:rsidP="00A321E2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41C0">
        <w:rPr>
          <w:rFonts w:ascii="Times New Roman" w:hAnsi="Times New Roman" w:cs="Times New Roman"/>
          <w:color w:val="auto"/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1C0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сельского поселения на 2018 год и на плановый период 2019 и 2020 годов согласно приложению 2 к настоящему решению.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341C0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 источников  внутреннего финансирования  дефицита  бюджета сельского поселения на 2018 год и на плановый период 2019 и 2020 годов согласно приложению 3 к настоящему решению. 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 на 2018 год и на плановый период 2019 и 2020 годов согласно приложению 4 к настоящему решению.</w:t>
      </w:r>
    </w:p>
    <w:p w:rsidR="00A321E2" w:rsidRPr="00C341C0" w:rsidRDefault="00A321E2" w:rsidP="00A321E2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321E2" w:rsidRPr="00C341C0" w:rsidRDefault="00A321E2" w:rsidP="00A321E2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41C0">
        <w:rPr>
          <w:rFonts w:ascii="Times New Roman" w:hAnsi="Times New Roman" w:cs="Times New Roman"/>
          <w:color w:val="auto"/>
          <w:sz w:val="28"/>
          <w:szCs w:val="28"/>
        </w:rPr>
        <w:t>Статья 4. Объемы поступлений доходов в бюджет сельского поселения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1.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Учесть в бюджете сельского поселения  объем поступления доходов: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согласно приложению 5  к настоящему решению;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>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2019 и 2020 </w:t>
      </w:r>
      <w:r w:rsidRPr="00C341C0">
        <w:rPr>
          <w:rFonts w:ascii="Times New Roman" w:hAnsi="Times New Roman" w:cs="Times New Roman"/>
          <w:sz w:val="28"/>
          <w:szCs w:val="28"/>
        </w:rPr>
        <w:t>годов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C341C0">
        <w:rPr>
          <w:rFonts w:ascii="Times New Roman" w:hAnsi="Times New Roman" w:cs="Times New Roman"/>
          <w:sz w:val="28"/>
          <w:szCs w:val="28"/>
        </w:rPr>
        <w:t xml:space="preserve"> 6 к настоящему  решению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1E2" w:rsidRPr="00FB01AD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1C0">
        <w:rPr>
          <w:rFonts w:ascii="Times New Roman" w:hAnsi="Times New Roman" w:cs="Times New Roman"/>
          <w:b/>
          <w:bCs/>
          <w:sz w:val="28"/>
          <w:szCs w:val="28"/>
        </w:rPr>
        <w:t>Статья 5. Бюджетные ассигнования бюджета сельского поселения на 2018 год и на плановый период 2019 и 2020 годов</w:t>
      </w:r>
    </w:p>
    <w:p w:rsidR="00A321E2" w:rsidRPr="00C341C0" w:rsidRDefault="00A321E2" w:rsidP="00A321E2">
      <w:pPr>
        <w:pStyle w:val="af2"/>
        <w:ind w:firstLine="567"/>
        <w:rPr>
          <w:sz w:val="28"/>
          <w:szCs w:val="28"/>
        </w:rPr>
      </w:pPr>
      <w:r w:rsidRPr="00C341C0">
        <w:rPr>
          <w:b/>
          <w:sz w:val="28"/>
          <w:szCs w:val="28"/>
        </w:rPr>
        <w:t>1</w:t>
      </w:r>
      <w:r w:rsidRPr="00C341C0">
        <w:rPr>
          <w:sz w:val="28"/>
          <w:szCs w:val="28"/>
        </w:rPr>
        <w:t xml:space="preserve"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Федерации: 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согласно приложению 7  к настоящему  решению;  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>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2019 и 2020  </w:t>
      </w:r>
      <w:r w:rsidRPr="00C341C0">
        <w:rPr>
          <w:rFonts w:ascii="Times New Roman" w:hAnsi="Times New Roman" w:cs="Times New Roman"/>
          <w:sz w:val="28"/>
          <w:szCs w:val="28"/>
        </w:rPr>
        <w:t>годов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1C0">
        <w:rPr>
          <w:rFonts w:ascii="Times New Roman" w:hAnsi="Times New Roman" w:cs="Times New Roman"/>
          <w:sz w:val="28"/>
          <w:szCs w:val="28"/>
        </w:rPr>
        <w:t xml:space="preserve"> 8  к настоящему  решению</w:t>
      </w:r>
    </w:p>
    <w:p w:rsidR="00A321E2" w:rsidRPr="00C341C0" w:rsidRDefault="00A321E2" w:rsidP="00A321E2">
      <w:pPr>
        <w:pStyle w:val="af2"/>
        <w:ind w:firstLine="567"/>
        <w:rPr>
          <w:b/>
          <w:sz w:val="28"/>
          <w:szCs w:val="28"/>
        </w:rPr>
      </w:pPr>
    </w:p>
    <w:p w:rsidR="00A321E2" w:rsidRPr="00C341C0" w:rsidRDefault="00A321E2" w:rsidP="00A321E2">
      <w:pPr>
        <w:pStyle w:val="af2"/>
        <w:ind w:firstLine="567"/>
        <w:rPr>
          <w:sz w:val="28"/>
          <w:szCs w:val="28"/>
        </w:rPr>
      </w:pPr>
      <w:r w:rsidRPr="00C341C0">
        <w:rPr>
          <w:b/>
          <w:sz w:val="28"/>
          <w:szCs w:val="28"/>
        </w:rPr>
        <w:t>2</w:t>
      </w:r>
      <w:r w:rsidRPr="00C341C0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A321E2" w:rsidRPr="00FB01AD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 xml:space="preserve"> 1) на 2018 год согласно приложению   9  к настоящему  решению;  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>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2019 и 2020 </w:t>
      </w:r>
      <w:r w:rsidRPr="00C341C0">
        <w:rPr>
          <w:rFonts w:ascii="Times New Roman" w:hAnsi="Times New Roman" w:cs="Times New Roman"/>
          <w:sz w:val="28"/>
          <w:szCs w:val="28"/>
        </w:rPr>
        <w:t>годов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C341C0">
        <w:rPr>
          <w:rFonts w:ascii="Times New Roman" w:hAnsi="Times New Roman" w:cs="Times New Roman"/>
          <w:sz w:val="28"/>
          <w:szCs w:val="28"/>
        </w:rPr>
        <w:t xml:space="preserve">  к настоящему  решению</w:t>
      </w:r>
    </w:p>
    <w:p w:rsidR="00A321E2" w:rsidRPr="00C341C0" w:rsidRDefault="00A321E2" w:rsidP="00A321E2">
      <w:pPr>
        <w:pStyle w:val="af2"/>
        <w:ind w:firstLine="567"/>
        <w:rPr>
          <w:sz w:val="28"/>
          <w:szCs w:val="28"/>
        </w:rPr>
      </w:pP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3</w:t>
      </w:r>
      <w:r w:rsidRPr="00C341C0">
        <w:rPr>
          <w:rFonts w:ascii="Times New Roman" w:hAnsi="Times New Roman" w:cs="Times New Roman"/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r w:rsidRPr="00C341C0"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видов расходов классификации расходов бюджетов Российской Федерации: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согласно приложению   11 к настоящему  решению;  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>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2019 и 2020 </w:t>
      </w:r>
      <w:r w:rsidRPr="00C341C0">
        <w:rPr>
          <w:rFonts w:ascii="Times New Roman" w:hAnsi="Times New Roman" w:cs="Times New Roman"/>
          <w:sz w:val="28"/>
          <w:szCs w:val="28"/>
        </w:rPr>
        <w:t>годов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1C0">
        <w:rPr>
          <w:rFonts w:ascii="Times New Roman" w:hAnsi="Times New Roman" w:cs="Times New Roman"/>
          <w:sz w:val="28"/>
          <w:szCs w:val="28"/>
        </w:rPr>
        <w:t xml:space="preserve"> 12 к настоящему  решению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4</w:t>
      </w:r>
      <w:r w:rsidRPr="00C341C0">
        <w:rPr>
          <w:rFonts w:ascii="Times New Roman" w:hAnsi="Times New Roman" w:cs="Times New Roman"/>
          <w:sz w:val="28"/>
          <w:szCs w:val="28"/>
        </w:rPr>
        <w:t xml:space="preserve">.Утвердить объем бюджетных ассигнований Дорожного фонда на 2018 год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747 200,00 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5</w:t>
      </w:r>
      <w:r w:rsidRPr="00C341C0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предусмотренных к получению из областного бюджета: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 xml:space="preserve"> 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 в сумме 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1 894 800,00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 согласно приложению   13 к настоящему  решению;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 xml:space="preserve"> 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2019 год в сумме </w:t>
      </w:r>
      <w:r w:rsidRPr="00C341C0">
        <w:rPr>
          <w:rFonts w:ascii="Times New Roman" w:hAnsi="Times New Roman" w:cs="Times New Roman"/>
          <w:b/>
          <w:bCs/>
          <w:i/>
          <w:sz w:val="28"/>
          <w:szCs w:val="28"/>
        </w:rPr>
        <w:t>1 147 200,00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рублей и на  2020 год в сумме </w:t>
      </w:r>
      <w:r w:rsidRPr="00C341C0">
        <w:rPr>
          <w:rFonts w:ascii="Times New Roman" w:hAnsi="Times New Roman" w:cs="Times New Roman"/>
          <w:b/>
          <w:bCs/>
          <w:i/>
          <w:sz w:val="28"/>
          <w:szCs w:val="28"/>
        </w:rPr>
        <w:t>1 125 800,00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рублей согласно приложению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1C0">
        <w:rPr>
          <w:rFonts w:ascii="Times New Roman" w:hAnsi="Times New Roman" w:cs="Times New Roman"/>
          <w:sz w:val="28"/>
          <w:szCs w:val="28"/>
        </w:rPr>
        <w:t xml:space="preserve"> 14 к настоящему  решению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6</w:t>
      </w:r>
      <w:r w:rsidRPr="00C341C0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значения: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 в сумме 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143 970,00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 согласно приложению   15 к настоящему  решению;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>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2019 год в сумме </w:t>
      </w:r>
      <w:r w:rsidRPr="00C341C0">
        <w:rPr>
          <w:rFonts w:ascii="Times New Roman" w:hAnsi="Times New Roman" w:cs="Times New Roman"/>
          <w:b/>
          <w:bCs/>
          <w:i/>
          <w:sz w:val="28"/>
          <w:szCs w:val="28"/>
        </w:rPr>
        <w:t>143 970,00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рублей и на 2020 год в сумме </w:t>
      </w:r>
      <w:r w:rsidRPr="00C341C0">
        <w:rPr>
          <w:rFonts w:ascii="Times New Roman" w:hAnsi="Times New Roman" w:cs="Times New Roman"/>
          <w:b/>
          <w:bCs/>
          <w:i/>
          <w:sz w:val="28"/>
          <w:szCs w:val="28"/>
        </w:rPr>
        <w:t>143 970,00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рублей согласно приложению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1C0">
        <w:rPr>
          <w:rFonts w:ascii="Times New Roman" w:hAnsi="Times New Roman" w:cs="Times New Roman"/>
          <w:sz w:val="28"/>
          <w:szCs w:val="28"/>
        </w:rPr>
        <w:t xml:space="preserve"> 16 к настоящему  решению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b/>
          <w:sz w:val="28"/>
          <w:szCs w:val="28"/>
        </w:rPr>
        <w:t>7.</w:t>
      </w:r>
      <w:r w:rsidRPr="00C341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41C0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предусмотренных к получению из районного бюджета :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 в сумме 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754 725,36 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 согласно приложению   17 к настоящему  решению;</w:t>
      </w:r>
    </w:p>
    <w:p w:rsidR="00A321E2" w:rsidRPr="00C341C0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1E2" w:rsidRPr="00FB01AD" w:rsidRDefault="00A321E2" w:rsidP="00A32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1AD">
        <w:rPr>
          <w:rFonts w:ascii="Times New Roman" w:hAnsi="Times New Roman" w:cs="Times New Roman"/>
          <w:b/>
          <w:sz w:val="28"/>
          <w:szCs w:val="28"/>
          <w:lang w:eastAsia="en-US"/>
        </w:rPr>
        <w:t>1.</w:t>
      </w:r>
      <w:r w:rsidRPr="00C341C0">
        <w:rPr>
          <w:rFonts w:ascii="Times New Roman" w:hAnsi="Times New Roman" w:cs="Times New Roman"/>
          <w:sz w:val="28"/>
          <w:szCs w:val="28"/>
          <w:lang w:eastAsia="en-US"/>
        </w:rPr>
        <w:t xml:space="preserve"> Утвердить, что в 2018 году  автономные учреждения сельского поселения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1AD">
        <w:rPr>
          <w:rFonts w:ascii="Times New Roman" w:hAnsi="Times New Roman" w:cs="Times New Roman"/>
          <w:b/>
          <w:sz w:val="28"/>
          <w:szCs w:val="28"/>
        </w:rPr>
        <w:t>2.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1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7</w:t>
      </w:r>
      <w:r w:rsidRPr="00C341C0">
        <w:rPr>
          <w:rFonts w:ascii="Times New Roman" w:hAnsi="Times New Roman" w:cs="Times New Roman"/>
          <w:sz w:val="28"/>
          <w:szCs w:val="28"/>
        </w:rPr>
        <w:t xml:space="preserve">. 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1</w:t>
      </w:r>
      <w:r w:rsidRPr="00C341C0">
        <w:rPr>
          <w:rFonts w:ascii="Times New Roman" w:hAnsi="Times New Roman" w:cs="Times New Roman"/>
          <w:sz w:val="28"/>
          <w:szCs w:val="28"/>
        </w:rPr>
        <w:t>. Утвердить, что предельный объем муниципального  долга сельского поселения на 2018 год равен 900000,00 рублей.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 долга сельского поселения на 1 января 2019 года равен нулю, в том числе верхний предел долга по муниципальным гарантиям  сельского поселения равен нулю.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Утвердить сумму средств, направляемых на уплату процентов за расссрочку бюджетных кредитов в 2018 году в сумме 1000,00 рублей.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2</w:t>
      </w:r>
      <w:r w:rsidRPr="00C341C0">
        <w:rPr>
          <w:rFonts w:ascii="Times New Roman" w:hAnsi="Times New Roman" w:cs="Times New Roman"/>
          <w:sz w:val="28"/>
          <w:szCs w:val="28"/>
        </w:rPr>
        <w:t>. Утвердить, что предельный объем муниципального  долга сельского поселения на 2019 год равен 0 рублей.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 долга сельского поселения на 1 января 2020 года равен нулю, в том числе верхний предел долга по муниципальным гарантиям  сельского поселения равен нулю.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3</w:t>
      </w:r>
      <w:r w:rsidRPr="00C341C0">
        <w:rPr>
          <w:rFonts w:ascii="Times New Roman" w:hAnsi="Times New Roman" w:cs="Times New Roman"/>
          <w:sz w:val="28"/>
          <w:szCs w:val="28"/>
        </w:rPr>
        <w:t>. Утвердить, что предельный объем муниципального  долга сельского поселения на 2020 год равен 0 рублей.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 долга сельского поселения на 1 января 2021 года равен нулю, в том числе верхний предел долга по муниципальным гарантиям  сельского поселения равен нулю.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341C0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сельского поселения на 2018 год и на плановый период 2019 и 2020 годов согласно приложению 18 к настоящему  решению.</w:t>
      </w: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1E2" w:rsidRPr="00C341C0" w:rsidRDefault="00A321E2" w:rsidP="00A32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Статья 8. Установление арендной платы</w:t>
      </w:r>
    </w:p>
    <w:p w:rsidR="00A321E2" w:rsidRPr="00C341C0" w:rsidRDefault="00A321E2" w:rsidP="00A321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 w:rsidRPr="00C341C0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C341C0">
        <w:rPr>
          <w:rFonts w:ascii="Times New Roman" w:hAnsi="Times New Roman" w:cs="Times New Roman"/>
          <w:sz w:val="28"/>
          <w:szCs w:val="28"/>
        </w:rPr>
        <w:t>.</w:t>
      </w:r>
    </w:p>
    <w:p w:rsidR="00A321E2" w:rsidRPr="00C341C0" w:rsidRDefault="00A321E2" w:rsidP="00A321E2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321E2" w:rsidRPr="00C341C0" w:rsidRDefault="00A321E2" w:rsidP="00A321E2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41C0">
        <w:rPr>
          <w:rFonts w:ascii="Times New Roman" w:hAnsi="Times New Roman" w:cs="Times New Roman"/>
          <w:color w:val="auto"/>
          <w:sz w:val="28"/>
          <w:szCs w:val="28"/>
        </w:rPr>
        <w:t xml:space="preserve">Статья 9. Особенности исполнения бюджета сельского поселения </w:t>
      </w:r>
    </w:p>
    <w:p w:rsidR="00A321E2" w:rsidRPr="00C341C0" w:rsidRDefault="00A321E2" w:rsidP="00A321E2">
      <w:pPr>
        <w:pStyle w:val="3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341C0">
        <w:rPr>
          <w:sz w:val="28"/>
          <w:szCs w:val="28"/>
        </w:rPr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A321E2" w:rsidRPr="00C341C0" w:rsidRDefault="00A321E2" w:rsidP="00A321E2">
      <w:pPr>
        <w:pStyle w:val="3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341C0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A321E2" w:rsidRPr="00C341C0" w:rsidRDefault="00A321E2" w:rsidP="00A321E2">
      <w:pPr>
        <w:pStyle w:val="3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341C0">
        <w:rPr>
          <w:sz w:val="28"/>
          <w:szCs w:val="28"/>
        </w:rPr>
        <w:t xml:space="preserve">Установить в соответствии с частью 3 статьи 217 Бюджетного кодекса Российской Федерации , что основанием для внесения в 2018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</w:t>
      </w:r>
      <w:r w:rsidRPr="00C341C0">
        <w:rPr>
          <w:sz w:val="28"/>
          <w:szCs w:val="28"/>
        </w:rPr>
        <w:lastRenderedPageBreak/>
        <w:t>средств бюджета сельского поселения без внесения изменений в настоящее решение является:</w:t>
      </w:r>
    </w:p>
    <w:p w:rsidR="00A321E2" w:rsidRPr="00C341C0" w:rsidRDefault="00A321E2" w:rsidP="00A321E2">
      <w:pPr>
        <w:pStyle w:val="35"/>
        <w:ind w:left="0" w:firstLine="567"/>
        <w:jc w:val="both"/>
        <w:rPr>
          <w:sz w:val="28"/>
          <w:szCs w:val="28"/>
        </w:rPr>
      </w:pPr>
      <w:r w:rsidRPr="00C341C0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A321E2" w:rsidRPr="00C341C0" w:rsidRDefault="00A321E2" w:rsidP="00A321E2">
      <w:pPr>
        <w:pStyle w:val="35"/>
        <w:ind w:left="0" w:firstLine="567"/>
        <w:jc w:val="both"/>
        <w:rPr>
          <w:sz w:val="28"/>
          <w:szCs w:val="28"/>
        </w:rPr>
      </w:pPr>
      <w:r w:rsidRPr="00C341C0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A321E2" w:rsidRPr="00C341C0" w:rsidRDefault="00A321E2" w:rsidP="00A321E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321E2" w:rsidRPr="00C341C0" w:rsidRDefault="00A321E2" w:rsidP="00A321E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341C0">
        <w:rPr>
          <w:rFonts w:ascii="Times New Roman" w:hAnsi="Times New Roman" w:cs="Times New Roman"/>
          <w:b/>
          <w:bCs/>
          <w:sz w:val="28"/>
          <w:szCs w:val="28"/>
        </w:rPr>
        <w:t>Статья 10. Вступление в силу настоящего решения</w:t>
      </w:r>
    </w:p>
    <w:p w:rsidR="00A321E2" w:rsidRPr="00C341C0" w:rsidRDefault="00A321E2" w:rsidP="00A321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21E2" w:rsidRPr="00C341C0" w:rsidRDefault="00A321E2" w:rsidP="00A321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A321E2" w:rsidRPr="00C341C0" w:rsidRDefault="00A321E2" w:rsidP="00A321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21E2" w:rsidRPr="00C341C0" w:rsidRDefault="00A321E2" w:rsidP="00A321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21E2" w:rsidRPr="00C341C0" w:rsidRDefault="00A321E2" w:rsidP="00A321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21E2" w:rsidRPr="00C341C0" w:rsidRDefault="00A321E2" w:rsidP="00A321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</w:p>
    <w:p w:rsidR="00A321E2" w:rsidRDefault="00A321E2" w:rsidP="00A321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:rsidR="00A321E2" w:rsidRPr="00C341C0" w:rsidRDefault="00A321E2" w:rsidP="00A321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Н.Г. Демихова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sz w:val="28"/>
          <w:szCs w:val="28"/>
        </w:rPr>
        <w:br w:type="page"/>
      </w:r>
      <w:r w:rsidRPr="00C341C0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муниципального района Липецкой области 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Российской Федерации на 2018 год и 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341C0">
        <w:rPr>
          <w:rFonts w:ascii="Times New Roman" w:hAnsi="Times New Roman" w:cs="Times New Roman"/>
        </w:rPr>
        <w:t>плановый период 2019 и 2020 годов</w:t>
      </w: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341C0">
        <w:rPr>
          <w:rFonts w:ascii="Times New Roman" w:hAnsi="Times New Roman" w:cs="Times New Roman"/>
          <w:b/>
          <w:sz w:val="25"/>
          <w:szCs w:val="25"/>
        </w:rPr>
        <w:t>ИСТОЧНИКИ ФИНАНСИРОВАНИЯ ДЕФИЦИТА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341C0">
        <w:rPr>
          <w:rFonts w:ascii="Times New Roman" w:hAnsi="Times New Roman" w:cs="Times New Roman"/>
          <w:b/>
          <w:sz w:val="25"/>
          <w:szCs w:val="25"/>
        </w:rPr>
        <w:t>БЮДЖЕТА СЕЛЬСКОГО ПОСЕЛЕНИЯ НА 2018 ГОД И НА ПЛАНОВЫЙ ПЕРИОД 2019 и 2020 годов</w:t>
      </w: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727"/>
        <w:gridCol w:w="1418"/>
        <w:gridCol w:w="1026"/>
        <w:gridCol w:w="851"/>
      </w:tblGrid>
      <w:tr w:rsidR="00A321E2" w:rsidRPr="00C341C0" w:rsidTr="002737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2018 </w:t>
            </w: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2020 год</w:t>
            </w:r>
          </w:p>
        </w:tc>
      </w:tr>
      <w:tr w:rsidR="00A321E2" w:rsidRPr="00C341C0" w:rsidTr="002737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</w:tr>
      <w:tr w:rsidR="00A321E2" w:rsidRPr="00C341C0" w:rsidTr="002737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-900000,00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</w:tr>
      <w:tr w:rsidR="00A321E2" w:rsidRPr="00C341C0" w:rsidTr="002737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</w:tr>
      <w:tr w:rsidR="00A321E2" w:rsidRPr="00C341C0" w:rsidTr="002737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-900000,00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321E2" w:rsidRPr="00C341C0" w:rsidRDefault="00A321E2" w:rsidP="00A321E2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341C0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2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  <w:b/>
          <w:bCs/>
        </w:rPr>
        <w:t>Перечень главных администраторов доходов бюджета сельского поселения</w:t>
      </w:r>
      <w:r w:rsidRPr="00C341C0">
        <w:rPr>
          <w:rFonts w:ascii="Times New Roman" w:hAnsi="Times New Roman" w:cs="Times New Roman"/>
        </w:rPr>
        <w:t xml:space="preserve"> </w:t>
      </w:r>
      <w:r w:rsidRPr="00C341C0">
        <w:rPr>
          <w:rFonts w:ascii="Times New Roman" w:hAnsi="Times New Roman" w:cs="Times New Roman"/>
          <w:b/>
          <w:bCs/>
        </w:rPr>
        <w:t>Пушкинский сельсовет Добринского муниципального района Липецкой области Российской Федерации</w:t>
      </w:r>
      <w:r w:rsidRPr="00C341C0">
        <w:rPr>
          <w:rFonts w:ascii="Times New Roman" w:hAnsi="Times New Roman" w:cs="Times New Roman"/>
        </w:rPr>
        <w:t xml:space="preserve">  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693"/>
        <w:gridCol w:w="6237"/>
      </w:tblGrid>
      <w:tr w:rsidR="00A321E2" w:rsidRPr="00C341C0" w:rsidTr="00273772">
        <w:trPr>
          <w:cantSplit/>
          <w:trHeight w:val="659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Код бюджетной классификации  Российской Федерации </w:t>
            </w:r>
          </w:p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321E2" w:rsidRPr="00C341C0" w:rsidTr="00273772">
        <w:trPr>
          <w:cantSplit/>
          <w:trHeight w:val="10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доходов бюджета сельского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1E2" w:rsidRPr="00C341C0" w:rsidTr="00273772">
        <w:trPr>
          <w:trHeight w:val="8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A321E2" w:rsidRPr="00C341C0" w:rsidTr="00273772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321E2" w:rsidRPr="00C341C0" w:rsidTr="00273772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 xml:space="preserve"> </w:t>
            </w:r>
            <w:r w:rsidRPr="00C341C0">
              <w:rPr>
                <w:rFonts w:ascii="Times New Roman" w:hAnsi="Times New Roman" w:cs="Times New Roman"/>
                <w:b/>
              </w:rPr>
              <w:t xml:space="preserve">1 11 05035 10 0000 120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сельских поселений 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117 14030 10 0000 180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2 02 15001 10 0000 151</w:t>
            </w:r>
          </w:p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2 02 19999 10 0000 151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Прочие дотации  бюджетам </w:t>
            </w:r>
            <w:r w:rsidRPr="00C341C0">
              <w:rPr>
                <w:rFonts w:ascii="Times New Roman" w:hAnsi="Times New Roman" w:cs="Times New Roman"/>
              </w:rPr>
              <w:t>сельских</w:t>
            </w:r>
            <w:r w:rsidRPr="00C341C0">
              <w:rPr>
                <w:rFonts w:ascii="Times New Roman" w:hAnsi="Times New Roman" w:cs="Times New Roman"/>
                <w:bCs/>
              </w:rPr>
              <w:t xml:space="preserve"> поселений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2 02 20051 10 0000 151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2 02 20078 10 0000 151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A321E2" w:rsidRPr="00C341C0" w:rsidTr="00273772">
        <w:trPr>
          <w:trHeight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2 02 29999 10 0000 151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Прочие субсидии  бюджетам сельских поселений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2 02 39999 10 0000 151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Прочие субвенции бюджетам сельских  поселений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2 02 40056 10 0000 151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321E2" w:rsidRPr="00C341C0" w:rsidTr="0027377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2 02 90054 10 0000 151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Прочие безвозмездные поступления в бюджеты  сельских поселений от бюджетов муниципальных районов</w:t>
            </w:r>
          </w:p>
        </w:tc>
      </w:tr>
      <w:tr w:rsidR="00A321E2" w:rsidRPr="00C341C0" w:rsidTr="00273772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2 07 05010 10 0000 180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A321E2" w:rsidRPr="00C341C0" w:rsidTr="00273772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2 07 05020 10 0000 180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321E2" w:rsidRPr="00C341C0" w:rsidTr="00273772">
        <w:trPr>
          <w:trHeight w:val="5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A321E2" w:rsidRPr="00C341C0" w:rsidTr="00273772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</w:rP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A321E2" w:rsidRPr="00C341C0" w:rsidTr="00273772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2 19 00000 10 0000 151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  <w:b/>
        </w:rPr>
        <w:br w:type="page"/>
      </w:r>
      <w:r w:rsidRPr="00C341C0">
        <w:rPr>
          <w:rFonts w:ascii="Times New Roman" w:hAnsi="Times New Roman" w:cs="Times New Roman"/>
          <w:b/>
        </w:rPr>
        <w:lastRenderedPageBreak/>
        <w:t>Приложение 3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Перечень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Главных администраторов источников внутреннего финансирования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 xml:space="preserve">дефицита бюджета сельского поселения на 2018 год и плановый период 2019-2020 годов . 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A321E2" w:rsidRPr="00C341C0" w:rsidTr="00273772">
        <w:trPr>
          <w:cantSplit/>
          <w:trHeight w:val="1480"/>
        </w:trPr>
        <w:tc>
          <w:tcPr>
            <w:tcW w:w="1261" w:type="dxa"/>
          </w:tcPr>
          <w:p w:rsidR="00A321E2" w:rsidRPr="00C341C0" w:rsidRDefault="00A321E2" w:rsidP="00273772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A321E2" w:rsidRPr="00C341C0" w:rsidRDefault="00A321E2" w:rsidP="00273772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  <w:r w:rsidRPr="00C341C0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876" w:type="dxa"/>
          </w:tcPr>
          <w:p w:rsidR="00A321E2" w:rsidRPr="00C341C0" w:rsidRDefault="00A321E2" w:rsidP="00273772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A321E2" w:rsidRPr="00C341C0" w:rsidRDefault="00A321E2" w:rsidP="00273772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  <w:r w:rsidRPr="00C341C0">
              <w:rPr>
                <w:b/>
                <w:sz w:val="22"/>
                <w:szCs w:val="22"/>
              </w:rPr>
              <w:t>Код бюджетной классификации  Российской Федерации</w:t>
            </w:r>
          </w:p>
        </w:tc>
        <w:tc>
          <w:tcPr>
            <w:tcW w:w="5223" w:type="dxa"/>
            <w:gridSpan w:val="2"/>
          </w:tcPr>
          <w:p w:rsidR="00A321E2" w:rsidRPr="00C341C0" w:rsidRDefault="00A321E2" w:rsidP="00273772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A321E2" w:rsidRPr="00C341C0" w:rsidRDefault="00A321E2" w:rsidP="00273772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  <w:r w:rsidRPr="00C341C0">
              <w:rPr>
                <w:b/>
                <w:sz w:val="22"/>
                <w:szCs w:val="22"/>
              </w:rPr>
              <w:t>Наименование источников внутреннего финансирования бюджета</w:t>
            </w:r>
          </w:p>
        </w:tc>
      </w:tr>
      <w:tr w:rsidR="00A321E2" w:rsidRPr="00C341C0" w:rsidTr="00273772">
        <w:tc>
          <w:tcPr>
            <w:tcW w:w="1261" w:type="dxa"/>
          </w:tcPr>
          <w:p w:rsidR="00A321E2" w:rsidRPr="00C341C0" w:rsidRDefault="00A321E2" w:rsidP="00273772">
            <w:pPr>
              <w:pStyle w:val="31"/>
              <w:spacing w:after="0"/>
              <w:rPr>
                <w:b/>
                <w:sz w:val="22"/>
                <w:szCs w:val="22"/>
              </w:rPr>
            </w:pPr>
            <w:r w:rsidRPr="00C341C0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82" w:type="dxa"/>
            <w:gridSpan w:val="2"/>
          </w:tcPr>
          <w:p w:rsidR="00A321E2" w:rsidRPr="00C341C0" w:rsidRDefault="00A321E2" w:rsidP="00273772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7" w:type="dxa"/>
          </w:tcPr>
          <w:p w:rsidR="00A321E2" w:rsidRPr="00C341C0" w:rsidRDefault="00A321E2" w:rsidP="00273772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  <w:r w:rsidRPr="00C341C0">
              <w:rPr>
                <w:b/>
                <w:bCs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A321E2" w:rsidRPr="00C341C0" w:rsidTr="00273772">
        <w:trPr>
          <w:trHeight w:val="908"/>
        </w:trPr>
        <w:tc>
          <w:tcPr>
            <w:tcW w:w="1261" w:type="dxa"/>
          </w:tcPr>
          <w:p w:rsidR="00A321E2" w:rsidRPr="00C341C0" w:rsidRDefault="00A321E2" w:rsidP="00273772">
            <w:pPr>
              <w:pStyle w:val="13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876" w:type="dxa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01 03 01 00 10 0000710 </w:t>
            </w:r>
          </w:p>
        </w:tc>
        <w:tc>
          <w:tcPr>
            <w:tcW w:w="5223" w:type="dxa"/>
            <w:gridSpan w:val="2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A321E2" w:rsidRPr="00C341C0" w:rsidTr="00273772">
        <w:trPr>
          <w:trHeight w:val="908"/>
        </w:trPr>
        <w:tc>
          <w:tcPr>
            <w:tcW w:w="1261" w:type="dxa"/>
          </w:tcPr>
          <w:p w:rsidR="00A321E2" w:rsidRPr="00C341C0" w:rsidRDefault="00A321E2" w:rsidP="00273772">
            <w:pPr>
              <w:pStyle w:val="13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876" w:type="dxa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01 03 01 00 10 0000810</w:t>
            </w:r>
          </w:p>
        </w:tc>
        <w:tc>
          <w:tcPr>
            <w:tcW w:w="5223" w:type="dxa"/>
            <w:gridSpan w:val="2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321E2" w:rsidRPr="00C341C0" w:rsidTr="00273772">
        <w:trPr>
          <w:trHeight w:val="908"/>
        </w:trPr>
        <w:tc>
          <w:tcPr>
            <w:tcW w:w="1261" w:type="dxa"/>
          </w:tcPr>
          <w:p w:rsidR="00A321E2" w:rsidRPr="00C341C0" w:rsidRDefault="00A321E2" w:rsidP="00273772">
            <w:pPr>
              <w:pStyle w:val="31"/>
              <w:spacing w:after="0"/>
              <w:jc w:val="both"/>
              <w:rPr>
                <w:b/>
                <w:sz w:val="22"/>
                <w:szCs w:val="22"/>
              </w:rPr>
            </w:pPr>
            <w:r w:rsidRPr="00C341C0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76" w:type="dxa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01 05 02 01 10 0000510</w:t>
            </w:r>
          </w:p>
        </w:tc>
        <w:tc>
          <w:tcPr>
            <w:tcW w:w="5223" w:type="dxa"/>
            <w:gridSpan w:val="2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Увеличение прочих остатков денежных средств бюджетовсельских поселений</w:t>
            </w:r>
          </w:p>
        </w:tc>
      </w:tr>
      <w:tr w:rsidR="00A321E2" w:rsidRPr="00C341C0" w:rsidTr="00273772">
        <w:trPr>
          <w:trHeight w:val="872"/>
        </w:trPr>
        <w:tc>
          <w:tcPr>
            <w:tcW w:w="1261" w:type="dxa"/>
          </w:tcPr>
          <w:p w:rsidR="00A321E2" w:rsidRPr="00C341C0" w:rsidRDefault="00A321E2" w:rsidP="00273772">
            <w:pPr>
              <w:pStyle w:val="13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876" w:type="dxa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01 05 02 01 10 0000610</w:t>
            </w:r>
          </w:p>
        </w:tc>
        <w:tc>
          <w:tcPr>
            <w:tcW w:w="5223" w:type="dxa"/>
            <w:gridSpan w:val="2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  <w:tr w:rsidR="00A321E2" w:rsidRPr="00C341C0" w:rsidTr="00273772">
        <w:trPr>
          <w:trHeight w:val="872"/>
        </w:trPr>
        <w:tc>
          <w:tcPr>
            <w:tcW w:w="1261" w:type="dxa"/>
          </w:tcPr>
          <w:p w:rsidR="00A321E2" w:rsidRPr="00C341C0" w:rsidRDefault="00A321E2" w:rsidP="00273772">
            <w:pPr>
              <w:pStyle w:val="13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876" w:type="dxa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01 05 00 00 00 0000000</w:t>
            </w:r>
          </w:p>
        </w:tc>
        <w:tc>
          <w:tcPr>
            <w:tcW w:w="5223" w:type="dxa"/>
            <w:gridSpan w:val="2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сельского поселения бюджета</w:t>
            </w:r>
          </w:p>
        </w:tc>
      </w:tr>
      <w:tr w:rsidR="00A321E2" w:rsidRPr="00C341C0" w:rsidTr="00273772">
        <w:trPr>
          <w:trHeight w:val="872"/>
        </w:trPr>
        <w:tc>
          <w:tcPr>
            <w:tcW w:w="1261" w:type="dxa"/>
          </w:tcPr>
          <w:p w:rsidR="00A321E2" w:rsidRPr="00C341C0" w:rsidRDefault="00A321E2" w:rsidP="00273772">
            <w:pPr>
              <w:pStyle w:val="13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876" w:type="dxa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01 00 00 00 00 0000000</w:t>
            </w:r>
          </w:p>
        </w:tc>
        <w:tc>
          <w:tcPr>
            <w:tcW w:w="5223" w:type="dxa"/>
            <w:gridSpan w:val="2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Итого источников внутреннего финансирования дефицитов бюджетов</w:t>
            </w:r>
          </w:p>
        </w:tc>
      </w:tr>
    </w:tbl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  <w:b/>
        </w:rPr>
        <w:lastRenderedPageBreak/>
        <w:t>Приложение  4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 к  бюджету сельского поселения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муниципального района Липецкой области 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 и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плановый период 2019-2020 годов</w:t>
      </w:r>
    </w:p>
    <w:p w:rsidR="00A321E2" w:rsidRPr="00C341C0" w:rsidRDefault="00A321E2" w:rsidP="00A321E2">
      <w:pPr>
        <w:tabs>
          <w:tab w:val="left" w:pos="1110"/>
          <w:tab w:val="center" w:pos="4677"/>
          <w:tab w:val="left" w:pos="5460"/>
          <w:tab w:val="right" w:pos="9780"/>
        </w:tabs>
        <w:spacing w:after="0" w:line="240" w:lineRule="auto"/>
        <w:ind w:hanging="5529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321E2" w:rsidRPr="00C341C0" w:rsidRDefault="00A321E2" w:rsidP="00A3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41C0">
        <w:rPr>
          <w:rFonts w:ascii="Times New Roman" w:eastAsia="Times New Roman" w:hAnsi="Times New Roman" w:cs="Times New Roman"/>
          <w:b/>
          <w:bCs/>
        </w:rPr>
        <w:t xml:space="preserve">Перечень  </w:t>
      </w:r>
    </w:p>
    <w:p w:rsidR="00A321E2" w:rsidRPr="00C341C0" w:rsidRDefault="00A321E2" w:rsidP="00A3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41C0">
        <w:rPr>
          <w:rFonts w:ascii="Times New Roman" w:eastAsia="Times New Roman" w:hAnsi="Times New Roman" w:cs="Times New Roman"/>
          <w:b/>
          <w:bCs/>
        </w:rPr>
        <w:t>главных администраторов (администраторов)</w:t>
      </w:r>
    </w:p>
    <w:p w:rsidR="00A321E2" w:rsidRPr="00C341C0" w:rsidRDefault="00A321E2" w:rsidP="00A3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41C0">
        <w:rPr>
          <w:rFonts w:ascii="Times New Roman" w:eastAsia="Times New Roman" w:hAnsi="Times New Roman" w:cs="Times New Roman"/>
          <w:b/>
          <w:bCs/>
        </w:rPr>
        <w:t xml:space="preserve">доходов  бюджета сельского поселения – территориальных органов </w:t>
      </w:r>
    </w:p>
    <w:p w:rsidR="00A321E2" w:rsidRPr="00C341C0" w:rsidRDefault="00A321E2" w:rsidP="00A32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41C0">
        <w:rPr>
          <w:rFonts w:ascii="Times New Roman" w:eastAsia="Times New Roman" w:hAnsi="Times New Roman" w:cs="Times New Roman"/>
          <w:b/>
          <w:bCs/>
        </w:rPr>
        <w:t xml:space="preserve">федеральных органов исполнительной власти на </w:t>
      </w:r>
      <w:r w:rsidRPr="00C341C0">
        <w:rPr>
          <w:rFonts w:ascii="Times New Roman" w:hAnsi="Times New Roman" w:cs="Times New Roman"/>
          <w:b/>
        </w:rPr>
        <w:t>на 2018 год и плановый период 2019-2020 годов</w:t>
      </w:r>
    </w:p>
    <w:tbl>
      <w:tblPr>
        <w:tblpPr w:leftFromText="180" w:rightFromText="180" w:vertAnchor="text" w:horzAnchor="margin" w:tblpXSpec="center" w:tblpY="190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A321E2" w:rsidRPr="00C341C0" w:rsidTr="00273772">
        <w:trPr>
          <w:cantSplit/>
          <w:trHeight w:val="1098"/>
        </w:trPr>
        <w:tc>
          <w:tcPr>
            <w:tcW w:w="4136" w:type="dxa"/>
            <w:gridSpan w:val="2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321E2" w:rsidRPr="00C341C0" w:rsidTr="00273772">
        <w:trPr>
          <w:cantSplit/>
          <w:trHeight w:val="1098"/>
        </w:trPr>
        <w:tc>
          <w:tcPr>
            <w:tcW w:w="1261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1E2" w:rsidRPr="00C341C0" w:rsidTr="00273772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321E2" w:rsidRPr="00C341C0" w:rsidTr="0027377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A321E2" w:rsidRPr="00C341C0" w:rsidTr="00273772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1 01 02000 00 0000 110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  <w:hyperlink r:id="rId9" w:history="1">
              <w:r w:rsidRPr="00C341C0">
                <w:rPr>
                  <w:rFonts w:ascii="Times New Roman" w:hAnsi="Times New Roman" w:cs="Times New Roman"/>
                  <w:u w:val="single"/>
                </w:rPr>
                <w:t>&lt;*&gt;</w:t>
              </w:r>
            </w:hyperlink>
          </w:p>
        </w:tc>
      </w:tr>
      <w:tr w:rsidR="00A321E2" w:rsidRPr="00C341C0" w:rsidTr="00273772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  <w:hyperlink r:id="rId10" w:history="1">
              <w:r w:rsidRPr="00C341C0">
                <w:rPr>
                  <w:rFonts w:ascii="Times New Roman" w:hAnsi="Times New Roman" w:cs="Times New Roman"/>
                  <w:u w:val="single"/>
                </w:rPr>
                <w:t>&lt;*&gt;</w:t>
              </w:r>
            </w:hyperlink>
          </w:p>
        </w:tc>
      </w:tr>
      <w:tr w:rsidR="00A321E2" w:rsidRPr="00C341C0" w:rsidTr="00273772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1 05 03000 00 0000 110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  <w:hyperlink r:id="rId11" w:history="1">
              <w:r w:rsidRPr="00C341C0">
                <w:rPr>
                  <w:rFonts w:ascii="Times New Roman" w:hAnsi="Times New Roman" w:cs="Times New Roman"/>
                  <w:u w:val="single"/>
                </w:rPr>
                <w:t>&lt;*&gt;</w:t>
              </w:r>
            </w:hyperlink>
          </w:p>
        </w:tc>
      </w:tr>
      <w:tr w:rsidR="00A321E2" w:rsidRPr="00C341C0" w:rsidTr="00273772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Налог на имущество физических лиц </w:t>
            </w:r>
            <w:hyperlink r:id="rId12" w:history="1">
              <w:r w:rsidRPr="00C341C0">
                <w:rPr>
                  <w:rFonts w:ascii="Times New Roman" w:hAnsi="Times New Roman" w:cs="Times New Roman"/>
                  <w:u w:val="single"/>
                </w:rPr>
                <w:t>&lt;*&gt;</w:t>
              </w:r>
            </w:hyperlink>
          </w:p>
        </w:tc>
      </w:tr>
      <w:tr w:rsidR="00A321E2" w:rsidRPr="00C341C0" w:rsidTr="0027377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Земельный налог </w:t>
            </w:r>
            <w:hyperlink r:id="rId13" w:history="1">
              <w:r w:rsidRPr="00C341C0">
                <w:rPr>
                  <w:rFonts w:ascii="Times New Roman" w:hAnsi="Times New Roman" w:cs="Times New Roman"/>
                  <w:u w:val="single"/>
                </w:rPr>
                <w:t>&lt;*&gt;</w:t>
              </w:r>
            </w:hyperlink>
          </w:p>
        </w:tc>
      </w:tr>
    </w:tbl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tbl>
      <w:tblPr>
        <w:tblW w:w="1052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3898"/>
        <w:gridCol w:w="1424"/>
        <w:gridCol w:w="266"/>
        <w:gridCol w:w="1771"/>
      </w:tblGrid>
      <w:tr w:rsidR="00A321E2" w:rsidRPr="00C341C0" w:rsidTr="00273772">
        <w:trPr>
          <w:trHeight w:val="2306"/>
        </w:trPr>
        <w:tc>
          <w:tcPr>
            <w:tcW w:w="3161" w:type="dxa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br w:type="page"/>
            </w:r>
            <w:r w:rsidRPr="00C341C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359" w:type="dxa"/>
            <w:gridSpan w:val="4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Приложение 5  </w:t>
            </w:r>
          </w:p>
          <w:p w:rsidR="00A321E2" w:rsidRPr="00C341C0" w:rsidRDefault="00A321E2" w:rsidP="00273772">
            <w:pPr>
              <w:spacing w:after="0" w:line="240" w:lineRule="auto"/>
              <w:ind w:firstLine="45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к  бюджету  сельского поселения</w:t>
            </w:r>
          </w:p>
          <w:p w:rsidR="00A321E2" w:rsidRPr="00C341C0" w:rsidRDefault="00A321E2" w:rsidP="00273772">
            <w:pPr>
              <w:spacing w:after="0" w:line="240" w:lineRule="auto"/>
              <w:ind w:firstLine="45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Пушкинский сельсовет Добринского </w:t>
            </w:r>
          </w:p>
          <w:p w:rsidR="00A321E2" w:rsidRPr="00C341C0" w:rsidRDefault="00A321E2" w:rsidP="00273772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муниципального района Липецкой области</w:t>
            </w:r>
          </w:p>
          <w:p w:rsidR="00A321E2" w:rsidRPr="00C341C0" w:rsidRDefault="00A321E2" w:rsidP="00273772">
            <w:pPr>
              <w:tabs>
                <w:tab w:val="left" w:pos="420"/>
                <w:tab w:val="right" w:pos="7299"/>
                <w:tab w:val="right" w:pos="89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ab/>
            </w:r>
            <w:r w:rsidRPr="00C341C0">
              <w:rPr>
                <w:rFonts w:ascii="Times New Roman" w:hAnsi="Times New Roman" w:cs="Times New Roman"/>
              </w:rPr>
              <w:tab/>
              <w:t>Российской Федерации на 2018 год</w:t>
            </w:r>
          </w:p>
          <w:p w:rsidR="00A321E2" w:rsidRPr="00C341C0" w:rsidRDefault="00A321E2" w:rsidP="00273772">
            <w:pPr>
              <w:tabs>
                <w:tab w:val="left" w:pos="420"/>
                <w:tab w:val="right" w:pos="89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и плановый период 2019 и 2020 годов.</w:t>
            </w:r>
          </w:p>
          <w:p w:rsidR="00A321E2" w:rsidRPr="00C341C0" w:rsidRDefault="00A321E2" w:rsidP="00273772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tabs>
                <w:tab w:val="left" w:pos="420"/>
                <w:tab w:val="right" w:pos="89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.</w:t>
            </w: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A321E2" w:rsidRPr="00C341C0" w:rsidTr="00273772">
        <w:trPr>
          <w:trHeight w:val="1107"/>
        </w:trPr>
        <w:tc>
          <w:tcPr>
            <w:tcW w:w="1052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lastRenderedPageBreak/>
              <w:t>Объем доходов по бюджету сельского поселения</w:t>
            </w: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Пушкинский сельсовет  на 2018 год</w:t>
            </w:r>
          </w:p>
        </w:tc>
      </w:tr>
      <w:tr w:rsidR="00A321E2" w:rsidRPr="00C341C0" w:rsidTr="00273772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1E2" w:rsidRPr="00C341C0" w:rsidTr="00273772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2018 г.</w:t>
            </w:r>
          </w:p>
        </w:tc>
      </w:tr>
      <w:tr w:rsidR="00A321E2" w:rsidRPr="00C341C0" w:rsidTr="00273772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1E2" w:rsidRPr="00C341C0" w:rsidTr="00273772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3 231 900,00</w:t>
            </w:r>
          </w:p>
        </w:tc>
      </w:tr>
      <w:tr w:rsidR="00A321E2" w:rsidRPr="00C341C0" w:rsidTr="00273772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1 220 500,00</w:t>
            </w:r>
          </w:p>
        </w:tc>
      </w:tr>
      <w:tr w:rsidR="00A321E2" w:rsidRPr="00C341C0" w:rsidTr="00273772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130 000,00</w:t>
            </w:r>
          </w:p>
        </w:tc>
      </w:tr>
      <w:tr w:rsidR="00A321E2" w:rsidRPr="00C341C0" w:rsidTr="00273772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2 400,00</w:t>
            </w:r>
          </w:p>
        </w:tc>
      </w:tr>
      <w:tr w:rsidR="00A321E2" w:rsidRPr="00C341C0" w:rsidTr="00273772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145 000,00</w:t>
            </w:r>
          </w:p>
        </w:tc>
      </w:tr>
      <w:tr w:rsidR="00A321E2" w:rsidRPr="00C341C0" w:rsidTr="00273772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1 732 000,00</w:t>
            </w:r>
          </w:p>
        </w:tc>
      </w:tr>
      <w:tr w:rsidR="00A321E2" w:rsidRPr="00C341C0" w:rsidTr="00273772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108 00000 00 0000 000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  <w:tr w:rsidR="00A321E2" w:rsidRPr="00C341C0" w:rsidTr="00273772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3 231 900,00</w:t>
            </w:r>
          </w:p>
        </w:tc>
      </w:tr>
      <w:tr w:rsidR="00A321E2" w:rsidRPr="00C341C0" w:rsidTr="00273772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202 15001 10 0000 151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1 243 500,00</w:t>
            </w:r>
          </w:p>
        </w:tc>
      </w:tr>
      <w:tr w:rsidR="00A321E2" w:rsidRPr="00C341C0" w:rsidTr="00273772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  <w:snapToGrid w:val="0"/>
                <w:lang w:eastAsia="en-US"/>
              </w:rPr>
              <w:t>202 15002 10 0000 151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577 300,00</w:t>
            </w:r>
          </w:p>
        </w:tc>
      </w:tr>
      <w:tr w:rsidR="00A321E2" w:rsidRPr="00C341C0" w:rsidTr="00273772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202 35118 10 0000 151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A321E2" w:rsidRPr="00C341C0" w:rsidTr="00273772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eastAsia="Times New Roman" w:hAnsi="Times New Roman" w:cs="Times New Roman"/>
              </w:rPr>
              <w:t>202 40014 10 0000 151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C341C0">
              <w:rPr>
                <w:rFonts w:ascii="Times New Roman" w:hAnsi="Times New Roman" w:cs="Times New Roman"/>
              </w:rPr>
              <w:br/>
              <w:t>значения в соответствии с заключенными соглашениями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754 725,36</w:t>
            </w:r>
          </w:p>
        </w:tc>
      </w:tr>
      <w:tr w:rsidR="00A321E2" w:rsidRPr="00C341C0" w:rsidTr="00273772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2649525,36</w:t>
            </w:r>
          </w:p>
        </w:tc>
      </w:tr>
      <w:tr w:rsidR="00A321E2" w:rsidRPr="00C341C0" w:rsidTr="00273772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5 881 425,36</w:t>
            </w:r>
          </w:p>
        </w:tc>
      </w:tr>
      <w:tr w:rsidR="00A321E2" w:rsidRPr="00C341C0" w:rsidTr="00273772">
        <w:trPr>
          <w:trHeight w:val="2306"/>
        </w:trPr>
        <w:tc>
          <w:tcPr>
            <w:tcW w:w="3161" w:type="dxa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br w:type="page"/>
            </w:r>
            <w:r w:rsidRPr="00C341C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359" w:type="dxa"/>
            <w:gridSpan w:val="4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Приложение 6  </w:t>
            </w:r>
          </w:p>
          <w:p w:rsidR="00A321E2" w:rsidRPr="00C341C0" w:rsidRDefault="00A321E2" w:rsidP="00273772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к  бюджету  сельского поселения</w:t>
            </w:r>
          </w:p>
          <w:p w:rsidR="00A321E2" w:rsidRPr="00C341C0" w:rsidRDefault="00A321E2" w:rsidP="00273772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Пушкинский сельсовет Добринского </w:t>
            </w:r>
          </w:p>
          <w:p w:rsidR="00A321E2" w:rsidRPr="00C341C0" w:rsidRDefault="00A321E2" w:rsidP="00273772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муниципального района Липецкой области</w:t>
            </w:r>
          </w:p>
          <w:p w:rsidR="00A321E2" w:rsidRPr="00C341C0" w:rsidRDefault="00A321E2" w:rsidP="00273772">
            <w:pPr>
              <w:tabs>
                <w:tab w:val="left" w:pos="420"/>
                <w:tab w:val="right" w:pos="899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Российской Федерации на 2018 год</w:t>
            </w:r>
          </w:p>
          <w:p w:rsidR="00A321E2" w:rsidRPr="00C341C0" w:rsidRDefault="00A321E2" w:rsidP="00273772">
            <w:pPr>
              <w:tabs>
                <w:tab w:val="left" w:pos="420"/>
                <w:tab w:val="right" w:pos="89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и плановый период 2019 и 2020 годов.</w:t>
            </w:r>
          </w:p>
          <w:p w:rsidR="00A321E2" w:rsidRPr="00C341C0" w:rsidRDefault="00A321E2" w:rsidP="00273772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tabs>
                <w:tab w:val="left" w:pos="420"/>
                <w:tab w:val="right" w:pos="899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A321E2" w:rsidRPr="00C341C0" w:rsidTr="00273772">
        <w:trPr>
          <w:trHeight w:val="1447"/>
        </w:trPr>
        <w:tc>
          <w:tcPr>
            <w:tcW w:w="1052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Объем доходов по бюджету сельского поселения</w:t>
            </w: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Пушкинский сельсовет  на плановый период 2019-2020 годов</w:t>
            </w:r>
          </w:p>
        </w:tc>
      </w:tr>
      <w:tr w:rsidR="00A321E2" w:rsidRPr="00C341C0" w:rsidTr="00273772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A321E2" w:rsidRPr="00C341C0" w:rsidTr="00273772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3 276 400,00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3 331 400,00</w:t>
            </w:r>
          </w:p>
        </w:tc>
      </w:tr>
      <w:tr w:rsidR="00A321E2" w:rsidRPr="00C341C0" w:rsidTr="00273772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1 255 000,00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1 295 000,00</w:t>
            </w:r>
          </w:p>
        </w:tc>
      </w:tr>
      <w:tr w:rsidR="00A321E2" w:rsidRPr="00C341C0" w:rsidTr="00273772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140 000,00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155 000,00</w:t>
            </w:r>
          </w:p>
        </w:tc>
      </w:tr>
      <w:tr w:rsidR="00A321E2" w:rsidRPr="00C341C0" w:rsidTr="00273772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2 400,00</w:t>
            </w:r>
          </w:p>
        </w:tc>
      </w:tr>
      <w:tr w:rsidR="00A321E2" w:rsidRPr="00C341C0" w:rsidTr="00273772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145 000,00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145 000,00</w:t>
            </w:r>
          </w:p>
        </w:tc>
      </w:tr>
      <w:tr w:rsidR="00A321E2" w:rsidRPr="00C341C0" w:rsidTr="00273772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1 732 000,00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1 732 000,00</w:t>
            </w:r>
          </w:p>
        </w:tc>
      </w:tr>
      <w:tr w:rsidR="00A321E2" w:rsidRPr="00C341C0" w:rsidTr="00273772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108 00000 00 0000 000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  <w:tr w:rsidR="00A321E2" w:rsidRPr="00C341C0" w:rsidTr="00273772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3 276 400,00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3 331 400,00</w:t>
            </w:r>
          </w:p>
        </w:tc>
      </w:tr>
      <w:tr w:rsidR="00A321E2" w:rsidRPr="00C341C0" w:rsidTr="00273772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202 15001 10 0000 151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1 072 000,00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1 047 000,00</w:t>
            </w:r>
          </w:p>
        </w:tc>
      </w:tr>
      <w:tr w:rsidR="00A321E2" w:rsidRPr="00C341C0" w:rsidTr="00273772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202 35118 01 0000 151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A321E2" w:rsidRPr="00C341C0" w:rsidTr="00273772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1 147 200,00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1 125 800,00</w:t>
            </w:r>
          </w:p>
        </w:tc>
      </w:tr>
      <w:tr w:rsidR="00A321E2" w:rsidRPr="00C341C0" w:rsidTr="00273772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321E2" w:rsidRPr="00C341C0" w:rsidRDefault="00A321E2" w:rsidP="0027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 4 457 200,00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7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Российской   Федерации  на 2018 год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руб.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701"/>
      </w:tblGrid>
      <w:tr w:rsidR="00A321E2" w:rsidRPr="00C341C0" w:rsidTr="0027377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pStyle w:val="3"/>
              <w:rPr>
                <w:b w:val="0"/>
                <w:sz w:val="22"/>
                <w:szCs w:val="22"/>
              </w:rPr>
            </w:pPr>
          </w:p>
          <w:p w:rsidR="00A321E2" w:rsidRPr="00C341C0" w:rsidRDefault="00A321E2" w:rsidP="00273772">
            <w:pPr>
              <w:pStyle w:val="3"/>
              <w:rPr>
                <w:b w:val="0"/>
                <w:sz w:val="22"/>
                <w:szCs w:val="22"/>
              </w:rPr>
            </w:pPr>
            <w:r w:rsidRPr="00C341C0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2018 год</w:t>
            </w:r>
          </w:p>
        </w:tc>
      </w:tr>
      <w:tr w:rsidR="00A321E2" w:rsidRPr="00C341C0" w:rsidTr="0027377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4 981 425,36</w:t>
            </w:r>
          </w:p>
        </w:tc>
      </w:tr>
      <w:tr w:rsidR="00A321E2" w:rsidRPr="00C341C0" w:rsidTr="0027377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2 837 214,00</w:t>
            </w:r>
          </w:p>
        </w:tc>
      </w:tr>
      <w:tr w:rsidR="00A321E2" w:rsidRPr="00C341C0" w:rsidTr="0027377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791 877,00</w:t>
            </w:r>
          </w:p>
        </w:tc>
      </w:tr>
      <w:tr w:rsidR="00A321E2" w:rsidRPr="00C341C0" w:rsidTr="0027377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1 889 867,00</w:t>
            </w:r>
          </w:p>
        </w:tc>
      </w:tr>
      <w:tr w:rsidR="00A321E2" w:rsidRPr="00C341C0" w:rsidTr="0027377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143 970,00</w:t>
            </w:r>
          </w:p>
        </w:tc>
      </w:tr>
      <w:tr w:rsidR="00A321E2" w:rsidRPr="00C341C0" w:rsidTr="0027377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11 500,00</w:t>
            </w:r>
          </w:p>
        </w:tc>
      </w:tr>
      <w:tr w:rsidR="00A321E2" w:rsidRPr="00C341C0" w:rsidTr="0027377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74 000,00</w:t>
            </w:r>
          </w:p>
        </w:tc>
      </w:tr>
      <w:tr w:rsidR="00A321E2" w:rsidRPr="00C341C0" w:rsidTr="0027377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74 000,00</w:t>
            </w:r>
          </w:p>
        </w:tc>
      </w:tr>
      <w:tr w:rsidR="00A321E2" w:rsidRPr="00C341C0" w:rsidTr="00273772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747 200,00</w:t>
            </w:r>
          </w:p>
        </w:tc>
      </w:tr>
      <w:tr w:rsidR="00A321E2" w:rsidRPr="00C341C0" w:rsidTr="00273772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747 200,00</w:t>
            </w:r>
          </w:p>
        </w:tc>
      </w:tr>
      <w:tr w:rsidR="00A321E2" w:rsidRPr="00C341C0" w:rsidTr="0027377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226 573,36</w:t>
            </w:r>
          </w:p>
        </w:tc>
      </w:tr>
      <w:tr w:rsidR="00A321E2" w:rsidRPr="00C341C0" w:rsidTr="00273772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7 525,36</w:t>
            </w:r>
          </w:p>
        </w:tc>
      </w:tr>
      <w:tr w:rsidR="00A321E2" w:rsidRPr="00C341C0" w:rsidTr="0027377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219 048,00</w:t>
            </w:r>
          </w:p>
        </w:tc>
      </w:tr>
      <w:tr w:rsidR="00A321E2" w:rsidRPr="00C341C0" w:rsidTr="0027377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960 762,00</w:t>
            </w:r>
          </w:p>
        </w:tc>
      </w:tr>
      <w:tr w:rsidR="00A321E2" w:rsidRPr="00C341C0" w:rsidTr="0027377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 960 762,00</w:t>
            </w:r>
          </w:p>
        </w:tc>
      </w:tr>
      <w:tr w:rsidR="00A321E2" w:rsidRPr="00C341C0" w:rsidTr="0027377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134 676,00</w:t>
            </w:r>
          </w:p>
        </w:tc>
      </w:tr>
      <w:tr w:rsidR="00A321E2" w:rsidRPr="00C341C0" w:rsidTr="0027377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134 676,00</w:t>
            </w:r>
          </w:p>
        </w:tc>
      </w:tr>
      <w:tr w:rsidR="00A321E2" w:rsidRPr="00C341C0" w:rsidTr="0027377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A321E2" w:rsidRPr="00C341C0" w:rsidTr="0027377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1 000,00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  <w:bCs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8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и плановый период 2019 и 2020 годов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Российской Федерации  на плановый период 2019 и 2020 годов.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руб.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708"/>
        <w:gridCol w:w="567"/>
        <w:gridCol w:w="1560"/>
        <w:gridCol w:w="1559"/>
      </w:tblGrid>
      <w:tr w:rsidR="00A321E2" w:rsidRPr="00C341C0" w:rsidTr="00273772">
        <w:trPr>
          <w:cantSplit/>
          <w:trHeight w:val="15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pStyle w:val="3"/>
              <w:rPr>
                <w:b w:val="0"/>
                <w:sz w:val="22"/>
                <w:szCs w:val="22"/>
              </w:rPr>
            </w:pPr>
          </w:p>
          <w:p w:rsidR="00A321E2" w:rsidRPr="00C341C0" w:rsidRDefault="00A321E2" w:rsidP="00273772">
            <w:pPr>
              <w:pStyle w:val="3"/>
              <w:rPr>
                <w:b w:val="0"/>
                <w:sz w:val="22"/>
                <w:szCs w:val="22"/>
              </w:rPr>
            </w:pPr>
            <w:r w:rsidRPr="00C341C0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A321E2" w:rsidRPr="00C341C0" w:rsidTr="00273772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4 423 600,00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 4 457 200,00</w:t>
            </w:r>
          </w:p>
        </w:tc>
      </w:tr>
      <w:tr w:rsidR="00A321E2" w:rsidRPr="00C341C0" w:rsidTr="00273772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2 847 957,00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2 847 957,00</w:t>
            </w:r>
          </w:p>
        </w:tc>
      </w:tr>
      <w:tr w:rsidR="00A321E2" w:rsidRPr="00C341C0" w:rsidTr="00273772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791 877,00</w:t>
            </w:r>
          </w:p>
        </w:tc>
      </w:tr>
      <w:tr w:rsidR="00A321E2" w:rsidRPr="00C341C0" w:rsidTr="00273772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1 900 610,00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1 900 610,00</w:t>
            </w:r>
          </w:p>
        </w:tc>
      </w:tr>
      <w:tr w:rsidR="00A321E2" w:rsidRPr="00C341C0" w:rsidTr="00273772">
        <w:trPr>
          <w:trHeight w:val="43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143 970,00</w:t>
            </w:r>
          </w:p>
        </w:tc>
      </w:tr>
      <w:tr w:rsidR="00A321E2" w:rsidRPr="00C341C0" w:rsidTr="00273772">
        <w:trPr>
          <w:trHeight w:val="19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11 500,00</w:t>
            </w:r>
          </w:p>
        </w:tc>
      </w:tr>
      <w:tr w:rsidR="00A321E2" w:rsidRPr="00C341C0" w:rsidTr="00273772">
        <w:trPr>
          <w:trHeight w:val="30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A321E2" w:rsidRPr="00C341C0" w:rsidTr="00273772">
        <w:trPr>
          <w:trHeight w:val="28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78 800,00</w:t>
            </w:r>
          </w:p>
        </w:tc>
      </w:tr>
      <w:tr w:rsidR="00A321E2" w:rsidRPr="00C341C0" w:rsidTr="00273772">
        <w:trPr>
          <w:trHeight w:val="4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1 215 767,00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1 165 767,00</w:t>
            </w:r>
          </w:p>
        </w:tc>
      </w:tr>
      <w:tr w:rsidR="00A321E2" w:rsidRPr="00C341C0" w:rsidTr="00273772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 1 215 767,00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 1 165 767,00</w:t>
            </w:r>
          </w:p>
        </w:tc>
      </w:tr>
      <w:tr w:rsidR="00A321E2" w:rsidRPr="00C341C0" w:rsidTr="00273772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134 676,00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134 676,00</w:t>
            </w:r>
          </w:p>
        </w:tc>
      </w:tr>
      <w:tr w:rsidR="00A321E2" w:rsidRPr="00C341C0" w:rsidTr="00273772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134 676,00</w:t>
            </w:r>
          </w:p>
        </w:tc>
      </w:tr>
      <w:tr w:rsidR="00A321E2" w:rsidRPr="00C341C0" w:rsidTr="00273772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230 000,00</w:t>
            </w:r>
          </w:p>
        </w:tc>
      </w:tr>
      <w:tr w:rsidR="00A321E2" w:rsidRPr="00C341C0" w:rsidTr="00273772">
        <w:trPr>
          <w:trHeight w:val="2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</w:tbl>
    <w:p w:rsidR="00A321E2" w:rsidRPr="00C341C0" w:rsidRDefault="00A321E2" w:rsidP="00A321E2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br w:type="page"/>
      </w: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lastRenderedPageBreak/>
        <w:t>Приложение № 9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1C0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A321E2" w:rsidRPr="00C341C0" w:rsidRDefault="00A321E2" w:rsidP="00A321E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  <w:b/>
          <w:bCs/>
        </w:rPr>
        <w:t>расходов бюджета сельского поселения на 2018 год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A321E2" w:rsidRPr="00C341C0" w:rsidTr="00273772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Главный</w:t>
            </w: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4 981 425,36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2 837 214,00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1 889 867,00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1 889 867,00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1 889 867,00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41C0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1 430 972,00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458 895,00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352 618,00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</w:tr>
      <w:tr w:rsidR="00A321E2" w:rsidRPr="00C341C0" w:rsidTr="0027377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3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74 000,00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</w:t>
            </w:r>
            <w:r w:rsidRPr="00C341C0">
              <w:rPr>
                <w:rFonts w:ascii="Times New Roman" w:hAnsi="Times New Roman" w:cs="Times New Roman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67 200,00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747 200,00 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226 573,36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219 048,00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219 048,00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219 048,00</w:t>
            </w: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Подпрограмма «Обеспечение населения качественной, развитой инфраструктурой и повышение уровня благоустройства </w:t>
            </w:r>
            <w:r w:rsidRPr="00C341C0">
              <w:rPr>
                <w:rFonts w:ascii="Times New Roman" w:hAnsi="Times New Roman" w:cs="Times New Roman"/>
              </w:rPr>
              <w:lastRenderedPageBreak/>
              <w:t>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219 048,00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pStyle w:val="af3"/>
              <w:rPr>
                <w:sz w:val="22"/>
              </w:rPr>
            </w:pPr>
            <w:r w:rsidRPr="00C341C0">
              <w:rPr>
                <w:sz w:val="22"/>
                <w:szCs w:val="22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17 694,00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17 694,00</w:t>
            </w:r>
          </w:p>
        </w:tc>
      </w:tr>
      <w:tr w:rsidR="00A321E2" w:rsidRPr="00C341C0" w:rsidTr="0027377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17 694,00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134,676,00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10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A321E2" w:rsidRPr="00C341C0" w:rsidRDefault="00A321E2" w:rsidP="00A321E2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1C0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A321E2" w:rsidRPr="00C341C0" w:rsidRDefault="00A321E2" w:rsidP="00A321E2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341C0">
        <w:rPr>
          <w:rFonts w:ascii="Times New Roman" w:hAnsi="Times New Roman" w:cs="Times New Roman"/>
          <w:b/>
          <w:bCs/>
        </w:rPr>
        <w:t xml:space="preserve">  расходов бюджета сельского поселения на плановый период 2019 и 2020 годов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9"/>
        <w:gridCol w:w="567"/>
        <w:gridCol w:w="709"/>
        <w:gridCol w:w="1418"/>
        <w:gridCol w:w="567"/>
        <w:gridCol w:w="1559"/>
        <w:gridCol w:w="1559"/>
      </w:tblGrid>
      <w:tr w:rsidR="00A321E2" w:rsidRPr="00C341C0" w:rsidTr="00273772">
        <w:trPr>
          <w:cantSplit/>
          <w:trHeight w:val="17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Главный</w:t>
            </w: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4 457 200,00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2 847 957,00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2 847 957,00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1 900 610,00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1 900 610,00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469 638,00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469 638,00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363 361,00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363 361,00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</w:tr>
      <w:tr w:rsidR="00A321E2" w:rsidRPr="00C341C0" w:rsidTr="00273772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3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2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C341C0">
              <w:rPr>
                <w:rFonts w:ascii="Times New Roman" w:hAnsi="Times New Roman" w:cs="Times New Roman"/>
              </w:rPr>
              <w:lastRenderedPageBreak/>
              <w:t xml:space="preserve">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72 000,00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Основное мероприятие </w:t>
            </w:r>
            <w:r w:rsidRPr="00C341C0">
              <w:rPr>
                <w:rFonts w:ascii="Times New Roman" w:hAnsi="Times New Roman" w:cs="Times New Roman"/>
                <w:bCs/>
              </w:rPr>
              <w:lastRenderedPageBreak/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134,676,00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134,676,00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</w:tbl>
    <w:p w:rsidR="00A321E2" w:rsidRPr="00C341C0" w:rsidRDefault="00A321E2" w:rsidP="00A321E2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br w:type="page"/>
      </w: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lastRenderedPageBreak/>
        <w:t>Приложение № 11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A321E2" w:rsidRPr="00C341C0" w:rsidRDefault="00A321E2" w:rsidP="00A321E2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2018 год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руб.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"/>
        <w:gridCol w:w="567"/>
        <w:gridCol w:w="1701"/>
        <w:gridCol w:w="709"/>
        <w:gridCol w:w="1559"/>
      </w:tblGrid>
      <w:tr w:rsidR="00A321E2" w:rsidRPr="00C341C0" w:rsidTr="00273772">
        <w:trPr>
          <w:cantSplit/>
          <w:trHeight w:val="2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4 981 425,36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2 837 214,00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6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1 889 867,00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1 889 867,00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1 889 867,00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458 895,00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352 618,00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</w:tr>
      <w:tr w:rsidR="00A321E2" w:rsidRPr="00C341C0" w:rsidTr="00273772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3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74 000,00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67 200,00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C341C0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747 200,00 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226 573,36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219 048,00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219 048,00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219 048,00</w:t>
            </w: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219 048,00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pStyle w:val="af3"/>
              <w:rPr>
                <w:sz w:val="22"/>
              </w:rPr>
            </w:pPr>
            <w:r w:rsidRPr="00C341C0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17 694,00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17 694,00</w:t>
            </w:r>
          </w:p>
        </w:tc>
      </w:tr>
      <w:tr w:rsidR="00A321E2" w:rsidRPr="00C341C0" w:rsidTr="00273772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17 694,00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134,676,00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 xml:space="preserve">Закупка товаров, работ и услуг для  обеспечения  </w:t>
            </w:r>
            <w:r w:rsidRPr="00C341C0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1 000,00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</w:rPr>
        <w:lastRenderedPageBreak/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12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A321E2" w:rsidRPr="00C341C0" w:rsidRDefault="00A321E2" w:rsidP="00A321E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321E2" w:rsidRPr="00C341C0" w:rsidRDefault="00A321E2" w:rsidP="00A321E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плановый период 2019 и 2020 годов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руб.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709"/>
        <w:gridCol w:w="1418"/>
        <w:gridCol w:w="567"/>
        <w:gridCol w:w="1559"/>
        <w:gridCol w:w="1559"/>
      </w:tblGrid>
      <w:tr w:rsidR="00A321E2" w:rsidRPr="00C341C0" w:rsidTr="00273772">
        <w:trPr>
          <w:cantSplit/>
          <w:trHeight w:val="1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4 457 200,00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2 847 957,00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2 847 957,00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9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1 900 610,00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1 900 610,00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Расходы на выплаты по оплате труда работников органов местного </w:t>
            </w:r>
            <w:r w:rsidRPr="00C341C0">
              <w:rPr>
                <w:rFonts w:ascii="Times New Roman" w:hAnsi="Times New Roman" w:cs="Times New Roman"/>
                <w:bCs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469 638,00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469 638,00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363 361,00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363 361,00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</w:tr>
      <w:tr w:rsidR="00A321E2" w:rsidRPr="00C341C0" w:rsidTr="0027377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3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A321E2" w:rsidRPr="00C341C0" w:rsidTr="00273772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C341C0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72 000,00</w:t>
            </w:r>
          </w:p>
        </w:tc>
      </w:tr>
      <w:tr w:rsidR="00A321E2" w:rsidRPr="00C341C0" w:rsidTr="00273772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134,676,00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134,676,00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Подпрограмма «Развитие социальной сферы на территории сельского </w:t>
            </w:r>
            <w:r w:rsidRPr="00C341C0">
              <w:rPr>
                <w:rFonts w:ascii="Times New Roman" w:hAnsi="Times New Roman" w:cs="Times New Roman"/>
              </w:rPr>
              <w:lastRenderedPageBreak/>
              <w:t>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A321E2" w:rsidRPr="00C341C0" w:rsidTr="00273772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br w:type="page"/>
      </w: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lastRenderedPageBreak/>
        <w:t>Приложение № 13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из областного бюджета на 2018 год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A321E2" w:rsidRPr="00C341C0" w:rsidTr="00273772">
        <w:tc>
          <w:tcPr>
            <w:tcW w:w="7920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2018 год</w:t>
            </w:r>
          </w:p>
        </w:tc>
      </w:tr>
      <w:tr w:rsidR="00A321E2" w:rsidRPr="00C341C0" w:rsidTr="00273772">
        <w:tc>
          <w:tcPr>
            <w:tcW w:w="7920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1 243 500,00</w:t>
            </w:r>
          </w:p>
        </w:tc>
      </w:tr>
      <w:tr w:rsidR="00A321E2" w:rsidRPr="00C341C0" w:rsidTr="00273772">
        <w:tc>
          <w:tcPr>
            <w:tcW w:w="7920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341C0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577 300,00</w:t>
            </w:r>
          </w:p>
        </w:tc>
      </w:tr>
      <w:tr w:rsidR="00A321E2" w:rsidRPr="00C341C0" w:rsidTr="00273772">
        <w:tc>
          <w:tcPr>
            <w:tcW w:w="7920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A321E2" w:rsidRPr="00C341C0" w:rsidTr="00273772">
        <w:tc>
          <w:tcPr>
            <w:tcW w:w="7920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1 894 800,00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  <w:b/>
          <w:bCs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14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A321E2" w:rsidRPr="00C341C0" w:rsidRDefault="00A321E2" w:rsidP="00A321E2">
      <w:pPr>
        <w:pStyle w:val="a4"/>
        <w:spacing w:after="0"/>
        <w:jc w:val="right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из областного бюджета на плановый период 2019 и 2020 годов</w:t>
      </w:r>
    </w:p>
    <w:p w:rsidR="00A321E2" w:rsidRPr="00C341C0" w:rsidRDefault="00A321E2" w:rsidP="00A321E2">
      <w:pPr>
        <w:pStyle w:val="a4"/>
        <w:spacing w:after="0"/>
        <w:jc w:val="right"/>
        <w:rPr>
          <w:sz w:val="22"/>
          <w:szCs w:val="22"/>
        </w:rPr>
      </w:pPr>
      <w:r w:rsidRPr="00C341C0">
        <w:rPr>
          <w:sz w:val="22"/>
          <w:szCs w:val="22"/>
        </w:rPr>
        <w:t xml:space="preserve">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4"/>
        <w:gridCol w:w="1701"/>
        <w:gridCol w:w="1701"/>
      </w:tblGrid>
      <w:tr w:rsidR="00A321E2" w:rsidRPr="00C341C0" w:rsidTr="00273772">
        <w:tc>
          <w:tcPr>
            <w:tcW w:w="6134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2020 год</w:t>
            </w:r>
          </w:p>
        </w:tc>
      </w:tr>
      <w:tr w:rsidR="00A321E2" w:rsidRPr="00C341C0" w:rsidTr="00273772">
        <w:tc>
          <w:tcPr>
            <w:tcW w:w="6134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1 072 000,00</w:t>
            </w:r>
          </w:p>
        </w:tc>
        <w:tc>
          <w:tcPr>
            <w:tcW w:w="1701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1 047 000,00</w:t>
            </w:r>
          </w:p>
        </w:tc>
      </w:tr>
      <w:tr w:rsidR="00A321E2" w:rsidRPr="00C341C0" w:rsidTr="00273772">
        <w:tc>
          <w:tcPr>
            <w:tcW w:w="6134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701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 </w:t>
            </w: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A321E2" w:rsidRPr="00C341C0" w:rsidTr="00273772">
        <w:tc>
          <w:tcPr>
            <w:tcW w:w="6134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1 147 200,00</w:t>
            </w:r>
          </w:p>
        </w:tc>
        <w:tc>
          <w:tcPr>
            <w:tcW w:w="1701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1 125 800,00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  <w:b/>
          <w:bCs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15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Объем межбюджетных трансфертов,  передаваемых бюджету</w:t>
      </w: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муниципального района из бюджета сельского поселения</w:t>
      </w: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на осуществление части полномочий по решению</w:t>
      </w: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вопросов местного значения на 2018 год</w:t>
      </w:r>
    </w:p>
    <w:p w:rsidR="00A321E2" w:rsidRPr="00C341C0" w:rsidRDefault="00A321E2" w:rsidP="00A321E2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A321E2" w:rsidRPr="00C341C0" w:rsidTr="00273772">
        <w:tc>
          <w:tcPr>
            <w:tcW w:w="7392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2018 год</w:t>
            </w:r>
          </w:p>
        </w:tc>
      </w:tr>
      <w:tr w:rsidR="00A321E2" w:rsidRPr="00C341C0" w:rsidTr="00273772">
        <w:tc>
          <w:tcPr>
            <w:tcW w:w="7392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76 470,00</w:t>
            </w:r>
          </w:p>
        </w:tc>
      </w:tr>
      <w:tr w:rsidR="00A321E2" w:rsidRPr="00C341C0" w:rsidTr="00273772">
        <w:tc>
          <w:tcPr>
            <w:tcW w:w="7392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42 500,00</w:t>
            </w:r>
          </w:p>
        </w:tc>
      </w:tr>
      <w:tr w:rsidR="00A321E2" w:rsidRPr="00C341C0" w:rsidTr="00273772">
        <w:tc>
          <w:tcPr>
            <w:tcW w:w="7392" w:type="dxa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25 000,00</w:t>
            </w:r>
          </w:p>
        </w:tc>
      </w:tr>
      <w:tr w:rsidR="00A321E2" w:rsidRPr="00C341C0" w:rsidTr="00273772">
        <w:tc>
          <w:tcPr>
            <w:tcW w:w="7392" w:type="dxa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143 970,00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16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Объем межбюджетных трансфертов,  передаваемых бюджету</w:t>
      </w: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муниципального района из бюджета сельского поселения</w:t>
      </w: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на осуществление части полномочий по решению</w:t>
      </w:r>
    </w:p>
    <w:p w:rsidR="00A321E2" w:rsidRPr="00C341C0" w:rsidRDefault="00A321E2" w:rsidP="00A321E2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вопросов местного значения на плановый период 2019 и 2020 годов.</w:t>
      </w:r>
    </w:p>
    <w:p w:rsidR="00A321E2" w:rsidRPr="00C341C0" w:rsidRDefault="00A321E2" w:rsidP="00A321E2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    руб.      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2"/>
        <w:gridCol w:w="1843"/>
        <w:gridCol w:w="1843"/>
      </w:tblGrid>
      <w:tr w:rsidR="00A321E2" w:rsidRPr="00C341C0" w:rsidTr="00273772">
        <w:tc>
          <w:tcPr>
            <w:tcW w:w="5992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3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2020 год</w:t>
            </w:r>
          </w:p>
        </w:tc>
      </w:tr>
      <w:tr w:rsidR="00A321E2" w:rsidRPr="00C341C0" w:rsidTr="00273772">
        <w:tc>
          <w:tcPr>
            <w:tcW w:w="5992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43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76 470,00</w:t>
            </w:r>
          </w:p>
        </w:tc>
        <w:tc>
          <w:tcPr>
            <w:tcW w:w="1843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76 470,00</w:t>
            </w:r>
          </w:p>
        </w:tc>
      </w:tr>
      <w:tr w:rsidR="00A321E2" w:rsidRPr="00C341C0" w:rsidTr="00273772">
        <w:tc>
          <w:tcPr>
            <w:tcW w:w="5992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843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42 500,00</w:t>
            </w:r>
          </w:p>
        </w:tc>
        <w:tc>
          <w:tcPr>
            <w:tcW w:w="1843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42 500,00</w:t>
            </w:r>
          </w:p>
        </w:tc>
      </w:tr>
      <w:tr w:rsidR="00A321E2" w:rsidRPr="00C341C0" w:rsidTr="00273772">
        <w:tc>
          <w:tcPr>
            <w:tcW w:w="5992" w:type="dxa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843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25 000,00</w:t>
            </w:r>
          </w:p>
        </w:tc>
      </w:tr>
      <w:tr w:rsidR="00A321E2" w:rsidRPr="00C341C0" w:rsidTr="00273772">
        <w:tc>
          <w:tcPr>
            <w:tcW w:w="5992" w:type="dxa"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 ВСЕГО:</w:t>
            </w:r>
          </w:p>
        </w:tc>
        <w:tc>
          <w:tcPr>
            <w:tcW w:w="1843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143 970,00</w:t>
            </w:r>
          </w:p>
        </w:tc>
        <w:tc>
          <w:tcPr>
            <w:tcW w:w="1843" w:type="dxa"/>
            <w:vAlign w:val="bottom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143 970,00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17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 2020 годов.</w:t>
      </w: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Объем межбюджетных трансфертов, предусмотренных к получению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из районного бюджета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на 2018 год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A321E2" w:rsidRPr="00C341C0" w:rsidTr="00273772">
        <w:tc>
          <w:tcPr>
            <w:tcW w:w="7920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Сумма</w:t>
            </w:r>
          </w:p>
        </w:tc>
      </w:tr>
      <w:tr w:rsidR="00A321E2" w:rsidRPr="00C341C0" w:rsidTr="00273772">
        <w:tc>
          <w:tcPr>
            <w:tcW w:w="7920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40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A321E2" w:rsidRPr="00C341C0" w:rsidTr="00273772">
        <w:tc>
          <w:tcPr>
            <w:tcW w:w="7920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7525,36</w:t>
            </w:r>
          </w:p>
        </w:tc>
      </w:tr>
      <w:tr w:rsidR="00A321E2" w:rsidRPr="00C341C0" w:rsidTr="00273772">
        <w:tc>
          <w:tcPr>
            <w:tcW w:w="7920" w:type="dxa"/>
          </w:tcPr>
          <w:p w:rsidR="00A321E2" w:rsidRPr="00C341C0" w:rsidRDefault="00A321E2" w:rsidP="002737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1E2" w:rsidRPr="00C341C0" w:rsidTr="00273772">
        <w:tc>
          <w:tcPr>
            <w:tcW w:w="7920" w:type="dxa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754 725,36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</w:rPr>
        <w:lastRenderedPageBreak/>
        <w:t>Приложение  18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A321E2" w:rsidRPr="00C341C0" w:rsidRDefault="00A321E2" w:rsidP="00A321E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A321E2" w:rsidRPr="00C341C0" w:rsidRDefault="00A321E2" w:rsidP="00A321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341C0">
        <w:rPr>
          <w:rFonts w:ascii="Times New Roman" w:hAnsi="Times New Roman" w:cs="Times New Roman"/>
        </w:rPr>
        <w:t>и плановый период 2019 и 2020 годов</w:t>
      </w:r>
    </w:p>
    <w:p w:rsidR="00A321E2" w:rsidRPr="00C341C0" w:rsidRDefault="00A321E2" w:rsidP="00A321E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21E2" w:rsidRPr="00C341C0" w:rsidRDefault="00A321E2" w:rsidP="00A321E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П Р О Г Р А М М А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МУНИЦИПАЛЬНЫХ   ВНУТРЕННИХ  ЗАИМСТВОВАНИЙ</w:t>
      </w:r>
    </w:p>
    <w:p w:rsidR="00A321E2" w:rsidRPr="00C341C0" w:rsidRDefault="00A321E2" w:rsidP="00A321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 xml:space="preserve">СЕЛЬСКОГО ПОСЕЛЕНИЯ ПУШКИНСКИЙ СЕЛЬСОВЕТ  НА  2018 ГОД  и плановый пер  </w:t>
      </w:r>
    </w:p>
    <w:p w:rsidR="00A321E2" w:rsidRPr="00C341C0" w:rsidRDefault="00A321E2" w:rsidP="00A321E2">
      <w:pPr>
        <w:tabs>
          <w:tab w:val="left" w:pos="952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321E2" w:rsidRPr="00C341C0" w:rsidRDefault="00A321E2" w:rsidP="00A321E2">
      <w:pPr>
        <w:tabs>
          <w:tab w:val="left" w:pos="952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Руб</w:t>
      </w:r>
    </w:p>
    <w:p w:rsidR="00A321E2" w:rsidRPr="00C341C0" w:rsidRDefault="00A321E2" w:rsidP="00A321E2">
      <w:pPr>
        <w:tabs>
          <w:tab w:val="left" w:pos="952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A321E2" w:rsidRPr="00C341C0" w:rsidTr="00273772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A321E2" w:rsidRPr="00C341C0" w:rsidTr="002737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Муниципальные 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1E2" w:rsidRPr="00C341C0" w:rsidTr="002737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1E2" w:rsidRPr="00C341C0" w:rsidTr="002737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1E2" w:rsidRPr="00C341C0" w:rsidTr="002737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1E2" w:rsidRPr="00C341C0" w:rsidTr="002737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900 000,00</w:t>
            </w:r>
          </w:p>
        </w:tc>
      </w:tr>
      <w:tr w:rsidR="00A321E2" w:rsidRPr="00C341C0" w:rsidTr="002737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2" w:rsidRPr="00C341C0" w:rsidRDefault="00A321E2" w:rsidP="0027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2" w:rsidRPr="00C341C0" w:rsidRDefault="00A321E2" w:rsidP="002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900 000,00</w:t>
            </w:r>
          </w:p>
        </w:tc>
      </w:tr>
    </w:tbl>
    <w:p w:rsidR="00A321E2" w:rsidRPr="00C341C0" w:rsidRDefault="00A321E2" w:rsidP="00A321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A321E2" w:rsidRPr="00C341C0" w:rsidRDefault="00A321E2" w:rsidP="00A321E2">
      <w:pPr>
        <w:spacing w:after="0" w:line="240" w:lineRule="auto"/>
        <w:rPr>
          <w:rFonts w:ascii="Times New Roman" w:hAnsi="Times New Roman" w:cs="Times New Roman"/>
        </w:rPr>
      </w:pPr>
    </w:p>
    <w:p w:rsidR="009B29AA" w:rsidRDefault="009B29AA"/>
    <w:sectPr w:rsidR="009B29AA" w:rsidSect="00A321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89" w:rsidRDefault="008B7489" w:rsidP="00A321E2">
      <w:pPr>
        <w:spacing w:after="0" w:line="240" w:lineRule="auto"/>
      </w:pPr>
      <w:r>
        <w:separator/>
      </w:r>
    </w:p>
  </w:endnote>
  <w:endnote w:type="continuationSeparator" w:id="1">
    <w:p w:rsidR="008B7489" w:rsidRDefault="008B7489" w:rsidP="00A3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3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89" w:rsidRDefault="008B7489" w:rsidP="00A321E2">
      <w:pPr>
        <w:spacing w:after="0" w:line="240" w:lineRule="auto"/>
      </w:pPr>
      <w:r>
        <w:separator/>
      </w:r>
    </w:p>
  </w:footnote>
  <w:footnote w:type="continuationSeparator" w:id="1">
    <w:p w:rsidR="008B7489" w:rsidRDefault="008B7489" w:rsidP="00A3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7624B3"/>
    <w:multiLevelType w:val="hybridMultilevel"/>
    <w:tmpl w:val="E50A665A"/>
    <w:lvl w:ilvl="0" w:tplc="12F6E9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B53278"/>
    <w:multiLevelType w:val="hybridMultilevel"/>
    <w:tmpl w:val="2C5E7BA2"/>
    <w:lvl w:ilvl="0" w:tplc="7D105E7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33B38"/>
    <w:multiLevelType w:val="hybridMultilevel"/>
    <w:tmpl w:val="CFD0EACE"/>
    <w:lvl w:ilvl="0" w:tplc="962EC9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A8510D"/>
    <w:multiLevelType w:val="hybridMultilevel"/>
    <w:tmpl w:val="5740BE4E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5E039B"/>
    <w:multiLevelType w:val="hybridMultilevel"/>
    <w:tmpl w:val="52945E6E"/>
    <w:lvl w:ilvl="0" w:tplc="58DC7454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71035554"/>
    <w:multiLevelType w:val="hybridMultilevel"/>
    <w:tmpl w:val="8496FDF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E2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B7489"/>
    <w:rsid w:val="008E12BA"/>
    <w:rsid w:val="0091610D"/>
    <w:rsid w:val="00961398"/>
    <w:rsid w:val="009B29AA"/>
    <w:rsid w:val="009C3398"/>
    <w:rsid w:val="009D326B"/>
    <w:rsid w:val="009E0C49"/>
    <w:rsid w:val="00A321E2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6585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2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321E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321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321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A321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321E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A321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321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A321E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321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2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21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21E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A321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21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A321E2"/>
    <w:rPr>
      <w:i/>
      <w:iCs/>
    </w:rPr>
  </w:style>
  <w:style w:type="paragraph" w:styleId="21">
    <w:name w:val="Body Text 2"/>
    <w:basedOn w:val="a"/>
    <w:link w:val="22"/>
    <w:uiPriority w:val="99"/>
    <w:unhideWhenUsed/>
    <w:rsid w:val="00A321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32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A32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32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A3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A32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21E2"/>
    <w:pPr>
      <w:ind w:left="720"/>
      <w:contextualSpacing/>
    </w:pPr>
  </w:style>
  <w:style w:type="paragraph" w:styleId="a9">
    <w:name w:val="header"/>
    <w:aliases w:val="ВерхКолонтитул"/>
    <w:basedOn w:val="a"/>
    <w:link w:val="aa"/>
    <w:rsid w:val="00A32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A321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321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A321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A3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321E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A3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A321E2"/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A321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A321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A321E2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A321E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321E2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21E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A3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napToGrid w:val="0"/>
    </w:rPr>
  </w:style>
  <w:style w:type="paragraph" w:customStyle="1" w:styleId="ConsPlusTitle">
    <w:name w:val="ConsPlusTitle"/>
    <w:rsid w:val="00A32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321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A321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Текст сноски Знак"/>
    <w:basedOn w:val="a0"/>
    <w:link w:val="af3"/>
    <w:rsid w:val="00A321E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rsid w:val="00A321E2"/>
    <w:rPr>
      <w:color w:val="0000FF"/>
      <w:u w:val="single"/>
    </w:rPr>
  </w:style>
  <w:style w:type="paragraph" w:styleId="af6">
    <w:name w:val="Title"/>
    <w:basedOn w:val="a"/>
    <w:link w:val="af7"/>
    <w:qFormat/>
    <w:rsid w:val="00A321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7">
    <w:name w:val="Название Знак"/>
    <w:basedOn w:val="a0"/>
    <w:link w:val="af6"/>
    <w:rsid w:val="00A321E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rsid w:val="00A32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2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unhideWhenUsed/>
    <w:qFormat/>
    <w:rsid w:val="00A321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A3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A321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A321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endnote text"/>
    <w:basedOn w:val="a"/>
    <w:link w:val="afb"/>
    <w:rsid w:val="00A321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A321E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A321E2"/>
    <w:rPr>
      <w:vertAlign w:val="superscript"/>
    </w:rPr>
  </w:style>
  <w:style w:type="paragraph" w:styleId="afd">
    <w:name w:val="Normal (Web)"/>
    <w:basedOn w:val="a"/>
    <w:uiPriority w:val="99"/>
    <w:unhideWhenUsed/>
    <w:rsid w:val="00A321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3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321E2"/>
  </w:style>
  <w:style w:type="character" w:customStyle="1" w:styleId="s2">
    <w:name w:val="s2"/>
    <w:basedOn w:val="a0"/>
    <w:rsid w:val="00A321E2"/>
  </w:style>
  <w:style w:type="paragraph" w:customStyle="1" w:styleId="p5">
    <w:name w:val="p5"/>
    <w:basedOn w:val="a"/>
    <w:rsid w:val="00A3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321E2"/>
  </w:style>
  <w:style w:type="character" w:customStyle="1" w:styleId="s4">
    <w:name w:val="s4"/>
    <w:basedOn w:val="a0"/>
    <w:rsid w:val="00A321E2"/>
  </w:style>
  <w:style w:type="paragraph" w:customStyle="1" w:styleId="ConsNormal">
    <w:name w:val="ConsNormal"/>
    <w:rsid w:val="00A321E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4">
    <w:name w:val="Основной шрифт абзаца1"/>
    <w:rsid w:val="00A321E2"/>
  </w:style>
  <w:style w:type="character" w:customStyle="1" w:styleId="ConsPlusNormal0">
    <w:name w:val="ConsPlusNormal Знак"/>
    <w:rsid w:val="00A321E2"/>
    <w:rPr>
      <w:rFonts w:ascii="Arial" w:hAnsi="Arial" w:cs="Arial"/>
    </w:rPr>
  </w:style>
  <w:style w:type="character" w:styleId="afe">
    <w:name w:val="Strong"/>
    <w:qFormat/>
    <w:rsid w:val="00A321E2"/>
    <w:rPr>
      <w:b/>
      <w:bCs/>
    </w:rPr>
  </w:style>
  <w:style w:type="character" w:customStyle="1" w:styleId="apple-converted-space">
    <w:name w:val="apple-converted-space"/>
    <w:basedOn w:val="14"/>
    <w:rsid w:val="00A321E2"/>
  </w:style>
  <w:style w:type="character" w:customStyle="1" w:styleId="15">
    <w:name w:val="Знак сноски1"/>
    <w:rsid w:val="00A321E2"/>
    <w:rPr>
      <w:vertAlign w:val="superscript"/>
    </w:rPr>
  </w:style>
  <w:style w:type="character" w:customStyle="1" w:styleId="ListLabel1">
    <w:name w:val="ListLabel 1"/>
    <w:rsid w:val="00A321E2"/>
    <w:rPr>
      <w:rFonts w:cs="Times New Roman"/>
    </w:rPr>
  </w:style>
  <w:style w:type="character" w:customStyle="1" w:styleId="ListLabel2">
    <w:name w:val="ListLabel 2"/>
    <w:rsid w:val="00A321E2"/>
    <w:rPr>
      <w:sz w:val="20"/>
    </w:rPr>
  </w:style>
  <w:style w:type="paragraph" w:customStyle="1" w:styleId="aff">
    <w:name w:val="Заголовок"/>
    <w:basedOn w:val="a"/>
    <w:next w:val="a4"/>
    <w:rsid w:val="00A321E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0">
    <w:name w:val="List"/>
    <w:basedOn w:val="a4"/>
    <w:rsid w:val="00A321E2"/>
    <w:pPr>
      <w:widowControl w:val="0"/>
      <w:suppressAutoHyphens/>
    </w:pPr>
    <w:rPr>
      <w:rFonts w:cs="Mangal"/>
      <w:kern w:val="1"/>
      <w:sz w:val="20"/>
      <w:szCs w:val="20"/>
      <w:lang w:eastAsia="ar-SA"/>
    </w:rPr>
  </w:style>
  <w:style w:type="paragraph" w:customStyle="1" w:styleId="16">
    <w:name w:val="Название1"/>
    <w:basedOn w:val="a"/>
    <w:rsid w:val="00A321E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A321E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A321E2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9">
    <w:name w:val="Цитата1"/>
    <w:basedOn w:val="a"/>
    <w:rsid w:val="00A321E2"/>
    <w:pPr>
      <w:widowControl w:val="0"/>
      <w:shd w:val="clear" w:color="auto" w:fill="FFFFFF"/>
      <w:tabs>
        <w:tab w:val="left" w:pos="7325"/>
      </w:tabs>
      <w:suppressAutoHyphens/>
      <w:spacing w:after="0" w:line="240" w:lineRule="auto"/>
      <w:ind w:left="10" w:right="5" w:firstLine="696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3">
    <w:name w:val="Абзац списка2"/>
    <w:basedOn w:val="a"/>
    <w:rsid w:val="00A321E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Обычный (веб)1"/>
    <w:basedOn w:val="a"/>
    <w:rsid w:val="00A321E2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A321E2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A321E2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Без интервала1"/>
    <w:link w:val="NoSpacingChar"/>
    <w:uiPriority w:val="1"/>
    <w:qFormat/>
    <w:rsid w:val="00A321E2"/>
    <w:pPr>
      <w:suppressAutoHyphens/>
      <w:spacing w:after="0" w:line="240" w:lineRule="auto"/>
    </w:pPr>
    <w:rPr>
      <w:rFonts w:ascii="Calibri" w:eastAsia="Times New Roman" w:hAnsi="Calibri" w:cs="font273"/>
      <w:kern w:val="1"/>
      <w:lang w:eastAsia="ar-SA"/>
    </w:rPr>
  </w:style>
  <w:style w:type="paragraph" w:customStyle="1" w:styleId="1c">
    <w:name w:val="Текст сноски1"/>
    <w:basedOn w:val="a"/>
    <w:rsid w:val="00A321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23">
    <w:name w:val="p23"/>
    <w:basedOn w:val="a"/>
    <w:rsid w:val="00A3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3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A321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321E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1">
    <w:name w:val="Table Grid"/>
    <w:basedOn w:val="a1"/>
    <w:rsid w:val="00A32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b"/>
    <w:uiPriority w:val="1"/>
    <w:locked/>
    <w:rsid w:val="00A321E2"/>
    <w:rPr>
      <w:rFonts w:ascii="Calibri" w:eastAsia="Times New Roman" w:hAnsi="Calibri" w:cs="font273"/>
      <w:kern w:val="1"/>
      <w:lang w:eastAsia="ar-SA"/>
    </w:rPr>
  </w:style>
  <w:style w:type="paragraph" w:customStyle="1" w:styleId="ContentsHeading">
    <w:name w:val="Contents Heading"/>
    <w:basedOn w:val="a"/>
    <w:next w:val="a"/>
    <w:rsid w:val="00A321E2"/>
    <w:pPr>
      <w:keepNext/>
      <w:keepLines/>
      <w:suppressAutoHyphens/>
      <w:autoSpaceDN w:val="0"/>
      <w:spacing w:before="480" w:after="0"/>
      <w:textAlignment w:val="baseline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aff2">
    <w:name w:val="Базовый"/>
    <w:rsid w:val="00A321E2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 w:bidi="en-US"/>
    </w:rPr>
  </w:style>
  <w:style w:type="paragraph" w:customStyle="1" w:styleId="35">
    <w:name w:val="Абзац списка3"/>
    <w:basedOn w:val="a"/>
    <w:rsid w:val="00A321E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3">
    <w:name w:val="Знак"/>
    <w:basedOn w:val="a"/>
    <w:next w:val="a"/>
    <w:semiHidden/>
    <w:rsid w:val="00A321E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9515</Words>
  <Characters>54242</Characters>
  <Application>Microsoft Office Word</Application>
  <DocSecurity>0</DocSecurity>
  <Lines>452</Lines>
  <Paragraphs>127</Paragraphs>
  <ScaleCrop>false</ScaleCrop>
  <Company/>
  <LinksUpToDate>false</LinksUpToDate>
  <CharactersWithSpaces>63630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2017-12-27T12:55:00Z</dcterms:created>
  <dcterms:modified xsi:type="dcterms:W3CDTF">2017-12-27T13:01:00Z</dcterms:modified>
</cp:coreProperties>
</file>