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16" w:rsidRDefault="002D1B16" w:rsidP="002D1B16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  <w:r w:rsidRPr="0064507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102235</wp:posOffset>
            </wp:positionV>
            <wp:extent cx="685800" cy="7905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B16" w:rsidRDefault="002D1B16" w:rsidP="002D1B16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2D1B16" w:rsidRDefault="002D1B16" w:rsidP="002D1B16">
      <w:pPr>
        <w:pStyle w:val="af8"/>
        <w:ind w:left="57" w:right="57"/>
        <w:rPr>
          <w:b/>
          <w:bCs/>
          <w:sz w:val="28"/>
          <w:szCs w:val="28"/>
        </w:rPr>
      </w:pPr>
    </w:p>
    <w:p w:rsidR="002D1B16" w:rsidRPr="00B914C8" w:rsidRDefault="002D1B16" w:rsidP="002D1B16">
      <w:pPr>
        <w:pStyle w:val="af8"/>
        <w:ind w:left="57" w:right="57"/>
        <w:rPr>
          <w:b/>
          <w:bCs/>
          <w:sz w:val="28"/>
          <w:szCs w:val="28"/>
        </w:rPr>
      </w:pPr>
      <w:r w:rsidRPr="00B914C8">
        <w:rPr>
          <w:b/>
          <w:bCs/>
          <w:sz w:val="28"/>
          <w:szCs w:val="28"/>
        </w:rPr>
        <w:t>СОВЕТ  ДЕПУТАТОВ СЕЛЬСКОГО</w:t>
      </w:r>
    </w:p>
    <w:p w:rsidR="002D1B16" w:rsidRPr="00B914C8" w:rsidRDefault="002D1B16" w:rsidP="002D1B16">
      <w:pPr>
        <w:pStyle w:val="af8"/>
        <w:ind w:left="57" w:right="57"/>
        <w:rPr>
          <w:b/>
          <w:bCs/>
          <w:sz w:val="28"/>
          <w:szCs w:val="28"/>
        </w:rPr>
      </w:pPr>
      <w:r w:rsidRPr="00B914C8">
        <w:rPr>
          <w:b/>
          <w:bCs/>
          <w:sz w:val="28"/>
          <w:szCs w:val="28"/>
        </w:rPr>
        <w:t>ПОСЕЛЕНИЯ ПУШКИНСКИЙ  СЕЛЬСОВЕТ</w:t>
      </w:r>
    </w:p>
    <w:p w:rsidR="002D1B16" w:rsidRPr="00B914C8" w:rsidRDefault="002D1B16" w:rsidP="002D1B16">
      <w:pPr>
        <w:pStyle w:val="af8"/>
        <w:ind w:left="57" w:right="57"/>
        <w:rPr>
          <w:b/>
          <w:bCs/>
          <w:sz w:val="28"/>
          <w:szCs w:val="28"/>
        </w:rPr>
      </w:pPr>
      <w:r w:rsidRPr="00B914C8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2D1B16" w:rsidRPr="00B914C8" w:rsidRDefault="002D1B16" w:rsidP="002D1B16">
      <w:pPr>
        <w:pStyle w:val="af8"/>
        <w:ind w:left="57" w:right="57"/>
        <w:rPr>
          <w:b/>
          <w:bCs/>
          <w:sz w:val="28"/>
          <w:szCs w:val="28"/>
        </w:rPr>
      </w:pPr>
      <w:r w:rsidRPr="00B914C8">
        <w:rPr>
          <w:b/>
          <w:sz w:val="28"/>
          <w:szCs w:val="28"/>
        </w:rPr>
        <w:t>Российской Федерации</w:t>
      </w:r>
    </w:p>
    <w:p w:rsidR="002D1B16" w:rsidRPr="00B914C8" w:rsidRDefault="002D1B16" w:rsidP="002D1B16">
      <w:pPr>
        <w:pStyle w:val="3"/>
        <w:ind w:left="57" w:right="57"/>
        <w:rPr>
          <w:sz w:val="28"/>
          <w:szCs w:val="28"/>
        </w:rPr>
      </w:pPr>
      <w:r w:rsidRPr="00B914C8">
        <w:rPr>
          <w:sz w:val="28"/>
          <w:szCs w:val="28"/>
        </w:rPr>
        <w:t>Р Е Ш Е Н И Е</w:t>
      </w:r>
    </w:p>
    <w:p w:rsidR="002D1B16" w:rsidRPr="00B914C8" w:rsidRDefault="002D1B16" w:rsidP="002D1B1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B914C8"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B914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14C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D1B16" w:rsidRPr="00B914C8" w:rsidRDefault="002D1B16" w:rsidP="002D1B1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914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14C8">
        <w:rPr>
          <w:rFonts w:ascii="Times New Roman" w:hAnsi="Times New Roman" w:cs="Times New Roman"/>
          <w:sz w:val="28"/>
          <w:szCs w:val="28"/>
        </w:rPr>
        <w:t xml:space="preserve">.2017г                    с. Пушкино                             № 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B914C8">
        <w:rPr>
          <w:rFonts w:ascii="Times New Roman" w:hAnsi="Times New Roman" w:cs="Times New Roman"/>
          <w:sz w:val="28"/>
          <w:szCs w:val="28"/>
        </w:rPr>
        <w:t>-рс</w:t>
      </w:r>
    </w:p>
    <w:p w:rsidR="002D1B16" w:rsidRPr="00B914C8" w:rsidRDefault="002D1B16" w:rsidP="002D1B1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4C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бюджет сельского поселения Пушкинский сельсовет Добринского муниципального района Липецкой области Российской Федерации на 2017год и </w:t>
      </w: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B914C8">
        <w:rPr>
          <w:rFonts w:ascii="Times New Roman" w:hAnsi="Times New Roman" w:cs="Times New Roman"/>
          <w:b/>
          <w:sz w:val="26"/>
          <w:szCs w:val="26"/>
        </w:rPr>
        <w:t>плановый период 2018 и 2019 годов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B914C8">
        <w:rPr>
          <w:rFonts w:ascii="Times New Roman" w:hAnsi="Times New Roman" w:cs="Times New Roman"/>
          <w:sz w:val="26"/>
          <w:szCs w:val="26"/>
        </w:rPr>
        <w:t>(утв. решением сессии Совета депутатов сельского поселения Пушкинский сельсовет от 23.12.2016 № 63 – рс, в редакции от 24.01.2017 № 69-рс, в редакции от 01.02.2017 № 71-рс, в редакции от 19.05.2017 №85-рс, в редакции от 30.08.2017 №92-рс, в редакции от 05.09.2017 №94-рс, в редакции от 11.09.2017 №96-рс, в редакции от 13.10.2017 №98-рс, в редакции от 26.10.2017 №99-рс, в редакции от 10.11.2017 №102-рс, в редакции от 20.11.2017 №104-рс</w:t>
      </w:r>
      <w:r>
        <w:rPr>
          <w:rFonts w:ascii="Times New Roman" w:hAnsi="Times New Roman" w:cs="Times New Roman"/>
          <w:sz w:val="26"/>
          <w:szCs w:val="26"/>
        </w:rPr>
        <w:t>, в редакции от 27.11.2017 №107-рс</w:t>
      </w:r>
      <w:r w:rsidRPr="00B914C8">
        <w:rPr>
          <w:rFonts w:ascii="Times New Roman" w:hAnsi="Times New Roman" w:cs="Times New Roman"/>
          <w:sz w:val="26"/>
          <w:szCs w:val="26"/>
        </w:rPr>
        <w:t>)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914C8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23.12.2016 года № 63–рс),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2D1B16" w:rsidRPr="00B914C8" w:rsidRDefault="002D1B16" w:rsidP="002D1B1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914C8">
        <w:rPr>
          <w:rFonts w:ascii="Times New Roman" w:hAnsi="Times New Roman" w:cs="Times New Roman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годов» (прилагаются).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914C8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914C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914C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914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914C8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Н.Г. Демихова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  <w:sz w:val="28"/>
          <w:szCs w:val="28"/>
        </w:rPr>
        <w:br w:type="page"/>
      </w:r>
      <w:r w:rsidRPr="00B914C8">
        <w:rPr>
          <w:rFonts w:ascii="Times New Roman" w:hAnsi="Times New Roman" w:cs="Times New Roman"/>
        </w:rPr>
        <w:lastRenderedPageBreak/>
        <w:t xml:space="preserve">Приняты 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 xml:space="preserve">решением Совета депутатов 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 xml:space="preserve">сельского поселения 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Пушкинский сельсовет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Pr="00B914C8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2</w:t>
      </w:r>
      <w:r w:rsidRPr="00B914C8">
        <w:rPr>
          <w:rFonts w:ascii="Times New Roman" w:hAnsi="Times New Roman" w:cs="Times New Roman"/>
        </w:rPr>
        <w:t>.2017 г. № 10</w:t>
      </w:r>
      <w:r>
        <w:rPr>
          <w:rFonts w:ascii="Times New Roman" w:hAnsi="Times New Roman" w:cs="Times New Roman"/>
        </w:rPr>
        <w:t>9</w:t>
      </w:r>
      <w:r w:rsidRPr="00B914C8">
        <w:rPr>
          <w:rFonts w:ascii="Times New Roman" w:hAnsi="Times New Roman" w:cs="Times New Roman"/>
        </w:rPr>
        <w:t>-рс</w:t>
      </w:r>
    </w:p>
    <w:p w:rsidR="002D1B16" w:rsidRPr="00B914C8" w:rsidRDefault="002D1B16" w:rsidP="002D1B1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4C8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2D1B16" w:rsidRPr="00B914C8" w:rsidRDefault="002D1B16" w:rsidP="002D1B1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4C8">
        <w:rPr>
          <w:rFonts w:ascii="Times New Roman" w:hAnsi="Times New Roman" w:cs="Times New Roman"/>
          <w:b/>
          <w:sz w:val="26"/>
          <w:szCs w:val="26"/>
        </w:rPr>
        <w:t>в бюджет сельского поселения Пушкинский сельсовет Добринского</w:t>
      </w:r>
    </w:p>
    <w:p w:rsidR="002D1B16" w:rsidRPr="00B914C8" w:rsidRDefault="002D1B16" w:rsidP="002D1B1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4C8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Липецкой области Российской Федерации на 2017 год и </w:t>
      </w: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B914C8">
        <w:rPr>
          <w:rFonts w:ascii="Times New Roman" w:hAnsi="Times New Roman" w:cs="Times New Roman"/>
          <w:b/>
          <w:sz w:val="26"/>
          <w:szCs w:val="26"/>
        </w:rPr>
        <w:t>плановый период 2018 и 2019 годов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B914C8">
        <w:rPr>
          <w:rFonts w:ascii="Times New Roman" w:hAnsi="Times New Roman" w:cs="Times New Roman"/>
          <w:sz w:val="26"/>
          <w:szCs w:val="26"/>
        </w:rPr>
        <w:t xml:space="preserve">Внести в бюджет сельского поселения Пушкинский сельсовет Добринского муниципального района Липецкой области Российской Федерации на 2017 год 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B914C8">
        <w:rPr>
          <w:rFonts w:ascii="Times New Roman" w:hAnsi="Times New Roman" w:cs="Times New Roman"/>
          <w:sz w:val="26"/>
          <w:szCs w:val="26"/>
        </w:rPr>
        <w:t>плановый период 2018 и 2019 годов, принятый решением сессии Совета депутатов сельского поселения Пушкинский сельсовет от 23.12.2016 № 63 – рс, в редакции от 24.01.2017 № 69-рс, в редакции от 01.02.2017 № 71-рс, в редакции от 19.05.2017 №85-рс, в редакции от 30.08.2017 №92-рс, в редакции от 05.09.2017 №94-рс, в редакции от 11.09.2017 №96-рс, в редакции от 13.10.2017 №98-рс, в редакции от 26.10.2017 №99-рс, в редакции от 10.11.2017 №102-рс, в редакции от 20.11.2017 №104-рс</w:t>
      </w:r>
      <w:r>
        <w:rPr>
          <w:rFonts w:ascii="Times New Roman" w:hAnsi="Times New Roman" w:cs="Times New Roman"/>
          <w:sz w:val="26"/>
          <w:szCs w:val="26"/>
        </w:rPr>
        <w:t>, в редакции от 27.11.2017 №107-рс</w:t>
      </w:r>
      <w:r w:rsidRPr="00B914C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</w:rPr>
      </w:pPr>
      <w:r w:rsidRPr="00B914C8">
        <w:rPr>
          <w:rFonts w:ascii="Times New Roman" w:hAnsi="Times New Roman" w:cs="Times New Roman"/>
          <w:b/>
        </w:rPr>
        <w:t>1.В статью 1 «Основные характеристики бюджета сельского поселения на 2017 год и плановый период 2018 и 2019 годов »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Пункт 1 подпункт 1 цифру «8 </w:t>
      </w:r>
      <w:r>
        <w:rPr>
          <w:rFonts w:ascii="Times New Roman" w:hAnsi="Times New Roman" w:cs="Times New Roman"/>
        </w:rPr>
        <w:t>216</w:t>
      </w:r>
      <w:r w:rsidRPr="00B914C8">
        <w:rPr>
          <w:rFonts w:ascii="Times New Roman" w:hAnsi="Times New Roman" w:cs="Times New Roman"/>
        </w:rPr>
        <w:t> 422,36» заменить на цифру «</w:t>
      </w:r>
      <w:r>
        <w:rPr>
          <w:rFonts w:ascii="Times New Roman" w:hAnsi="Times New Roman" w:cs="Times New Roman"/>
        </w:rPr>
        <w:t>8 715 796,36</w:t>
      </w:r>
      <w:r w:rsidRPr="00B914C8">
        <w:rPr>
          <w:rFonts w:ascii="Times New Roman" w:hAnsi="Times New Roman" w:cs="Times New Roman"/>
        </w:rPr>
        <w:t>»</w:t>
      </w:r>
    </w:p>
    <w:p w:rsidR="002D1B16" w:rsidRPr="00A1331E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1331E">
        <w:rPr>
          <w:rFonts w:ascii="Times New Roman" w:hAnsi="Times New Roman" w:cs="Times New Roman"/>
        </w:rPr>
        <w:t>Пункт 1 подпункт 2 цифру «9 197 572,36» заменить на цифру «9 553 996,76»,</w:t>
      </w:r>
    </w:p>
    <w:p w:rsidR="002D1B16" w:rsidRPr="00A1331E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1331E">
        <w:rPr>
          <w:rFonts w:ascii="Times New Roman" w:hAnsi="Times New Roman" w:cs="Times New Roman"/>
        </w:rPr>
        <w:t>Пункт 1 подпункт 3 дефицит «981 150,00» заменить на цифру «838 200,00»</w:t>
      </w:r>
    </w:p>
    <w:p w:rsidR="002D1B16" w:rsidRPr="00A1331E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</w:rPr>
      </w:pPr>
      <w:r w:rsidRPr="00A1331E">
        <w:rPr>
          <w:rFonts w:ascii="Times New Roman" w:hAnsi="Times New Roman" w:cs="Times New Roman"/>
          <w:b/>
        </w:rPr>
        <w:t>2.В статью 3. Главные администраторы доходов и источников финансирования дефицита бюджета</w:t>
      </w:r>
    </w:p>
    <w:p w:rsidR="002D1B16" w:rsidRPr="00A1331E" w:rsidRDefault="002D1B16" w:rsidP="002D1B1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A1331E">
        <w:rPr>
          <w:rFonts w:ascii="Times New Roman" w:hAnsi="Times New Roman" w:cs="Times New Roman"/>
        </w:rPr>
        <w:t>Приложение 1 «Источники финансирования дефицита бюджета сельского поселения на 2017 год» изложить в новой редакции (прилагается)</w:t>
      </w:r>
    </w:p>
    <w:p w:rsidR="002D1B16" w:rsidRPr="00F56864" w:rsidRDefault="002D1B16" w:rsidP="002D1B16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FF0000"/>
        </w:rPr>
      </w:pPr>
      <w:r w:rsidRPr="00F56864">
        <w:rPr>
          <w:rFonts w:ascii="Times New Roman" w:hAnsi="Times New Roman" w:cs="Times New Roman"/>
          <w:b/>
        </w:rPr>
        <w:t>3. В статью 4. Объемы поступлений доходов в бюджет сельского поселения</w:t>
      </w:r>
    </w:p>
    <w:p w:rsidR="002D1B16" w:rsidRPr="00B914C8" w:rsidRDefault="002D1B16" w:rsidP="002D1B1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Приложение 5 «</w:t>
      </w:r>
      <w:r w:rsidRPr="00B914C8">
        <w:rPr>
          <w:rFonts w:ascii="Times New Roman" w:hAnsi="Times New Roman" w:cs="Times New Roman"/>
          <w:bCs/>
        </w:rPr>
        <w:t>Объем доходов по бюджету сельского поселения Пушкинский сельсовет  на 2017 год» изложить в новой редакции (прилагается)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</w:rPr>
      </w:pPr>
      <w:r w:rsidRPr="00B914C8">
        <w:rPr>
          <w:rFonts w:ascii="Times New Roman" w:hAnsi="Times New Roman" w:cs="Times New Roman"/>
          <w:b/>
        </w:rPr>
        <w:t>4.В статью 5 «</w:t>
      </w:r>
      <w:r w:rsidRPr="00B914C8">
        <w:rPr>
          <w:rFonts w:ascii="Times New Roman" w:hAnsi="Times New Roman" w:cs="Times New Roman"/>
          <w:b/>
          <w:bCs/>
        </w:rPr>
        <w:t xml:space="preserve"> Бюджетные ассигнования бюджета сельского поселения на </w:t>
      </w:r>
      <w:r w:rsidRPr="00B914C8">
        <w:rPr>
          <w:rFonts w:ascii="Times New Roman" w:hAnsi="Times New Roman" w:cs="Times New Roman"/>
          <w:b/>
        </w:rPr>
        <w:t>2017 год и плановый период 2018 и 2019 годов</w:t>
      </w:r>
      <w:r w:rsidRPr="00B914C8">
        <w:rPr>
          <w:rFonts w:ascii="Times New Roman" w:hAnsi="Times New Roman" w:cs="Times New Roman"/>
          <w:b/>
          <w:bCs/>
        </w:rPr>
        <w:t>»</w:t>
      </w:r>
    </w:p>
    <w:p w:rsidR="002D1B16" w:rsidRPr="00B914C8" w:rsidRDefault="002D1B16" w:rsidP="002D1B16">
      <w:pPr>
        <w:pStyle w:val="a4"/>
        <w:spacing w:after="0"/>
        <w:ind w:left="57" w:right="57"/>
        <w:jc w:val="both"/>
      </w:pPr>
      <w:r w:rsidRPr="00B914C8"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2017 год» в новой редакции (прилагается) </w:t>
      </w:r>
    </w:p>
    <w:p w:rsidR="002D1B16" w:rsidRPr="00B914C8" w:rsidRDefault="002D1B16" w:rsidP="002D1B16">
      <w:pPr>
        <w:pStyle w:val="a4"/>
        <w:spacing w:after="0"/>
        <w:ind w:left="57" w:right="57"/>
        <w:jc w:val="both"/>
      </w:pPr>
      <w:r w:rsidRPr="00B914C8">
        <w:t xml:space="preserve">Приложение 9 «Ведомственная структура расходов бюджета сельского поселения на 2017 год» изложить в новой редакции (прилагается) 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2017 год» изложить в новой редакции (прилагается) </w:t>
      </w:r>
    </w:p>
    <w:p w:rsidR="002D1B16" w:rsidRPr="00D66CF9" w:rsidRDefault="002D1B16" w:rsidP="002D1B16">
      <w:pPr>
        <w:pStyle w:val="a4"/>
        <w:spacing w:after="0"/>
        <w:jc w:val="both"/>
        <w:rPr>
          <w:bCs/>
          <w:color w:val="FF0000"/>
        </w:rPr>
      </w:pPr>
      <w:r w:rsidRPr="00D66CF9">
        <w:t xml:space="preserve">Приложение 18 «Программу муниципальных внутренних заимствований сельского поселения Пушкинский сельсовет на </w:t>
      </w:r>
      <w:r w:rsidRPr="00A1331E">
        <w:t>2017 г</w:t>
      </w:r>
      <w:r w:rsidRPr="00A1331E">
        <w:rPr>
          <w:bCs/>
        </w:rPr>
        <w:t>» изложить в  новой редакции (прилагается)</w:t>
      </w:r>
    </w:p>
    <w:p w:rsidR="002D1B16" w:rsidRDefault="002D1B16" w:rsidP="002D1B16">
      <w:pPr>
        <w:jc w:val="both"/>
      </w:pP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 xml:space="preserve">Глава администрации сельского 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kern w:val="32"/>
        </w:rPr>
      </w:pPr>
      <w:r w:rsidRPr="00B914C8">
        <w:rPr>
          <w:rFonts w:ascii="Times New Roman" w:hAnsi="Times New Roman" w:cs="Times New Roman"/>
        </w:rPr>
        <w:t>поселения Пушкинский сельсовет                                                                  Н.Г. Демихова</w:t>
      </w:r>
    </w:p>
    <w:p w:rsidR="002D1B16" w:rsidRDefault="002D1B16" w:rsidP="002D1B16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D1B16" w:rsidRDefault="002D1B16" w:rsidP="002D1B16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2D1B16" w:rsidRPr="00F56864" w:rsidRDefault="002D1B16" w:rsidP="002D1B16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5686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2D1B16" w:rsidRPr="00F56864" w:rsidRDefault="002D1B16" w:rsidP="002D1B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D1B16" w:rsidRPr="00F56864" w:rsidRDefault="002D1B16" w:rsidP="002D1B1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56864">
        <w:rPr>
          <w:rFonts w:ascii="Times New Roman" w:hAnsi="Times New Roman" w:cs="Times New Roman"/>
        </w:rPr>
        <w:t>к  бюджету  сельского поселения</w:t>
      </w:r>
    </w:p>
    <w:p w:rsidR="002D1B16" w:rsidRPr="00F56864" w:rsidRDefault="002D1B16" w:rsidP="002D1B1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56864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2D1B16" w:rsidRPr="00F56864" w:rsidRDefault="002D1B16" w:rsidP="002D1B1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56864">
        <w:rPr>
          <w:rFonts w:ascii="Times New Roman" w:hAnsi="Times New Roman" w:cs="Times New Roman"/>
        </w:rPr>
        <w:t>муниципального района Липецкой области</w:t>
      </w:r>
    </w:p>
    <w:p w:rsidR="002D1B16" w:rsidRPr="00F56864" w:rsidRDefault="002D1B16" w:rsidP="002D1B1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56864">
        <w:rPr>
          <w:rFonts w:ascii="Times New Roman" w:hAnsi="Times New Roman" w:cs="Times New Roman"/>
        </w:rPr>
        <w:t>Российской Федерации на 2017 год</w:t>
      </w:r>
    </w:p>
    <w:p w:rsidR="002D1B16" w:rsidRPr="00F56864" w:rsidRDefault="002D1B16" w:rsidP="002D1B16">
      <w:pPr>
        <w:pStyle w:val="a4"/>
        <w:spacing w:after="0"/>
        <w:jc w:val="right"/>
        <w:rPr>
          <w:sz w:val="22"/>
          <w:szCs w:val="22"/>
        </w:rPr>
      </w:pPr>
      <w:r w:rsidRPr="00F56864">
        <w:rPr>
          <w:sz w:val="22"/>
          <w:szCs w:val="22"/>
        </w:rPr>
        <w:t>и плановый период 2018 и 2019 годов</w:t>
      </w:r>
    </w:p>
    <w:p w:rsidR="002D1B16" w:rsidRPr="00F56864" w:rsidRDefault="002D1B16" w:rsidP="002D1B16">
      <w:pPr>
        <w:pStyle w:val="a4"/>
        <w:spacing w:after="0"/>
        <w:jc w:val="right"/>
        <w:rPr>
          <w:b/>
          <w:sz w:val="22"/>
          <w:szCs w:val="22"/>
        </w:rPr>
      </w:pPr>
    </w:p>
    <w:p w:rsidR="002D1B16" w:rsidRPr="00F56864" w:rsidRDefault="002D1B16" w:rsidP="002D1B16">
      <w:pPr>
        <w:pStyle w:val="a4"/>
        <w:spacing w:after="0"/>
        <w:jc w:val="center"/>
        <w:rPr>
          <w:b/>
          <w:sz w:val="22"/>
          <w:szCs w:val="22"/>
        </w:rPr>
      </w:pPr>
      <w:r w:rsidRPr="00F56864">
        <w:rPr>
          <w:b/>
          <w:sz w:val="22"/>
          <w:szCs w:val="22"/>
        </w:rPr>
        <w:t>Источники финансирования дефицита бюджета сельского поселения</w:t>
      </w:r>
    </w:p>
    <w:p w:rsidR="002D1B16" w:rsidRPr="00F56864" w:rsidRDefault="002D1B16" w:rsidP="002D1B16">
      <w:pPr>
        <w:pStyle w:val="a4"/>
        <w:spacing w:after="0"/>
        <w:jc w:val="center"/>
        <w:rPr>
          <w:sz w:val="22"/>
          <w:szCs w:val="22"/>
        </w:rPr>
      </w:pPr>
      <w:r w:rsidRPr="00F56864">
        <w:rPr>
          <w:b/>
          <w:sz w:val="22"/>
          <w:szCs w:val="22"/>
        </w:rPr>
        <w:t>на 2017 год</w:t>
      </w:r>
    </w:p>
    <w:p w:rsidR="002D1B16" w:rsidRPr="00F56864" w:rsidRDefault="002D1B16" w:rsidP="002D1B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6864">
        <w:rPr>
          <w:rFonts w:ascii="Times New Roman" w:hAnsi="Times New Roman" w:cs="Times New Roman"/>
        </w:rPr>
        <w:t xml:space="preserve">           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96"/>
        <w:gridCol w:w="993"/>
        <w:gridCol w:w="2693"/>
        <w:gridCol w:w="2348"/>
      </w:tblGrid>
      <w:tr w:rsidR="002D1B16" w:rsidRPr="00F56864" w:rsidTr="0033336E">
        <w:trPr>
          <w:trHeight w:val="1390"/>
        </w:trPr>
        <w:tc>
          <w:tcPr>
            <w:tcW w:w="709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96" w:type="dxa"/>
          </w:tcPr>
          <w:p w:rsidR="002D1B16" w:rsidRPr="00F56864" w:rsidRDefault="002D1B16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 xml:space="preserve">Код </w:t>
            </w: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2693" w:type="dxa"/>
            <w:vAlign w:val="center"/>
          </w:tcPr>
          <w:p w:rsidR="002D1B16" w:rsidRPr="00F56864" w:rsidRDefault="002D1B16" w:rsidP="0033336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348" w:type="dxa"/>
          </w:tcPr>
          <w:p w:rsidR="002D1B16" w:rsidRPr="00F56864" w:rsidRDefault="002D1B16" w:rsidP="0033336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2017 год</w:t>
            </w:r>
          </w:p>
        </w:tc>
      </w:tr>
      <w:tr w:rsidR="002D1B16" w:rsidRPr="00F56864" w:rsidTr="0033336E">
        <w:tc>
          <w:tcPr>
            <w:tcW w:w="709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993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 xml:space="preserve">01 03 01 00 10 0000710 </w:t>
            </w:r>
          </w:p>
        </w:tc>
        <w:tc>
          <w:tcPr>
            <w:tcW w:w="2348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582</w:t>
            </w:r>
            <w:r w:rsidRPr="00F56864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5</w:t>
            </w:r>
            <w:r w:rsidRPr="00F56864">
              <w:rPr>
                <w:rFonts w:ascii="Times New Roman" w:hAnsi="Times New Roman" w:cs="Times New Roman"/>
              </w:rPr>
              <w:t>0,00</w:t>
            </w: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B16" w:rsidRPr="00F56864" w:rsidTr="0033336E">
        <w:tc>
          <w:tcPr>
            <w:tcW w:w="709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6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01 03 01 00 10 0000810</w:t>
            </w:r>
          </w:p>
        </w:tc>
        <w:tc>
          <w:tcPr>
            <w:tcW w:w="2348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-2 142 950,00</w:t>
            </w:r>
          </w:p>
        </w:tc>
      </w:tr>
      <w:tr w:rsidR="002D1B16" w:rsidRPr="00F56864" w:rsidTr="0033336E">
        <w:tc>
          <w:tcPr>
            <w:tcW w:w="709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6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3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01 05 00 00 00 0000000</w:t>
            </w:r>
          </w:p>
        </w:tc>
        <w:tc>
          <w:tcPr>
            <w:tcW w:w="2348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398 200,00</w:t>
            </w:r>
          </w:p>
        </w:tc>
      </w:tr>
      <w:tr w:rsidR="002D1B16" w:rsidRPr="00F56864" w:rsidTr="0033336E">
        <w:tc>
          <w:tcPr>
            <w:tcW w:w="709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6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3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864">
              <w:rPr>
                <w:rFonts w:ascii="Times New Roman" w:hAnsi="Times New Roman" w:cs="Times New Roman"/>
              </w:rPr>
              <w:t>01 00 00 00 00 0000000</w:t>
            </w:r>
          </w:p>
        </w:tc>
        <w:tc>
          <w:tcPr>
            <w:tcW w:w="2348" w:type="dxa"/>
          </w:tcPr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6" w:rsidRPr="00F56864" w:rsidRDefault="002D1B16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838 200</w:t>
            </w:r>
            <w:r w:rsidRPr="00F5686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D1B16" w:rsidRPr="00F56864" w:rsidRDefault="002D1B16" w:rsidP="002D1B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B16" w:rsidRPr="00F56864" w:rsidRDefault="002D1B16" w:rsidP="002D1B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B16" w:rsidRPr="00F56864" w:rsidRDefault="002D1B16" w:rsidP="002D1B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6864">
        <w:rPr>
          <w:rFonts w:ascii="Times New Roman" w:hAnsi="Times New Roman" w:cs="Times New Roman"/>
          <w:bCs/>
        </w:rPr>
        <w:br w:type="page"/>
      </w:r>
    </w:p>
    <w:p w:rsidR="002D1B16" w:rsidRPr="00B914C8" w:rsidRDefault="002D1B16" w:rsidP="002D1B1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Cs/>
        </w:rPr>
      </w:pPr>
      <w:r w:rsidRPr="00B914C8">
        <w:rPr>
          <w:rFonts w:ascii="Times New Roman" w:hAnsi="Times New Roman" w:cs="Times New Roman"/>
          <w:bCs/>
        </w:rPr>
        <w:lastRenderedPageBreak/>
        <w:t>Приложение №5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к  бюджету  сельского поселения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муниципального района Липецкой области</w:t>
      </w:r>
    </w:p>
    <w:p w:rsidR="002D1B16" w:rsidRPr="00B914C8" w:rsidRDefault="002D1B16" w:rsidP="002D1B16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Российской Федерации на 2017 год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и плановый период 2018 и 2019 годов</w:t>
      </w:r>
    </w:p>
    <w:p w:rsidR="002D1B16" w:rsidRPr="00B914C8" w:rsidRDefault="002D1B16" w:rsidP="002D1B16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</w:p>
    <w:p w:rsidR="002D1B16" w:rsidRPr="00B914C8" w:rsidRDefault="002D1B16" w:rsidP="002D1B16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B914C8">
        <w:rPr>
          <w:rFonts w:ascii="Times New Roman" w:hAnsi="Times New Roman" w:cs="Times New Roman"/>
          <w:b/>
          <w:bCs/>
        </w:rPr>
        <w:t>Объем доходов по бюджету сельского поселения</w:t>
      </w:r>
    </w:p>
    <w:p w:rsidR="002D1B16" w:rsidRPr="00B914C8" w:rsidRDefault="002D1B16" w:rsidP="002D1B16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  <w:b/>
          <w:bCs/>
        </w:rPr>
        <w:t>Пушкинский сельсовет  на 2017 год</w:t>
      </w:r>
    </w:p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руб</w:t>
      </w:r>
    </w:p>
    <w:tbl>
      <w:tblPr>
        <w:tblW w:w="1052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2037"/>
      </w:tblGrid>
      <w:tr w:rsidR="002D1B16" w:rsidRPr="00B914C8" w:rsidTr="0033336E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2017 г.</w:t>
            </w:r>
          </w:p>
        </w:tc>
      </w:tr>
      <w:tr w:rsidR="002D1B16" w:rsidRPr="00B914C8" w:rsidTr="0033336E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1B16" w:rsidRPr="00B914C8" w:rsidTr="0033336E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3 874 100</w:t>
            </w:r>
            <w:r w:rsidRPr="00B914C8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D1B16" w:rsidRPr="00B914C8" w:rsidTr="0033336E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101 02000 01 0000 110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1 214 9</w:t>
            </w:r>
            <w:r w:rsidRPr="00B914C8">
              <w:rPr>
                <w:rFonts w:ascii="Times New Roman" w:hAnsi="Times New Roman" w:cs="Times New Roman"/>
              </w:rPr>
              <w:t>00,00</w:t>
            </w:r>
          </w:p>
        </w:tc>
      </w:tr>
      <w:tr w:rsidR="002D1B16" w:rsidRPr="00B914C8" w:rsidTr="0033336E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   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510 000,00</w:t>
            </w:r>
          </w:p>
        </w:tc>
      </w:tr>
      <w:tr w:rsidR="002D1B16" w:rsidRPr="00B914C8" w:rsidTr="0033336E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6 300,00</w:t>
            </w:r>
          </w:p>
        </w:tc>
      </w:tr>
      <w:tr w:rsidR="002D1B16" w:rsidRPr="00B914C8" w:rsidTr="0033336E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Pr="00B914C8">
              <w:rPr>
                <w:rFonts w:ascii="Times New Roman" w:hAnsi="Times New Roman" w:cs="Times New Roman"/>
              </w:rPr>
              <w:t xml:space="preserve"> 300,00</w:t>
            </w:r>
          </w:p>
        </w:tc>
      </w:tr>
      <w:tr w:rsidR="002D1B16" w:rsidRPr="00B914C8" w:rsidTr="0033336E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1 889</w:t>
            </w:r>
            <w:r w:rsidRPr="00B9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B914C8">
              <w:rPr>
                <w:rFonts w:ascii="Times New Roman" w:hAnsi="Times New Roman" w:cs="Times New Roman"/>
              </w:rPr>
              <w:t>00,00</w:t>
            </w:r>
          </w:p>
        </w:tc>
      </w:tr>
      <w:tr w:rsidR="002D1B16" w:rsidRPr="00B914C8" w:rsidTr="0033336E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2 000,00</w:t>
            </w:r>
          </w:p>
        </w:tc>
      </w:tr>
      <w:tr w:rsidR="002D1B16" w:rsidRPr="00B914C8" w:rsidTr="0033336E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 874 100</w:t>
            </w:r>
            <w:r w:rsidRPr="00B914C8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D1B16" w:rsidRPr="00B914C8" w:rsidTr="0033336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snapToGrid w:val="0"/>
                <w:lang w:eastAsia="en-US"/>
              </w:rPr>
              <w:t>2 02 15001 10 0000 151</w:t>
            </w:r>
          </w:p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1 909 000,00</w:t>
            </w:r>
          </w:p>
        </w:tc>
      </w:tr>
      <w:tr w:rsidR="002D1B16" w:rsidRPr="00B914C8" w:rsidTr="0033336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492 600,00</w:t>
            </w:r>
          </w:p>
        </w:tc>
      </w:tr>
      <w:tr w:rsidR="002D1B16" w:rsidRPr="00B914C8" w:rsidTr="0033336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2 02 40014 10 0000 151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782 559,99</w:t>
            </w:r>
          </w:p>
        </w:tc>
      </w:tr>
      <w:tr w:rsidR="002D1B16" w:rsidRPr="00B914C8" w:rsidTr="0033336E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2 02 35118 10 0000 151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68 800,00</w:t>
            </w:r>
          </w:p>
        </w:tc>
      </w:tr>
      <w:tr w:rsidR="002D1B16" w:rsidRPr="00B914C8" w:rsidTr="0033336E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2 02 29999 10 0000 151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518 724,83</w:t>
            </w:r>
          </w:p>
        </w:tc>
      </w:tr>
      <w:tr w:rsidR="002D1B16" w:rsidRPr="00B914C8" w:rsidTr="0033336E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2 07 05030 10 0000 180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070 011,54</w:t>
            </w:r>
          </w:p>
        </w:tc>
      </w:tr>
      <w:tr w:rsidR="002D1B16" w:rsidRPr="00B914C8" w:rsidTr="0033336E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D1B16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4 841 696,36</w:t>
            </w:r>
          </w:p>
        </w:tc>
      </w:tr>
      <w:tr w:rsidR="002D1B16" w:rsidRPr="00B914C8" w:rsidTr="0033336E">
        <w:trPr>
          <w:trHeight w:val="21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D1B16" w:rsidRPr="00B914C8" w:rsidRDefault="002D1B16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8 </w:t>
            </w:r>
            <w:r>
              <w:rPr>
                <w:rFonts w:ascii="Times New Roman" w:hAnsi="Times New Roman" w:cs="Times New Roman"/>
                <w:b/>
                <w:bCs/>
              </w:rPr>
              <w:t>715</w:t>
            </w:r>
            <w:r w:rsidRPr="00B914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796</w:t>
            </w:r>
            <w:r w:rsidRPr="00B914C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914C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br w:type="page"/>
      </w:r>
    </w:p>
    <w:p w:rsidR="002D1B16" w:rsidRPr="00B914C8" w:rsidRDefault="002D1B16" w:rsidP="002D1B1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</w:rPr>
      </w:pP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lang w:eastAsia="en-US"/>
        </w:rPr>
      </w:pPr>
      <w:r w:rsidRPr="00B914C8">
        <w:rPr>
          <w:rFonts w:ascii="Times New Roman" w:hAnsi="Times New Roman" w:cs="Times New Roman"/>
        </w:rPr>
        <w:t>Приложение № 7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к  бюджету  сельского поселения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Пушкинский сельсовет Добринского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муниципального района Липецкой области</w:t>
      </w:r>
    </w:p>
    <w:p w:rsidR="002D1B16" w:rsidRPr="00B914C8" w:rsidRDefault="002D1B16" w:rsidP="002D1B16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Российской Федерации на 2017 год</w:t>
      </w:r>
    </w:p>
    <w:p w:rsidR="002D1B16" w:rsidRPr="00B914C8" w:rsidRDefault="002D1B16" w:rsidP="002D1B16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/>
        </w:rPr>
      </w:pPr>
      <w:r w:rsidRPr="00B914C8">
        <w:rPr>
          <w:rFonts w:ascii="Times New Roman" w:hAnsi="Times New Roman" w:cs="Times New Roman"/>
        </w:rPr>
        <w:t>и плановый период 2018 и 2019 годов.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</w:p>
    <w:p w:rsidR="002D1B16" w:rsidRPr="00B914C8" w:rsidRDefault="002D1B16" w:rsidP="002D1B1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</w:rPr>
      </w:pPr>
      <w:r w:rsidRPr="00B914C8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2D1B16" w:rsidRPr="00B914C8" w:rsidRDefault="002D1B16" w:rsidP="002D1B16">
      <w:pPr>
        <w:pStyle w:val="a4"/>
        <w:spacing w:after="0"/>
        <w:ind w:left="57" w:right="57"/>
        <w:jc w:val="center"/>
        <w:rPr>
          <w:b/>
          <w:sz w:val="22"/>
          <w:szCs w:val="22"/>
        </w:rPr>
      </w:pPr>
      <w:r w:rsidRPr="00B914C8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2D1B16" w:rsidRPr="00B914C8" w:rsidRDefault="002D1B16" w:rsidP="002D1B16">
      <w:pPr>
        <w:pStyle w:val="a4"/>
        <w:spacing w:after="0"/>
        <w:ind w:left="57" w:right="57"/>
        <w:jc w:val="center"/>
        <w:rPr>
          <w:b/>
          <w:sz w:val="22"/>
          <w:szCs w:val="22"/>
        </w:rPr>
      </w:pPr>
      <w:r w:rsidRPr="00B914C8">
        <w:rPr>
          <w:b/>
          <w:sz w:val="22"/>
          <w:szCs w:val="22"/>
        </w:rPr>
        <w:t>Российской Федерации на 2017 год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руб.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081"/>
        <w:gridCol w:w="669"/>
        <w:gridCol w:w="2269"/>
      </w:tblGrid>
      <w:tr w:rsidR="002D1B16" w:rsidRPr="00B914C8" w:rsidTr="0033336E">
        <w:trPr>
          <w:cantSplit/>
          <w:trHeight w:val="1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pStyle w:val="3"/>
              <w:ind w:left="57" w:right="57"/>
              <w:rPr>
                <w:b w:val="0"/>
                <w:sz w:val="22"/>
                <w:szCs w:val="22"/>
              </w:rPr>
            </w:pPr>
          </w:p>
          <w:p w:rsidR="002D1B16" w:rsidRPr="00B914C8" w:rsidRDefault="002D1B16" w:rsidP="0033336E">
            <w:pPr>
              <w:pStyle w:val="3"/>
              <w:ind w:left="57" w:right="57"/>
              <w:rPr>
                <w:b w:val="0"/>
                <w:sz w:val="22"/>
                <w:szCs w:val="22"/>
              </w:rPr>
            </w:pPr>
            <w:r w:rsidRPr="00B914C8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2D1B16" w:rsidRPr="00B914C8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pStyle w:val="4"/>
              <w:spacing w:before="0"/>
              <w:ind w:left="57" w:right="5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914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 553 996,76</w:t>
            </w:r>
          </w:p>
        </w:tc>
      </w:tr>
      <w:tr w:rsidR="002D1B16" w:rsidRPr="00B914C8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pStyle w:val="8"/>
              <w:spacing w:before="0" w:line="240" w:lineRule="auto"/>
              <w:ind w:left="57" w:right="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914C8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3 416 796,83</w:t>
            </w:r>
          </w:p>
        </w:tc>
      </w:tr>
      <w:tr w:rsidR="002D1B16" w:rsidRPr="00B914C8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747 310,00</w:t>
            </w:r>
          </w:p>
        </w:tc>
      </w:tr>
      <w:tr w:rsidR="002D1B16" w:rsidRPr="00B914C8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2 477 923,58</w:t>
            </w:r>
          </w:p>
        </w:tc>
      </w:tr>
      <w:tr w:rsidR="002D1B16" w:rsidRPr="00B914C8" w:rsidTr="0033336E">
        <w:trPr>
          <w:trHeight w:val="4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B914C8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914C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914C8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135 222,00</w:t>
            </w:r>
          </w:p>
        </w:tc>
      </w:tr>
      <w:tr w:rsidR="002D1B16" w:rsidRPr="00B914C8" w:rsidTr="0033336E">
        <w:trPr>
          <w:trHeight w:val="4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56 341,25</w:t>
            </w:r>
          </w:p>
        </w:tc>
      </w:tr>
      <w:tr w:rsidR="002D1B16" w:rsidRPr="00B914C8" w:rsidTr="0033336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68 800,00</w:t>
            </w:r>
          </w:p>
        </w:tc>
      </w:tr>
      <w:tr w:rsidR="002D1B16" w:rsidRPr="00B914C8" w:rsidTr="0033336E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68 800,00</w:t>
            </w:r>
          </w:p>
        </w:tc>
      </w:tr>
      <w:tr w:rsidR="002D1B16" w:rsidRPr="00B914C8" w:rsidTr="0033336E">
        <w:trPr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1 9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B914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841</w:t>
            </w:r>
            <w:r w:rsidRPr="00B914C8">
              <w:rPr>
                <w:rFonts w:ascii="Times New Roman" w:hAnsi="Times New Roman" w:cs="Times New Roman"/>
                <w:b/>
                <w:bCs/>
              </w:rPr>
              <w:t>,54</w:t>
            </w:r>
          </w:p>
        </w:tc>
      </w:tr>
      <w:tr w:rsidR="002D1B16" w:rsidRPr="00B914C8" w:rsidTr="0033336E">
        <w:trPr>
          <w:trHeight w:val="2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1 550 200,00</w:t>
            </w:r>
          </w:p>
        </w:tc>
      </w:tr>
      <w:tr w:rsidR="002D1B16" w:rsidRPr="00B914C8" w:rsidTr="0033336E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363 641,54</w:t>
            </w:r>
          </w:p>
        </w:tc>
      </w:tr>
      <w:tr w:rsidR="002D1B16" w:rsidRPr="00B914C8" w:rsidTr="0033336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1 369</w:t>
            </w:r>
            <w:r w:rsidRPr="00B914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391</w:t>
            </w:r>
            <w:r w:rsidRPr="00B914C8">
              <w:rPr>
                <w:rFonts w:ascii="Times New Roman" w:hAnsi="Times New Roman" w:cs="Times New Roman"/>
                <w:b/>
                <w:bCs/>
              </w:rPr>
              <w:t>,99</w:t>
            </w:r>
          </w:p>
        </w:tc>
      </w:tr>
      <w:tr w:rsidR="002D1B16" w:rsidRPr="00B914C8" w:rsidTr="0033336E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2 359,99</w:t>
            </w:r>
          </w:p>
        </w:tc>
      </w:tr>
      <w:tr w:rsidR="002D1B16" w:rsidRPr="00B914C8" w:rsidTr="0033336E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342 950,00</w:t>
            </w:r>
          </w:p>
        </w:tc>
      </w:tr>
      <w:tr w:rsidR="002D1B16" w:rsidRPr="00B914C8" w:rsidTr="0033336E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tabs>
                <w:tab w:val="left" w:pos="570"/>
                <w:tab w:val="center" w:pos="10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1 024 082</w:t>
            </w:r>
            <w:r w:rsidRPr="00B914C8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2D1B16" w:rsidRPr="00B914C8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2 643 087,00</w:t>
            </w:r>
          </w:p>
        </w:tc>
      </w:tr>
      <w:tr w:rsidR="002D1B16" w:rsidRPr="00B914C8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2 643 087,00</w:t>
            </w:r>
          </w:p>
        </w:tc>
      </w:tr>
      <w:tr w:rsidR="002D1B16" w:rsidRPr="00B914C8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141 079,00</w:t>
            </w:r>
          </w:p>
        </w:tc>
      </w:tr>
      <w:tr w:rsidR="002D1B16" w:rsidRPr="00B914C8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141 079,00</w:t>
            </w:r>
          </w:p>
        </w:tc>
      </w:tr>
      <w:tr w:rsidR="002D1B16" w:rsidRPr="00B914C8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2D1B16" w:rsidRPr="00B914C8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1000,00</w:t>
            </w:r>
          </w:p>
        </w:tc>
      </w:tr>
    </w:tbl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lang w:eastAsia="en-US"/>
        </w:rPr>
      </w:pPr>
      <w:r w:rsidRPr="00B914C8">
        <w:rPr>
          <w:rFonts w:ascii="Times New Roman" w:hAnsi="Times New Roman" w:cs="Times New Roman"/>
          <w:bCs/>
        </w:rPr>
        <w:t xml:space="preserve"> </w:t>
      </w:r>
      <w:r w:rsidRPr="00B914C8">
        <w:rPr>
          <w:rFonts w:ascii="Times New Roman" w:hAnsi="Times New Roman" w:cs="Times New Roman"/>
          <w:bCs/>
        </w:rPr>
        <w:br w:type="page"/>
      </w:r>
      <w:r w:rsidRPr="00B914C8">
        <w:rPr>
          <w:rFonts w:ascii="Times New Roman" w:hAnsi="Times New Roman" w:cs="Times New Roman"/>
          <w:bCs/>
        </w:rPr>
        <w:lastRenderedPageBreak/>
        <w:t xml:space="preserve"> Приложение № 9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к  бюджету  сельского поселения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Пушкинский сельсовет Добринского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муниципального района Липецкой области</w:t>
      </w:r>
    </w:p>
    <w:p w:rsidR="002D1B16" w:rsidRPr="00B914C8" w:rsidRDefault="002D1B16" w:rsidP="002D1B16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>Российской Федерации на 2017 год</w:t>
      </w:r>
    </w:p>
    <w:p w:rsidR="002D1B16" w:rsidRPr="00B914C8" w:rsidRDefault="002D1B16" w:rsidP="002D1B16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/>
        </w:rPr>
      </w:pPr>
      <w:r w:rsidRPr="00B914C8">
        <w:rPr>
          <w:rFonts w:ascii="Times New Roman" w:hAnsi="Times New Roman" w:cs="Times New Roman"/>
        </w:rPr>
        <w:t>и плановый период 2018 и 2019 годов.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 xml:space="preserve"> </w:t>
      </w:r>
    </w:p>
    <w:p w:rsidR="002D1B16" w:rsidRPr="00B914C8" w:rsidRDefault="002D1B16" w:rsidP="002D1B1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B914C8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2D1B16" w:rsidRPr="00B914C8" w:rsidRDefault="002D1B16" w:rsidP="002D1B16">
      <w:pPr>
        <w:tabs>
          <w:tab w:val="left" w:pos="1110"/>
          <w:tab w:val="center" w:pos="4677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  <w:b/>
          <w:bCs/>
        </w:rPr>
        <w:t>расходов бюджета сельского поселения на 2017 год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914C8">
        <w:rPr>
          <w:rFonts w:ascii="Times New Roman" w:hAnsi="Times New Roman" w:cs="Times New Roman"/>
        </w:rPr>
        <w:t xml:space="preserve"> руб.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559"/>
      </w:tblGrid>
      <w:tr w:rsidR="002D1B16" w:rsidRPr="00B914C8" w:rsidTr="0033336E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Главный</w:t>
            </w: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pStyle w:val="4"/>
              <w:spacing w:before="0"/>
              <w:ind w:left="57" w:right="57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A1331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1E">
              <w:rPr>
                <w:rFonts w:ascii="Times New Roman" w:hAnsi="Times New Roman" w:cs="Times New Roman"/>
                <w:b/>
                <w:bCs/>
              </w:rPr>
              <w:t>9 553 996,36</w:t>
            </w:r>
          </w:p>
        </w:tc>
      </w:tr>
      <w:tr w:rsidR="002D1B16" w:rsidRPr="006376A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8"/>
              <w:spacing w:before="0" w:line="240" w:lineRule="auto"/>
              <w:ind w:left="57" w:right="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914C8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3 225 233,58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747 310,00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747 310,00</w:t>
            </w:r>
          </w:p>
        </w:tc>
      </w:tr>
      <w:tr w:rsidR="002D1B16" w:rsidRPr="00B914C8" w:rsidTr="0033336E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747 310,00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747 310,00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747 310,00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1E">
              <w:rPr>
                <w:rFonts w:ascii="Times New Roman" w:hAnsi="Times New Roman" w:cs="Times New Roman"/>
                <w:b/>
                <w:bCs/>
              </w:rPr>
              <w:t>2 477 923,58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2 477 923,58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2 477 923,58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1 061 455,00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914C8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lastRenderedPageBreak/>
              <w:t>1 061 455,00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46 808,58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46 808,58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Расходы на приобретение информационных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46 808,58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46 808,58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1 369 660,00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1 262 410,00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107 250,00</w:t>
            </w:r>
          </w:p>
        </w:tc>
      </w:tr>
      <w:tr w:rsidR="002D1B16" w:rsidRPr="00B914C8" w:rsidTr="0033336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14C8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1331E">
              <w:rPr>
                <w:rFonts w:ascii="Times New Roman" w:hAnsi="Times New Roman" w:cs="Times New Roman"/>
                <w:b/>
                <w:bCs/>
                <w:lang w:eastAsia="en-US"/>
              </w:rPr>
              <w:t>135 222,00</w:t>
            </w:r>
          </w:p>
        </w:tc>
      </w:tr>
      <w:tr w:rsidR="002D1B16" w:rsidRPr="00B914C8" w:rsidTr="0033336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1331E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2D1B16" w:rsidRPr="00B914C8" w:rsidTr="0033336E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1331E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2D1B16" w:rsidRPr="00B914C8" w:rsidTr="0033336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1331E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1331E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56 341,25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56 341,25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 xml:space="preserve">56 341,25 </w:t>
            </w:r>
          </w:p>
        </w:tc>
      </w:tr>
      <w:tr w:rsidR="002D1B16" w:rsidRPr="00B914C8" w:rsidTr="0033336E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7 042,25</w:t>
            </w:r>
          </w:p>
        </w:tc>
      </w:tr>
      <w:tr w:rsidR="002D1B16" w:rsidRPr="00B914C8" w:rsidTr="0033336E">
        <w:trPr>
          <w:trHeight w:val="4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7 042,25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7 042,25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01401</w:t>
            </w:r>
            <w:r w:rsidRPr="00B914C8">
              <w:rPr>
                <w:rFonts w:ascii="Times New Roman" w:hAnsi="Times New Roman" w:cs="Times New Roman"/>
                <w:lang w:val="en-US"/>
              </w:rPr>
              <w:t>S</w:t>
            </w:r>
            <w:r w:rsidRPr="00B914C8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5 958,00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01401</w:t>
            </w:r>
            <w:r w:rsidRPr="00B914C8">
              <w:rPr>
                <w:rFonts w:ascii="Times New Roman" w:hAnsi="Times New Roman" w:cs="Times New Roman"/>
                <w:lang w:val="en-US"/>
              </w:rPr>
              <w:t>S</w:t>
            </w:r>
            <w:r w:rsidRPr="00B914C8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5 958,00</w:t>
            </w:r>
          </w:p>
        </w:tc>
      </w:tr>
      <w:tr w:rsidR="002D1B16" w:rsidRPr="00B914C8" w:rsidTr="0033336E">
        <w:trPr>
          <w:trHeight w:val="6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4 341,00</w:t>
            </w:r>
          </w:p>
        </w:tc>
      </w:tr>
      <w:tr w:rsidR="002D1B16" w:rsidRPr="00B914C8" w:rsidTr="0033336E">
        <w:trPr>
          <w:trHeight w:val="1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4 341,00</w:t>
            </w:r>
          </w:p>
        </w:tc>
      </w:tr>
      <w:tr w:rsidR="002D1B16" w:rsidRPr="00B914C8" w:rsidTr="0033336E">
        <w:trPr>
          <w:trHeight w:val="1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4 341,00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«Изготовление уличных стендов»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39 000,00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Реализация направления расходов основного мероприятия «Изготовление уличных стендов»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39 000,00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39 000,00</w:t>
            </w:r>
          </w:p>
        </w:tc>
      </w:tr>
      <w:tr w:rsidR="002D1B16" w:rsidRPr="00B914C8" w:rsidTr="0033336E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68 800,00</w:t>
            </w:r>
          </w:p>
        </w:tc>
      </w:tr>
      <w:tr w:rsidR="002D1B16" w:rsidRPr="00B914C8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68 800,00</w:t>
            </w:r>
          </w:p>
        </w:tc>
      </w:tr>
      <w:tr w:rsidR="002D1B16" w:rsidRPr="00B914C8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68 800,00</w:t>
            </w:r>
          </w:p>
        </w:tc>
      </w:tr>
      <w:tr w:rsidR="002D1B16" w:rsidRPr="00B914C8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68 800,00</w:t>
            </w:r>
          </w:p>
        </w:tc>
      </w:tr>
      <w:tr w:rsidR="002D1B16" w:rsidRPr="00B914C8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68 800,00</w:t>
            </w:r>
          </w:p>
        </w:tc>
      </w:tr>
      <w:tr w:rsidR="002D1B16" w:rsidRPr="00B914C8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62 400,00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6 400,00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1 913 841,54</w:t>
            </w:r>
          </w:p>
        </w:tc>
      </w:tr>
      <w:tr w:rsidR="002D1B16" w:rsidRPr="00B914C8" w:rsidTr="0033336E">
        <w:trPr>
          <w:trHeight w:val="3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1 550 200,00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1 550 200,00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1 550 200,00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1 550 200,00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1 550 200,00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1 550 200,00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363 641,54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Муниципальная программа сельского поселения «Устойчивое развитие территории </w:t>
            </w:r>
            <w:r w:rsidRPr="00B914C8">
              <w:rPr>
                <w:rFonts w:ascii="Times New Roman" w:hAnsi="Times New Roman" w:cs="Times New Roman"/>
              </w:rPr>
              <w:lastRenderedPageBreak/>
              <w:t>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363 641,54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363 641,54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«Мероприятия направленные на организацию торговой деятельности в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153 641,54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Изготовление торговых модулей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14C8">
              <w:rPr>
                <w:rFonts w:ascii="Times New Roman" w:hAnsi="Times New Roman" w:cs="Times New Roman"/>
              </w:rPr>
              <w:t xml:space="preserve">01 4 07 </w:t>
            </w:r>
            <w:r w:rsidRPr="00B914C8">
              <w:rPr>
                <w:rFonts w:ascii="Times New Roman" w:hAnsi="Times New Roman" w:cs="Times New Roman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 xml:space="preserve"> 153 641,54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14C8">
              <w:rPr>
                <w:rFonts w:ascii="Times New Roman" w:hAnsi="Times New Roman" w:cs="Times New Roman"/>
              </w:rPr>
              <w:t xml:space="preserve">01 4 07 </w:t>
            </w:r>
            <w:r w:rsidRPr="00B914C8">
              <w:rPr>
                <w:rFonts w:ascii="Times New Roman" w:hAnsi="Times New Roman" w:cs="Times New Roman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153 641,54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175 500,00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Расходы на подготовку карт (планов)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175 500,00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175 500,00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«Топографическая съемка земельного участка в с.Пушкино»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34 500,00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Реализация направления расходов основного мероприятия «Топографическая съемка земельного участка в с.Пушкино»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34 500,00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34 500,00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 xml:space="preserve">1 369 391,99 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2 359,99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2 359,99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2 359,99</w:t>
            </w:r>
          </w:p>
        </w:tc>
      </w:tr>
      <w:tr w:rsidR="002D1B16" w:rsidRPr="00B914C8" w:rsidTr="0033336E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2 359,99</w:t>
            </w:r>
          </w:p>
        </w:tc>
      </w:tr>
      <w:tr w:rsidR="002D1B16" w:rsidRPr="00B914C8" w:rsidTr="0033336E">
        <w:trPr>
          <w:trHeight w:val="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</w:pPr>
            <w:r w:rsidRPr="00B914C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</w:pPr>
            <w:r w:rsidRPr="00B914C8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A1331E">
              <w:rPr>
                <w:b/>
                <w:bCs/>
              </w:rPr>
              <w:t>342 950,00</w:t>
            </w:r>
          </w:p>
        </w:tc>
      </w:tr>
      <w:tr w:rsidR="002D1B16" w:rsidRPr="00B914C8" w:rsidTr="0033336E">
        <w:trPr>
          <w:trHeight w:val="8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</w:pPr>
            <w:r w:rsidRPr="00B914C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</w:p>
          <w:p w:rsidR="002D1B16" w:rsidRPr="00A1331E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A1331E">
              <w:t>342 950,00</w:t>
            </w:r>
          </w:p>
        </w:tc>
      </w:tr>
      <w:tr w:rsidR="002D1B16" w:rsidRPr="00B914C8" w:rsidTr="0033336E">
        <w:trPr>
          <w:trHeight w:val="10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</w:pPr>
            <w:r w:rsidRPr="00B914C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</w:pPr>
            <w:r w:rsidRPr="00B914C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A1331E">
              <w:t>342 950,00</w:t>
            </w:r>
          </w:p>
        </w:tc>
      </w:tr>
      <w:tr w:rsidR="002D1B16" w:rsidRPr="00B914C8" w:rsidTr="0033336E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Основное мероприятие «Ремонт и </w:t>
            </w:r>
            <w:r w:rsidRPr="00B914C8">
              <w:rPr>
                <w:rFonts w:ascii="Times New Roman" w:hAnsi="Times New Roman" w:cs="Times New Roman"/>
              </w:rPr>
              <w:lastRenderedPageBreak/>
              <w:t xml:space="preserve">содержание котельной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</w:pPr>
            <w:r w:rsidRPr="00B914C8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01 1 09 00000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A1331E">
              <w:t>342 950,00</w:t>
            </w:r>
          </w:p>
        </w:tc>
      </w:tr>
      <w:tr w:rsidR="002D1B16" w:rsidRPr="00B914C8" w:rsidTr="0033336E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>Реализация направления расходов основного мероприятия «Ремонт и содержание котельной»»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342 950,00</w:t>
            </w:r>
          </w:p>
        </w:tc>
      </w:tr>
      <w:tr w:rsidR="002D1B16" w:rsidRPr="00B914C8" w:rsidTr="0033336E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342 950,00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1 024 082,00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1 024 082,00</w:t>
            </w: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1 024 082,00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3"/>
              <w:ind w:left="57" w:right="57"/>
              <w:rPr>
                <w:sz w:val="22"/>
              </w:rPr>
            </w:pPr>
            <w:r w:rsidRPr="00B914C8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856 660,00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567 226,00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 xml:space="preserve"> </w:t>
            </w: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567 226,00</w:t>
            </w:r>
          </w:p>
        </w:tc>
      </w:tr>
      <w:tr w:rsidR="002D1B16" w:rsidRPr="00B914C8" w:rsidTr="0033336E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754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7C6754" w:rsidRDefault="002D1B16" w:rsidP="0033336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C675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7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7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</w:t>
            </w:r>
            <w:r w:rsidRPr="007C6754">
              <w:rPr>
                <w:rFonts w:ascii="Times New Roman" w:hAnsi="Times New Roman" w:cs="Times New Roman"/>
                <w:color w:val="000000"/>
              </w:rPr>
              <w:t xml:space="preserve"> 04 86150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289 374,00</w:t>
            </w:r>
          </w:p>
        </w:tc>
      </w:tr>
      <w:tr w:rsidR="002D1B16" w:rsidRPr="00B914C8" w:rsidTr="0033336E">
        <w:trPr>
          <w:trHeight w:val="6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754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7C6754" w:rsidRDefault="002D1B16" w:rsidP="0033336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C675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7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7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6754">
              <w:rPr>
                <w:rFonts w:ascii="Times New Roman" w:hAnsi="Times New Roman" w:cs="Times New Roman"/>
                <w:color w:val="00000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C6754">
              <w:rPr>
                <w:rFonts w:ascii="Times New Roman" w:hAnsi="Times New Roman" w:cs="Times New Roman"/>
                <w:color w:val="000000"/>
              </w:rPr>
              <w:t xml:space="preserve"> 04 86150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75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289 374,00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15 000,00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15 000,00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15 000,00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152 422,00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 xml:space="preserve">152 422,00 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152 422,00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2 643 087,00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2 643 087,00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2 643 087,00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2 643 087,00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2 643 087,00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2 643 087,00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2 643 087,00</w:t>
            </w:r>
          </w:p>
        </w:tc>
      </w:tr>
      <w:tr w:rsidR="002D1B16" w:rsidRPr="00B914C8" w:rsidTr="0033336E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2D1B16" w:rsidRPr="00B914C8" w:rsidTr="0033336E">
        <w:trPr>
          <w:trHeight w:val="9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1 000,00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1 000,00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1 000,00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1 000,00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2D1B16" w:rsidRPr="00B914C8" w:rsidRDefault="002D1B16" w:rsidP="002D1B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kern w:val="32"/>
        </w:rPr>
      </w:pPr>
      <w:r w:rsidRPr="00B914C8">
        <w:rPr>
          <w:rFonts w:ascii="Times New Roman" w:hAnsi="Times New Roman" w:cs="Times New Roman"/>
          <w:bCs/>
        </w:rPr>
        <w:br w:type="page"/>
      </w:r>
    </w:p>
    <w:p w:rsidR="002D1B16" w:rsidRPr="00B914C8" w:rsidRDefault="002D1B16" w:rsidP="002D1B16">
      <w:pPr>
        <w:pStyle w:val="1"/>
        <w:spacing w:before="0" w:line="240" w:lineRule="auto"/>
        <w:ind w:left="57" w:right="57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eastAsia="en-US"/>
        </w:rPr>
      </w:pPr>
      <w:r w:rsidRPr="00B914C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lastRenderedPageBreak/>
        <w:t>Приложение № 11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B914C8">
        <w:rPr>
          <w:rFonts w:ascii="Times New Roman" w:hAnsi="Times New Roman" w:cs="Times New Roman"/>
          <w:color w:val="000000" w:themeColor="text1"/>
        </w:rPr>
        <w:t>к  бюджету  сельского поселения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B914C8">
        <w:rPr>
          <w:rFonts w:ascii="Times New Roman" w:hAnsi="Times New Roman" w:cs="Times New Roman"/>
          <w:color w:val="000000" w:themeColor="text1"/>
        </w:rPr>
        <w:t>Пушкинский сельсовет Добринского</w:t>
      </w:r>
    </w:p>
    <w:p w:rsidR="002D1B16" w:rsidRPr="00B914C8" w:rsidRDefault="002D1B16" w:rsidP="002D1B1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B914C8">
        <w:rPr>
          <w:rFonts w:ascii="Times New Roman" w:hAnsi="Times New Roman" w:cs="Times New Roman"/>
          <w:color w:val="000000" w:themeColor="text1"/>
        </w:rPr>
        <w:t>муниципального района Липецкой области</w:t>
      </w:r>
    </w:p>
    <w:p w:rsidR="002D1B16" w:rsidRPr="00B914C8" w:rsidRDefault="002D1B16" w:rsidP="002D1B16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B914C8">
        <w:rPr>
          <w:rFonts w:ascii="Times New Roman" w:hAnsi="Times New Roman" w:cs="Times New Roman"/>
          <w:color w:val="000000" w:themeColor="text1"/>
        </w:rPr>
        <w:t>Российской Федерации на 2017 год</w:t>
      </w:r>
    </w:p>
    <w:p w:rsidR="002D1B16" w:rsidRPr="00B914C8" w:rsidRDefault="002D1B16" w:rsidP="002D1B16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/>
        </w:rPr>
      </w:pPr>
      <w:r w:rsidRPr="00B914C8">
        <w:rPr>
          <w:rFonts w:ascii="Times New Roman" w:hAnsi="Times New Roman" w:cs="Times New Roman"/>
          <w:color w:val="000000" w:themeColor="text1"/>
        </w:rPr>
        <w:t>и плановый период 2018 и 2019 годов</w:t>
      </w:r>
      <w:r w:rsidRPr="00B914C8">
        <w:rPr>
          <w:rFonts w:ascii="Times New Roman" w:hAnsi="Times New Roman" w:cs="Times New Roman"/>
        </w:rPr>
        <w:t>.</w:t>
      </w:r>
    </w:p>
    <w:p w:rsidR="002D1B16" w:rsidRPr="00B914C8" w:rsidRDefault="002D1B16" w:rsidP="002D1B16">
      <w:pPr>
        <w:tabs>
          <w:tab w:val="left" w:pos="1110"/>
          <w:tab w:val="center" w:pos="4677"/>
        </w:tabs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2D1B16" w:rsidRPr="00B914C8" w:rsidRDefault="002D1B16" w:rsidP="002D1B16">
      <w:pPr>
        <w:tabs>
          <w:tab w:val="left" w:pos="1110"/>
          <w:tab w:val="center" w:pos="4677"/>
        </w:tabs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2D1B16" w:rsidRDefault="002D1B16" w:rsidP="002D1B16">
      <w:pPr>
        <w:tabs>
          <w:tab w:val="left" w:pos="1110"/>
          <w:tab w:val="center" w:pos="4677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B914C8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2017 год</w:t>
      </w:r>
    </w:p>
    <w:p w:rsidR="002D1B16" w:rsidRDefault="002D1B16" w:rsidP="002D1B16">
      <w:pPr>
        <w:tabs>
          <w:tab w:val="left" w:pos="1110"/>
          <w:tab w:val="center" w:pos="4677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559"/>
      </w:tblGrid>
      <w:tr w:rsidR="002D1B16" w:rsidRPr="00B914C8" w:rsidTr="0033336E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pStyle w:val="4"/>
              <w:spacing w:before="0"/>
              <w:ind w:left="57" w:right="57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A1331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1E">
              <w:rPr>
                <w:rFonts w:ascii="Times New Roman" w:hAnsi="Times New Roman" w:cs="Times New Roman"/>
                <w:b/>
                <w:bCs/>
              </w:rPr>
              <w:t>9 553 996,36</w:t>
            </w:r>
          </w:p>
        </w:tc>
      </w:tr>
      <w:tr w:rsidR="002D1B16" w:rsidRPr="006376A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8"/>
              <w:spacing w:before="0" w:line="240" w:lineRule="auto"/>
              <w:ind w:left="57" w:right="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914C8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3 225 233,58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747 310,00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747 310,00</w:t>
            </w:r>
          </w:p>
        </w:tc>
      </w:tr>
      <w:tr w:rsidR="002D1B16" w:rsidRPr="00B914C8" w:rsidTr="0033336E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747 310,00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747 310,00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747 310,00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1E">
              <w:rPr>
                <w:rFonts w:ascii="Times New Roman" w:hAnsi="Times New Roman" w:cs="Times New Roman"/>
                <w:b/>
                <w:bCs/>
              </w:rPr>
              <w:t>2 477 923,58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2 477 923,58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2 477 923,58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1 061 455,00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B914C8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1 061 455,00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46 808,58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46 808,58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Расходы на приобретение информационных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46 808,58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46 808,58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1 369 660,00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1 262 410,00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107 250,00</w:t>
            </w:r>
          </w:p>
        </w:tc>
      </w:tr>
      <w:tr w:rsidR="002D1B16" w:rsidRPr="00B914C8" w:rsidTr="0033336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14C8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1331E">
              <w:rPr>
                <w:rFonts w:ascii="Times New Roman" w:hAnsi="Times New Roman" w:cs="Times New Roman"/>
                <w:b/>
                <w:bCs/>
                <w:lang w:eastAsia="en-US"/>
              </w:rPr>
              <w:t>135 222,00</w:t>
            </w:r>
          </w:p>
        </w:tc>
      </w:tr>
      <w:tr w:rsidR="002D1B16" w:rsidRPr="00B914C8" w:rsidTr="0033336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1331E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2D1B16" w:rsidRPr="00B914C8" w:rsidTr="0033336E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1331E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2D1B16" w:rsidRPr="00B914C8" w:rsidTr="0033336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1331E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914C8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1331E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56 341,25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56 341,25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 xml:space="preserve">56 341,25 </w:t>
            </w:r>
          </w:p>
        </w:tc>
      </w:tr>
      <w:tr w:rsidR="002D1B16" w:rsidRPr="00B914C8" w:rsidTr="0033336E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7 042,25</w:t>
            </w:r>
          </w:p>
        </w:tc>
      </w:tr>
      <w:tr w:rsidR="002D1B16" w:rsidRPr="00B914C8" w:rsidTr="0033336E">
        <w:trPr>
          <w:trHeight w:val="4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7 042,25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7 042,25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Расходы на приобретение программного </w:t>
            </w:r>
            <w:r w:rsidRPr="00B914C8">
              <w:rPr>
                <w:rFonts w:ascii="Times New Roman" w:hAnsi="Times New Roman" w:cs="Times New Roman"/>
              </w:rPr>
              <w:lastRenderedPageBreak/>
              <w:t>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01401</w:t>
            </w:r>
            <w:r w:rsidRPr="00B914C8">
              <w:rPr>
                <w:rFonts w:ascii="Times New Roman" w:hAnsi="Times New Roman" w:cs="Times New Roman"/>
                <w:lang w:val="en-US"/>
              </w:rPr>
              <w:t>S</w:t>
            </w:r>
            <w:r w:rsidRPr="00B914C8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lastRenderedPageBreak/>
              <w:t>5 958,00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01401</w:t>
            </w:r>
            <w:r w:rsidRPr="00B914C8">
              <w:rPr>
                <w:rFonts w:ascii="Times New Roman" w:hAnsi="Times New Roman" w:cs="Times New Roman"/>
                <w:lang w:val="en-US"/>
              </w:rPr>
              <w:t>S</w:t>
            </w:r>
            <w:r w:rsidRPr="00B914C8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5 958,00</w:t>
            </w:r>
          </w:p>
        </w:tc>
      </w:tr>
      <w:tr w:rsidR="002D1B16" w:rsidRPr="00B914C8" w:rsidTr="0033336E">
        <w:trPr>
          <w:trHeight w:val="6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4 341,00</w:t>
            </w:r>
          </w:p>
        </w:tc>
      </w:tr>
      <w:tr w:rsidR="002D1B16" w:rsidRPr="00B914C8" w:rsidTr="0033336E">
        <w:trPr>
          <w:trHeight w:val="1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4 341,00</w:t>
            </w:r>
          </w:p>
        </w:tc>
      </w:tr>
      <w:tr w:rsidR="002D1B16" w:rsidRPr="00B914C8" w:rsidTr="0033336E">
        <w:trPr>
          <w:trHeight w:val="1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4 341,00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«Изготовление уличных стендов»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39 000,00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Реализация направления расходов основного мероприятия «Изготовление уличных стендов»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39 000,00</w:t>
            </w:r>
          </w:p>
        </w:tc>
      </w:tr>
      <w:tr w:rsidR="002D1B16" w:rsidRPr="00B914C8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39 000,00</w:t>
            </w:r>
          </w:p>
        </w:tc>
      </w:tr>
      <w:tr w:rsidR="002D1B16" w:rsidRPr="00B914C8" w:rsidTr="0033336E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68 800,00</w:t>
            </w:r>
          </w:p>
        </w:tc>
      </w:tr>
      <w:tr w:rsidR="002D1B16" w:rsidRPr="00B914C8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68 800,00</w:t>
            </w:r>
          </w:p>
        </w:tc>
      </w:tr>
      <w:tr w:rsidR="002D1B16" w:rsidRPr="00B914C8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68 800,00</w:t>
            </w:r>
          </w:p>
        </w:tc>
      </w:tr>
      <w:tr w:rsidR="002D1B16" w:rsidRPr="00B914C8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68 800,00</w:t>
            </w:r>
          </w:p>
        </w:tc>
      </w:tr>
      <w:tr w:rsidR="002D1B16" w:rsidRPr="00B914C8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68 800,00</w:t>
            </w:r>
          </w:p>
        </w:tc>
      </w:tr>
      <w:tr w:rsidR="002D1B16" w:rsidRPr="00B914C8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62 400,00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6 400,00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1 913 841,54</w:t>
            </w:r>
          </w:p>
        </w:tc>
      </w:tr>
      <w:tr w:rsidR="002D1B16" w:rsidRPr="00B914C8" w:rsidTr="0033336E">
        <w:trPr>
          <w:trHeight w:val="3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1 550 200,00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1 550 200,00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1 550 200,00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1 550 200,00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1 550 200,00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1 550 200,00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363 641,54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363 641,54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363 641,54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«Мероприятия направленные на организацию торговой деятельности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153 641,54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Изготовление торговых модулей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14C8">
              <w:rPr>
                <w:rFonts w:ascii="Times New Roman" w:hAnsi="Times New Roman" w:cs="Times New Roman"/>
              </w:rPr>
              <w:t xml:space="preserve">01 4 07 </w:t>
            </w:r>
            <w:r w:rsidRPr="00B914C8">
              <w:rPr>
                <w:rFonts w:ascii="Times New Roman" w:hAnsi="Times New Roman" w:cs="Times New Roman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 xml:space="preserve"> 153 641,54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14C8">
              <w:rPr>
                <w:rFonts w:ascii="Times New Roman" w:hAnsi="Times New Roman" w:cs="Times New Roman"/>
              </w:rPr>
              <w:t xml:space="preserve">01 4 07 </w:t>
            </w:r>
            <w:r w:rsidRPr="00B914C8">
              <w:rPr>
                <w:rFonts w:ascii="Times New Roman" w:hAnsi="Times New Roman" w:cs="Times New Roman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153 641,54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175 500,00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Расходы на подготовку карт (планов)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175 500,00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175 500,00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«Топографическая съемка земельного участка в с.Пушкино»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34 500,00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Реализация направления расходов основного мероприятия «Топографическая съемка земельного участка в с.Пушкино»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34 500,00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34 500,00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 xml:space="preserve">1 369 391,99 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2 359,99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2 359,99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2 359,99</w:t>
            </w:r>
          </w:p>
        </w:tc>
      </w:tr>
      <w:tr w:rsidR="002D1B16" w:rsidRPr="00B914C8" w:rsidTr="0033336E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2 359,99</w:t>
            </w:r>
          </w:p>
        </w:tc>
      </w:tr>
      <w:tr w:rsidR="002D1B16" w:rsidRPr="00B914C8" w:rsidTr="0033336E">
        <w:trPr>
          <w:trHeight w:val="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</w:pPr>
            <w:r w:rsidRPr="00B914C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A1331E">
              <w:rPr>
                <w:b/>
                <w:bCs/>
              </w:rPr>
              <w:t>342 950,00</w:t>
            </w:r>
          </w:p>
        </w:tc>
      </w:tr>
      <w:tr w:rsidR="002D1B16" w:rsidRPr="00B914C8" w:rsidTr="0033336E">
        <w:trPr>
          <w:trHeight w:val="8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</w:pPr>
            <w:r w:rsidRPr="00B914C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</w:p>
          <w:p w:rsidR="002D1B16" w:rsidRPr="00A1331E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A1331E">
              <w:t>342 950,00</w:t>
            </w:r>
          </w:p>
        </w:tc>
      </w:tr>
      <w:tr w:rsidR="002D1B16" w:rsidRPr="00B914C8" w:rsidTr="0033336E">
        <w:trPr>
          <w:trHeight w:val="10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</w:pPr>
            <w:r w:rsidRPr="00B914C8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Pr="00B914C8">
              <w:rPr>
                <w:sz w:val="22"/>
                <w:szCs w:val="22"/>
              </w:rPr>
              <w:lastRenderedPageBreak/>
              <w:t>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A1331E">
              <w:t>342 950,00</w:t>
            </w:r>
          </w:p>
        </w:tc>
      </w:tr>
      <w:tr w:rsidR="002D1B16" w:rsidRPr="00B914C8" w:rsidTr="0033336E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 xml:space="preserve">Основное мероприятие «Ремонт и содержание котельной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B914C8">
              <w:rPr>
                <w:sz w:val="22"/>
                <w:szCs w:val="22"/>
              </w:rPr>
              <w:t>01 1 09 00000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pStyle w:val="afd"/>
              <w:spacing w:before="0" w:beforeAutospacing="0" w:after="0"/>
              <w:ind w:left="57" w:right="57"/>
              <w:jc w:val="center"/>
            </w:pPr>
            <w:r w:rsidRPr="00A1331E">
              <w:t>342 950,00</w:t>
            </w:r>
          </w:p>
        </w:tc>
      </w:tr>
      <w:tr w:rsidR="002D1B16" w:rsidRPr="00B914C8" w:rsidTr="0033336E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Реализация направления расходов основного мероприятия «Ремонт и содержание котельной»»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342 950,00</w:t>
            </w:r>
          </w:p>
        </w:tc>
      </w:tr>
      <w:tr w:rsidR="002D1B16" w:rsidRPr="00B914C8" w:rsidTr="0033336E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342 950,00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1 024 082,00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1 024 082,00</w:t>
            </w: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1 024 082,00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pStyle w:val="af3"/>
              <w:ind w:left="57" w:right="57"/>
              <w:rPr>
                <w:sz w:val="22"/>
              </w:rPr>
            </w:pPr>
            <w:r w:rsidRPr="00B914C8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856 660,00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567 226,00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 xml:space="preserve"> </w:t>
            </w: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567 226,00</w:t>
            </w:r>
          </w:p>
        </w:tc>
      </w:tr>
      <w:tr w:rsidR="002D1B16" w:rsidRPr="00B914C8" w:rsidTr="0033336E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754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7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7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</w:t>
            </w:r>
            <w:r w:rsidRPr="007C6754">
              <w:rPr>
                <w:rFonts w:ascii="Times New Roman" w:hAnsi="Times New Roman" w:cs="Times New Roman"/>
                <w:color w:val="000000"/>
              </w:rPr>
              <w:t xml:space="preserve"> 04 86150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289 374,00</w:t>
            </w:r>
          </w:p>
        </w:tc>
      </w:tr>
      <w:tr w:rsidR="002D1B16" w:rsidRPr="00B914C8" w:rsidTr="0033336E">
        <w:trPr>
          <w:trHeight w:val="6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754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7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7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6754">
              <w:rPr>
                <w:rFonts w:ascii="Times New Roman" w:hAnsi="Times New Roman" w:cs="Times New Roman"/>
                <w:color w:val="00000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C6754">
              <w:rPr>
                <w:rFonts w:ascii="Times New Roman" w:hAnsi="Times New Roman" w:cs="Times New Roman"/>
                <w:color w:val="000000"/>
              </w:rPr>
              <w:t xml:space="preserve"> 04 86150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7C6754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75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289 374,00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15 000,00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15 000,00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15 000,00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152 422,00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 xml:space="preserve">152 422,00 </w:t>
            </w:r>
          </w:p>
        </w:tc>
      </w:tr>
      <w:tr w:rsidR="002D1B16" w:rsidRPr="00B914C8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152 422,00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2 643 087,00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2 643 087,00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Пушкинский сельсовет </w:t>
            </w:r>
            <w:r w:rsidRPr="00B914C8">
              <w:rPr>
                <w:rFonts w:ascii="Times New Roman" w:hAnsi="Times New Roman" w:cs="Times New Roman"/>
              </w:rPr>
              <w:lastRenderedPageBreak/>
              <w:t>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2 643 087,00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2 643 087,00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914C8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2 643 087,00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2 643 087,00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914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A1331E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2 643 087,00</w:t>
            </w:r>
          </w:p>
        </w:tc>
      </w:tr>
      <w:tr w:rsidR="002D1B16" w:rsidRPr="00B914C8" w:rsidTr="0033336E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141 079,00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2D1B16" w:rsidRPr="00B914C8" w:rsidTr="0033336E">
        <w:trPr>
          <w:trHeight w:val="9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1 000,00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1 000,00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1 000,00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1 000,00</w:t>
            </w:r>
          </w:p>
        </w:tc>
      </w:tr>
      <w:tr w:rsidR="002D1B16" w:rsidRPr="00B914C8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914C8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D1B16" w:rsidRPr="00B914C8" w:rsidRDefault="002D1B16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914C8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2D1B16" w:rsidRDefault="002D1B16" w:rsidP="002D1B16">
      <w:pPr>
        <w:tabs>
          <w:tab w:val="left" w:pos="1110"/>
          <w:tab w:val="center" w:pos="4677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</w:rPr>
      </w:pPr>
    </w:p>
    <w:p w:rsidR="002D1B16" w:rsidRDefault="002D1B16" w:rsidP="002D1B16">
      <w:pPr>
        <w:tabs>
          <w:tab w:val="left" w:pos="1110"/>
          <w:tab w:val="center" w:pos="4677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</w:rPr>
      </w:pPr>
    </w:p>
    <w:p w:rsidR="002D1B16" w:rsidRDefault="002D1B16" w:rsidP="002D1B16">
      <w:pPr>
        <w:spacing w:before="240" w:line="240" w:lineRule="atLeast"/>
        <w:jc w:val="both"/>
        <w:rPr>
          <w:color w:val="FF0000"/>
        </w:rPr>
      </w:pPr>
    </w:p>
    <w:p w:rsidR="002D1B16" w:rsidRDefault="002D1B16" w:rsidP="002D1B16">
      <w:pPr>
        <w:spacing w:before="240" w:line="240" w:lineRule="atLeast"/>
        <w:jc w:val="both"/>
        <w:rPr>
          <w:color w:val="FF0000"/>
        </w:rPr>
      </w:pPr>
    </w:p>
    <w:p w:rsidR="002D1B16" w:rsidRPr="00A1331E" w:rsidRDefault="002D1B16" w:rsidP="002D1B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331E">
        <w:rPr>
          <w:rFonts w:ascii="Times New Roman" w:hAnsi="Times New Roman" w:cs="Times New Roman"/>
        </w:rPr>
        <w:lastRenderedPageBreak/>
        <w:t>Приложение  18</w:t>
      </w:r>
    </w:p>
    <w:p w:rsidR="002D1B16" w:rsidRPr="00A1331E" w:rsidRDefault="002D1B16" w:rsidP="002D1B1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A1331E">
        <w:rPr>
          <w:rFonts w:ascii="Times New Roman" w:hAnsi="Times New Roman" w:cs="Times New Roman"/>
        </w:rPr>
        <w:t>к  бюджету  сельского поселения</w:t>
      </w:r>
    </w:p>
    <w:p w:rsidR="002D1B16" w:rsidRPr="00A1331E" w:rsidRDefault="002D1B16" w:rsidP="002D1B1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A1331E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2D1B16" w:rsidRPr="00A1331E" w:rsidRDefault="002D1B16" w:rsidP="002D1B1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A1331E">
        <w:rPr>
          <w:rFonts w:ascii="Times New Roman" w:hAnsi="Times New Roman" w:cs="Times New Roman"/>
        </w:rPr>
        <w:t>муниципального района Липецкой области</w:t>
      </w:r>
    </w:p>
    <w:p w:rsidR="002D1B16" w:rsidRPr="00A1331E" w:rsidRDefault="002D1B16" w:rsidP="002D1B1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1331E">
        <w:rPr>
          <w:rFonts w:ascii="Times New Roman" w:hAnsi="Times New Roman" w:cs="Times New Roman"/>
        </w:rPr>
        <w:t>Российской Федерации на 2017 год</w:t>
      </w:r>
    </w:p>
    <w:p w:rsidR="002D1B16" w:rsidRPr="00A1331E" w:rsidRDefault="002D1B16" w:rsidP="002D1B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1331E">
        <w:rPr>
          <w:rFonts w:ascii="Times New Roman" w:hAnsi="Times New Roman" w:cs="Times New Roman"/>
        </w:rPr>
        <w:t>и плановый период 2018 и 2019 годов</w:t>
      </w:r>
    </w:p>
    <w:p w:rsidR="002D1B16" w:rsidRPr="00A1331E" w:rsidRDefault="002D1B16" w:rsidP="002D1B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D1B16" w:rsidRPr="00A1331E" w:rsidRDefault="002D1B16" w:rsidP="002D1B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D1B16" w:rsidRPr="00A1331E" w:rsidRDefault="002D1B16" w:rsidP="002D1B1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</w:rPr>
      </w:pPr>
      <w:r w:rsidRPr="00A1331E">
        <w:rPr>
          <w:rFonts w:ascii="Times New Roman" w:hAnsi="Times New Roman" w:cs="Times New Roman"/>
          <w:b/>
        </w:rPr>
        <w:t>П Р О Г Р А М М А</w:t>
      </w:r>
    </w:p>
    <w:p w:rsidR="002D1B16" w:rsidRPr="00A1331E" w:rsidRDefault="002D1B16" w:rsidP="002D1B1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</w:rPr>
      </w:pPr>
      <w:r w:rsidRPr="00A1331E">
        <w:rPr>
          <w:rFonts w:ascii="Times New Roman" w:hAnsi="Times New Roman" w:cs="Times New Roman"/>
          <w:b/>
        </w:rPr>
        <w:t>МУНИЦИПАЛЬНЫХ   ВНУТРЕННИХ  ЗАИМСТВОВАНИЙ</w:t>
      </w:r>
    </w:p>
    <w:p w:rsidR="002D1B16" w:rsidRPr="00A1331E" w:rsidRDefault="002D1B16" w:rsidP="002D1B1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</w:rPr>
      </w:pPr>
      <w:r w:rsidRPr="00A1331E">
        <w:rPr>
          <w:rFonts w:ascii="Times New Roman" w:hAnsi="Times New Roman" w:cs="Times New Roman"/>
          <w:b/>
        </w:rPr>
        <w:t xml:space="preserve">СЕЛЬСКОГО ПОСЕЛЕНИЯ ПУШКИНСКИЙ СЕЛЬСОВЕТ  НА  2017 ГОД   </w:t>
      </w:r>
    </w:p>
    <w:p w:rsidR="002D1B16" w:rsidRPr="00A1331E" w:rsidRDefault="002D1B16" w:rsidP="002D1B16">
      <w:pPr>
        <w:tabs>
          <w:tab w:val="left" w:pos="9525"/>
        </w:tabs>
        <w:spacing w:after="0" w:line="240" w:lineRule="auto"/>
        <w:ind w:right="-81"/>
        <w:rPr>
          <w:rFonts w:ascii="Times New Roman" w:hAnsi="Times New Roman" w:cs="Times New Roman"/>
          <w:b/>
        </w:rPr>
      </w:pPr>
    </w:p>
    <w:p w:rsidR="002D1B16" w:rsidRPr="00A1331E" w:rsidRDefault="002D1B16" w:rsidP="002D1B16">
      <w:pPr>
        <w:tabs>
          <w:tab w:val="left" w:pos="9525"/>
        </w:tabs>
        <w:spacing w:after="0" w:line="240" w:lineRule="auto"/>
        <w:ind w:right="-81"/>
        <w:jc w:val="right"/>
        <w:rPr>
          <w:rFonts w:ascii="Times New Roman" w:hAnsi="Times New Roman" w:cs="Times New Roman"/>
          <w:b/>
        </w:rPr>
      </w:pPr>
      <w:r w:rsidRPr="00A1331E">
        <w:rPr>
          <w:rFonts w:ascii="Times New Roman" w:hAnsi="Times New Roman" w:cs="Times New Roman"/>
          <w:b/>
        </w:rPr>
        <w:t>Руб</w:t>
      </w:r>
    </w:p>
    <w:p w:rsidR="002D1B16" w:rsidRPr="00A1331E" w:rsidRDefault="002D1B16" w:rsidP="002D1B16">
      <w:pPr>
        <w:tabs>
          <w:tab w:val="left" w:pos="9525"/>
        </w:tabs>
        <w:spacing w:after="0" w:line="240" w:lineRule="auto"/>
        <w:ind w:right="-81"/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2D1B16" w:rsidRPr="00A1331E" w:rsidTr="0033336E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2D1B16" w:rsidRPr="00A1331E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A1331E" w:rsidRDefault="002D1B16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Муниципальные 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440 000,00</w:t>
            </w:r>
          </w:p>
        </w:tc>
      </w:tr>
      <w:tr w:rsidR="002D1B16" w:rsidRPr="00A1331E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A1331E" w:rsidRDefault="002D1B16" w:rsidP="0033336E">
            <w:pPr>
              <w:spacing w:after="0" w:line="240" w:lineRule="auto"/>
              <w:ind w:right="-468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B16" w:rsidRPr="00A1331E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A1331E" w:rsidRDefault="002D1B16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 xml:space="preserve">1. Бюджетные кредиты, полученные из районного бюджета,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440 000,00</w:t>
            </w:r>
          </w:p>
        </w:tc>
      </w:tr>
      <w:tr w:rsidR="002D1B16" w:rsidRPr="00A1331E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B16" w:rsidRPr="00A1331E" w:rsidTr="0033336E">
        <w:trPr>
          <w:trHeight w:val="3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A1331E" w:rsidRDefault="002D1B16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2 582 950,00</w:t>
            </w:r>
          </w:p>
        </w:tc>
      </w:tr>
      <w:tr w:rsidR="002D1B16" w:rsidRPr="00A1331E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A1331E" w:rsidRDefault="002D1B16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A1331E">
              <w:rPr>
                <w:rFonts w:ascii="Times New Roman" w:hAnsi="Times New Roman" w:cs="Times New Roman"/>
                <w:b/>
              </w:rPr>
              <w:t>2 142 950,00</w:t>
            </w:r>
          </w:p>
        </w:tc>
      </w:tr>
      <w:tr w:rsidR="002D1B16" w:rsidRPr="00A1331E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A1331E" w:rsidRDefault="002D1B16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2. Бюджетные кредиты, полученные из 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B16" w:rsidRPr="00A1331E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B16" w:rsidRPr="00A1331E" w:rsidTr="0033336E">
        <w:trPr>
          <w:trHeight w:val="17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A1331E" w:rsidRDefault="002D1B16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B16" w:rsidRPr="00A1331E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16" w:rsidRPr="00A1331E" w:rsidRDefault="002D1B16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A1331E">
              <w:rPr>
                <w:rFonts w:ascii="Times New Roman" w:hAnsi="Times New Roman" w:cs="Times New Roman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6" w:rsidRPr="00A1331E" w:rsidRDefault="002D1B16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D1B16" w:rsidRPr="00A1331E" w:rsidRDefault="002D1B16" w:rsidP="002D1B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B16" w:rsidRPr="00A1331E" w:rsidRDefault="002D1B16" w:rsidP="002D1B16">
      <w:pPr>
        <w:spacing w:after="0" w:line="240" w:lineRule="auto"/>
        <w:rPr>
          <w:rFonts w:ascii="Times New Roman" w:hAnsi="Times New Roman" w:cs="Times New Roman"/>
        </w:rPr>
      </w:pPr>
    </w:p>
    <w:p w:rsidR="002D1B16" w:rsidRPr="00A1331E" w:rsidRDefault="002D1B16" w:rsidP="002D1B16">
      <w:pPr>
        <w:spacing w:after="0" w:line="240" w:lineRule="auto"/>
        <w:rPr>
          <w:rFonts w:ascii="Times New Roman" w:hAnsi="Times New Roman" w:cs="Times New Roman"/>
        </w:rPr>
      </w:pPr>
    </w:p>
    <w:p w:rsidR="002D1B16" w:rsidRPr="009E459F" w:rsidRDefault="002D1B16" w:rsidP="002D1B16">
      <w:pPr>
        <w:spacing w:after="0" w:line="240" w:lineRule="auto"/>
        <w:rPr>
          <w:rFonts w:ascii="Times New Roman" w:hAnsi="Times New Roman" w:cs="Times New Roman"/>
        </w:rPr>
      </w:pPr>
    </w:p>
    <w:p w:rsidR="009B29AA" w:rsidRDefault="009B29AA"/>
    <w:sectPr w:rsidR="009B29AA" w:rsidSect="002D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0F" w:rsidRDefault="00AF2B0F" w:rsidP="002D1B16">
      <w:pPr>
        <w:spacing w:after="0" w:line="240" w:lineRule="auto"/>
      </w:pPr>
      <w:r>
        <w:separator/>
      </w:r>
    </w:p>
  </w:endnote>
  <w:endnote w:type="continuationSeparator" w:id="1">
    <w:p w:rsidR="00AF2B0F" w:rsidRDefault="00AF2B0F" w:rsidP="002D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3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0F" w:rsidRDefault="00AF2B0F" w:rsidP="002D1B16">
      <w:pPr>
        <w:spacing w:after="0" w:line="240" w:lineRule="auto"/>
      </w:pPr>
      <w:r>
        <w:separator/>
      </w:r>
    </w:p>
  </w:footnote>
  <w:footnote w:type="continuationSeparator" w:id="1">
    <w:p w:rsidR="00AF2B0F" w:rsidRDefault="00AF2B0F" w:rsidP="002D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2A8510D"/>
    <w:multiLevelType w:val="hybridMultilevel"/>
    <w:tmpl w:val="5740BE4E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035554"/>
    <w:multiLevelType w:val="hybridMultilevel"/>
    <w:tmpl w:val="8496FDF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B16"/>
    <w:rsid w:val="000724E7"/>
    <w:rsid w:val="000F5B13"/>
    <w:rsid w:val="0015139F"/>
    <w:rsid w:val="00195648"/>
    <w:rsid w:val="001D6E46"/>
    <w:rsid w:val="002D1B1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AF2B0F"/>
    <w:rsid w:val="00BB1F07"/>
    <w:rsid w:val="00C33AC3"/>
    <w:rsid w:val="00C66652"/>
    <w:rsid w:val="00C73D5E"/>
    <w:rsid w:val="00E13D32"/>
    <w:rsid w:val="00E906B2"/>
    <w:rsid w:val="00EE5E93"/>
    <w:rsid w:val="00EF2F15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1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1B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1B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D1B1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2D1B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2D1B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2D1B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2D1B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D1B1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1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D1B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D1B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D1B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D1B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D1B1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2D1B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1B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2D1B16"/>
    <w:rPr>
      <w:i/>
      <w:iCs/>
    </w:rPr>
  </w:style>
  <w:style w:type="paragraph" w:styleId="21">
    <w:name w:val="Body Text 2"/>
    <w:basedOn w:val="a"/>
    <w:link w:val="22"/>
    <w:uiPriority w:val="99"/>
    <w:unhideWhenUsed/>
    <w:rsid w:val="002D1B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1B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D1B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D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D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1B16"/>
    <w:pPr>
      <w:ind w:left="720"/>
      <w:contextualSpacing/>
    </w:pPr>
  </w:style>
  <w:style w:type="paragraph" w:styleId="a9">
    <w:name w:val="header"/>
    <w:aliases w:val="ВерхКолонтитул"/>
    <w:basedOn w:val="a"/>
    <w:link w:val="aa"/>
    <w:rsid w:val="002D1B1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2D1B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2D1B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Подзаголовок Знак"/>
    <w:basedOn w:val="a0"/>
    <w:link w:val="ab"/>
    <w:rsid w:val="002D1B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2D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D1B1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2D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2D1B16"/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2D1B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rsid w:val="002D1B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2D1B16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2D1B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D1B1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1B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2D1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napToGrid w:val="0"/>
    </w:rPr>
  </w:style>
  <w:style w:type="paragraph" w:customStyle="1" w:styleId="ConsPlusTitle">
    <w:name w:val="ConsPlusTitle"/>
    <w:rsid w:val="002D1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D1B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2D1B1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4">
    <w:name w:val="Текст сноски Знак"/>
    <w:basedOn w:val="a0"/>
    <w:link w:val="af3"/>
    <w:rsid w:val="002D1B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Hyperlink"/>
    <w:uiPriority w:val="99"/>
    <w:rsid w:val="002D1B16"/>
    <w:rPr>
      <w:color w:val="0000FF"/>
      <w:u w:val="single"/>
    </w:rPr>
  </w:style>
  <w:style w:type="paragraph" w:styleId="af6">
    <w:name w:val="Title"/>
    <w:basedOn w:val="a"/>
    <w:link w:val="af7"/>
    <w:qFormat/>
    <w:rsid w:val="002D1B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7">
    <w:name w:val="Название Знак"/>
    <w:basedOn w:val="a0"/>
    <w:link w:val="af6"/>
    <w:rsid w:val="002D1B1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nformat">
    <w:name w:val="ConsPlusNonformat"/>
    <w:rsid w:val="002D1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1B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semiHidden/>
    <w:unhideWhenUsed/>
    <w:qFormat/>
    <w:rsid w:val="002D1B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D1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2D1B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2D1B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endnote text"/>
    <w:basedOn w:val="a"/>
    <w:link w:val="afb"/>
    <w:rsid w:val="002D1B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2D1B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2D1B16"/>
    <w:rPr>
      <w:vertAlign w:val="superscript"/>
    </w:rPr>
  </w:style>
  <w:style w:type="paragraph" w:styleId="afd">
    <w:name w:val="Normal (Web)"/>
    <w:basedOn w:val="a"/>
    <w:uiPriority w:val="99"/>
    <w:unhideWhenUsed/>
    <w:rsid w:val="002D1B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D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D1B16"/>
  </w:style>
  <w:style w:type="character" w:customStyle="1" w:styleId="s2">
    <w:name w:val="s2"/>
    <w:basedOn w:val="a0"/>
    <w:rsid w:val="002D1B16"/>
  </w:style>
  <w:style w:type="paragraph" w:customStyle="1" w:styleId="p5">
    <w:name w:val="p5"/>
    <w:basedOn w:val="a"/>
    <w:rsid w:val="002D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D1B16"/>
  </w:style>
  <w:style w:type="character" w:customStyle="1" w:styleId="s4">
    <w:name w:val="s4"/>
    <w:basedOn w:val="a0"/>
    <w:rsid w:val="002D1B16"/>
  </w:style>
  <w:style w:type="paragraph" w:customStyle="1" w:styleId="ConsNormal">
    <w:name w:val="ConsNormal"/>
    <w:rsid w:val="002D1B1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4">
    <w:name w:val="Основной шрифт абзаца1"/>
    <w:rsid w:val="002D1B16"/>
  </w:style>
  <w:style w:type="character" w:customStyle="1" w:styleId="ConsPlusNormal0">
    <w:name w:val="ConsPlusNormal Знак"/>
    <w:rsid w:val="002D1B16"/>
    <w:rPr>
      <w:rFonts w:ascii="Arial" w:hAnsi="Arial" w:cs="Arial"/>
    </w:rPr>
  </w:style>
  <w:style w:type="character" w:styleId="afe">
    <w:name w:val="Strong"/>
    <w:qFormat/>
    <w:rsid w:val="002D1B16"/>
    <w:rPr>
      <w:b/>
      <w:bCs/>
    </w:rPr>
  </w:style>
  <w:style w:type="character" w:customStyle="1" w:styleId="apple-converted-space">
    <w:name w:val="apple-converted-space"/>
    <w:basedOn w:val="14"/>
    <w:rsid w:val="002D1B16"/>
  </w:style>
  <w:style w:type="character" w:customStyle="1" w:styleId="15">
    <w:name w:val="Знак сноски1"/>
    <w:rsid w:val="002D1B16"/>
    <w:rPr>
      <w:vertAlign w:val="superscript"/>
    </w:rPr>
  </w:style>
  <w:style w:type="character" w:customStyle="1" w:styleId="ListLabel1">
    <w:name w:val="ListLabel 1"/>
    <w:rsid w:val="002D1B16"/>
    <w:rPr>
      <w:rFonts w:cs="Times New Roman"/>
    </w:rPr>
  </w:style>
  <w:style w:type="character" w:customStyle="1" w:styleId="ListLabel2">
    <w:name w:val="ListLabel 2"/>
    <w:rsid w:val="002D1B16"/>
    <w:rPr>
      <w:sz w:val="20"/>
    </w:rPr>
  </w:style>
  <w:style w:type="paragraph" w:customStyle="1" w:styleId="aff">
    <w:name w:val="Заголовок"/>
    <w:basedOn w:val="a"/>
    <w:next w:val="a4"/>
    <w:rsid w:val="002D1B1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0">
    <w:name w:val="List"/>
    <w:basedOn w:val="a4"/>
    <w:rsid w:val="002D1B16"/>
    <w:pPr>
      <w:widowControl w:val="0"/>
      <w:suppressAutoHyphens/>
    </w:pPr>
    <w:rPr>
      <w:rFonts w:cs="Mangal"/>
      <w:kern w:val="1"/>
      <w:sz w:val="20"/>
      <w:szCs w:val="20"/>
      <w:lang w:eastAsia="ar-SA"/>
    </w:rPr>
  </w:style>
  <w:style w:type="paragraph" w:customStyle="1" w:styleId="16">
    <w:name w:val="Название1"/>
    <w:basedOn w:val="a"/>
    <w:rsid w:val="002D1B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2D1B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2D1B16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19">
    <w:name w:val="Цитата1"/>
    <w:basedOn w:val="a"/>
    <w:rsid w:val="002D1B16"/>
    <w:pPr>
      <w:widowControl w:val="0"/>
      <w:shd w:val="clear" w:color="auto" w:fill="FFFFFF"/>
      <w:tabs>
        <w:tab w:val="left" w:pos="7325"/>
      </w:tabs>
      <w:suppressAutoHyphens/>
      <w:spacing w:after="0" w:line="240" w:lineRule="auto"/>
      <w:ind w:left="10" w:right="5" w:firstLine="696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3">
    <w:name w:val="Абзац списка2"/>
    <w:basedOn w:val="a"/>
    <w:rsid w:val="002D1B1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a">
    <w:name w:val="Обычный (веб)1"/>
    <w:basedOn w:val="a"/>
    <w:rsid w:val="002D1B16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2D1B16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2D1B16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Без интервала1"/>
    <w:link w:val="NoSpacingChar"/>
    <w:uiPriority w:val="1"/>
    <w:qFormat/>
    <w:rsid w:val="002D1B16"/>
    <w:pPr>
      <w:suppressAutoHyphens/>
      <w:spacing w:after="0" w:line="240" w:lineRule="auto"/>
    </w:pPr>
    <w:rPr>
      <w:rFonts w:ascii="Calibri" w:eastAsia="Times New Roman" w:hAnsi="Calibri" w:cs="font273"/>
      <w:kern w:val="1"/>
      <w:lang w:eastAsia="ar-SA"/>
    </w:rPr>
  </w:style>
  <w:style w:type="paragraph" w:customStyle="1" w:styleId="1c">
    <w:name w:val="Текст сноски1"/>
    <w:basedOn w:val="a"/>
    <w:rsid w:val="002D1B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23">
    <w:name w:val="p23"/>
    <w:basedOn w:val="a"/>
    <w:rsid w:val="002D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D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2D1B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D1B1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f1">
    <w:name w:val="Table Grid"/>
    <w:basedOn w:val="a1"/>
    <w:uiPriority w:val="39"/>
    <w:rsid w:val="002D1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b"/>
    <w:uiPriority w:val="1"/>
    <w:locked/>
    <w:rsid w:val="002D1B16"/>
    <w:rPr>
      <w:rFonts w:ascii="Calibri" w:eastAsia="Times New Roman" w:hAnsi="Calibri" w:cs="font27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5631</Words>
  <Characters>32102</Characters>
  <Application>Microsoft Office Word</Application>
  <DocSecurity>0</DocSecurity>
  <Lines>267</Lines>
  <Paragraphs>75</Paragraphs>
  <ScaleCrop>false</ScaleCrop>
  <Company/>
  <LinksUpToDate>false</LinksUpToDate>
  <CharactersWithSpaces>37658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2018-01-23T12:23:00Z</dcterms:created>
  <dcterms:modified xsi:type="dcterms:W3CDTF">2018-01-23T12:25:00Z</dcterms:modified>
</cp:coreProperties>
</file>