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7B" w:rsidRPr="008D1682" w:rsidRDefault="0089337B" w:rsidP="0089337B">
      <w:pPr>
        <w:tabs>
          <w:tab w:val="left" w:pos="2565"/>
          <w:tab w:val="left" w:pos="787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682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102235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37B" w:rsidRPr="008D1682" w:rsidRDefault="0089337B" w:rsidP="0089337B">
      <w:pPr>
        <w:tabs>
          <w:tab w:val="left" w:pos="2565"/>
          <w:tab w:val="left" w:pos="7875"/>
        </w:tabs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tabs>
          <w:tab w:val="left" w:pos="2565"/>
          <w:tab w:val="left" w:pos="7875"/>
        </w:tabs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tabs>
          <w:tab w:val="left" w:pos="2565"/>
          <w:tab w:val="left" w:pos="7875"/>
        </w:tabs>
        <w:spacing w:after="0" w:line="240" w:lineRule="auto"/>
        <w:ind w:left="57" w:right="5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pStyle w:val="af8"/>
        <w:ind w:left="57" w:right="57"/>
        <w:rPr>
          <w:b/>
          <w:bCs/>
          <w:color w:val="000000" w:themeColor="text1"/>
          <w:sz w:val="28"/>
          <w:szCs w:val="28"/>
        </w:rPr>
      </w:pPr>
      <w:r w:rsidRPr="008D1682">
        <w:rPr>
          <w:b/>
          <w:bCs/>
          <w:color w:val="000000" w:themeColor="text1"/>
          <w:sz w:val="28"/>
          <w:szCs w:val="28"/>
        </w:rPr>
        <w:t>СОВЕТ  ДЕПУТАТОВ СЕЛЬСКОГО</w:t>
      </w:r>
    </w:p>
    <w:p w:rsidR="0089337B" w:rsidRPr="008D1682" w:rsidRDefault="0089337B" w:rsidP="0089337B">
      <w:pPr>
        <w:pStyle w:val="af8"/>
        <w:ind w:left="57" w:right="57"/>
        <w:rPr>
          <w:b/>
          <w:bCs/>
          <w:color w:val="000000" w:themeColor="text1"/>
          <w:sz w:val="28"/>
          <w:szCs w:val="28"/>
        </w:rPr>
      </w:pPr>
      <w:r w:rsidRPr="008D1682">
        <w:rPr>
          <w:b/>
          <w:bCs/>
          <w:color w:val="000000" w:themeColor="text1"/>
          <w:sz w:val="28"/>
          <w:szCs w:val="28"/>
        </w:rPr>
        <w:t>ПОСЕЛЕНИЯ ПУШКИНСКИЙ  СЕЛЬСОВЕТ</w:t>
      </w:r>
    </w:p>
    <w:p w:rsidR="0089337B" w:rsidRPr="008D1682" w:rsidRDefault="0089337B" w:rsidP="0089337B">
      <w:pPr>
        <w:pStyle w:val="af8"/>
        <w:ind w:left="57" w:right="57"/>
        <w:rPr>
          <w:b/>
          <w:bCs/>
          <w:color w:val="000000" w:themeColor="text1"/>
          <w:sz w:val="28"/>
          <w:szCs w:val="28"/>
        </w:rPr>
      </w:pPr>
      <w:r w:rsidRPr="008D1682">
        <w:rPr>
          <w:b/>
          <w:bCs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89337B" w:rsidRPr="008D1682" w:rsidRDefault="0089337B" w:rsidP="0089337B">
      <w:pPr>
        <w:pStyle w:val="af8"/>
        <w:ind w:left="57" w:right="57"/>
        <w:rPr>
          <w:b/>
          <w:bCs/>
          <w:color w:val="000000" w:themeColor="text1"/>
          <w:sz w:val="28"/>
          <w:szCs w:val="28"/>
        </w:rPr>
      </w:pPr>
      <w:r w:rsidRPr="008D1682">
        <w:rPr>
          <w:b/>
          <w:color w:val="000000" w:themeColor="text1"/>
          <w:sz w:val="28"/>
          <w:szCs w:val="28"/>
        </w:rPr>
        <w:t>Российской Федерации</w:t>
      </w:r>
    </w:p>
    <w:p w:rsidR="0089337B" w:rsidRPr="008D1682" w:rsidRDefault="0089337B" w:rsidP="0089337B">
      <w:pPr>
        <w:pStyle w:val="3"/>
        <w:ind w:left="57" w:right="57"/>
        <w:rPr>
          <w:color w:val="000000" w:themeColor="text1"/>
          <w:sz w:val="28"/>
          <w:szCs w:val="28"/>
        </w:rPr>
      </w:pPr>
      <w:r w:rsidRPr="008D1682">
        <w:rPr>
          <w:color w:val="000000" w:themeColor="text1"/>
          <w:sz w:val="28"/>
          <w:szCs w:val="28"/>
        </w:rPr>
        <w:t>Р Е Ш Е Н И Е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сессия </w:t>
      </w:r>
      <w:r w:rsidRPr="008D16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26.12.2017г                    с. Пушкино                             №  116-рс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color w:val="000000" w:themeColor="text1"/>
          <w:sz w:val="26"/>
          <w:szCs w:val="26"/>
        </w:rPr>
        <w:t>(утв.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 05.09.2017 №94-рс, в редакции от 11.09.2017 №96-рс, в редакции от 13.10.2017 №98-рс, в редакции от 26.10.2017 №99-рс, в редакции от 10.11.2017 №102-рс, в редакции от 20.11.2017 №104-рс, в редакции от 27.11.2017г. №107-рс, в редакции от 12.12.2017г. №109-рс)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 сельсовет                                                                  Н.Г. Демихова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D1682">
        <w:rPr>
          <w:rFonts w:ascii="Times New Roman" w:hAnsi="Times New Roman" w:cs="Times New Roman"/>
          <w:color w:val="000000" w:themeColor="text1"/>
        </w:rPr>
        <w:lastRenderedPageBreak/>
        <w:t xml:space="preserve">Приняты 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решением Совета депутатов 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Пушкинский сельсовет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от 26.12.2017 г. № 116-рс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ИЗМЕНЕНИЯ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1682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 05.09.2017 №94-рс, в редакции от 11.09.2017 №96-рс, в редакции от 13.10.2017 №98-рс, в редакции от 26.10.2017 №99-рс, в редакции от 10.11.2017 №102-рс, в редакции от 20.11.2017 №104-рс, в редакции от 27.11.2017г. №107-рс, в редакции от 12.12.2017г. №109-рс следующие изменения: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89337B" w:rsidRPr="0075083C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Пункт 1 подпункт 1 цифру «8 715 796,36» заменить на цифру «8 673 779,36»</w:t>
      </w:r>
    </w:p>
    <w:p w:rsidR="0089337B" w:rsidRPr="0075083C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Пункт 1 подпункт 2 цифру «9 553 996,36» заменить на цифру «9 380 209,36»,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Пункт 1 подпункт 3 дефицит «838 200,00» заменить на цифру «706 430,00»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2.В статью 3. Главные администраторы доходов и источников финансирования дефицита бюджета</w:t>
      </w:r>
    </w:p>
    <w:p w:rsidR="0089337B" w:rsidRPr="008D1682" w:rsidRDefault="0089337B" w:rsidP="0089337B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89337B" w:rsidRPr="008D1682" w:rsidRDefault="0089337B" w:rsidP="0089337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3. В статью 4. Объемы поступлений доходов в бюджет сельского поселения</w:t>
      </w:r>
    </w:p>
    <w:p w:rsidR="0089337B" w:rsidRPr="008D1682" w:rsidRDefault="0089337B" w:rsidP="0089337B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Приложение 5 «</w:t>
      </w:r>
      <w:r w:rsidRPr="008D1682">
        <w:rPr>
          <w:rFonts w:ascii="Times New Roman" w:hAnsi="Times New Roman" w:cs="Times New Roman"/>
          <w:bCs/>
          <w:color w:val="000000" w:themeColor="text1"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4.В статью 5 «</w:t>
      </w:r>
      <w:r w:rsidRPr="008D1682">
        <w:rPr>
          <w:rFonts w:ascii="Times New Roman" w:hAnsi="Times New Roman" w:cs="Times New Roman"/>
          <w:b/>
          <w:bCs/>
          <w:color w:val="000000" w:themeColor="text1"/>
        </w:rPr>
        <w:t xml:space="preserve"> Бюджетные ассигнования бюджета сельского поселения на </w:t>
      </w:r>
      <w:r w:rsidRPr="008D1682">
        <w:rPr>
          <w:rFonts w:ascii="Times New Roman" w:hAnsi="Times New Roman" w:cs="Times New Roman"/>
          <w:b/>
          <w:color w:val="000000" w:themeColor="text1"/>
        </w:rPr>
        <w:t>2017 год и плановый период 2018 и 2019 годов</w:t>
      </w:r>
      <w:r w:rsidRPr="008D1682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:rsidR="0089337B" w:rsidRPr="008D1682" w:rsidRDefault="0089337B" w:rsidP="0089337B">
      <w:pPr>
        <w:pStyle w:val="a4"/>
        <w:spacing w:after="0"/>
        <w:ind w:left="57" w:right="57"/>
        <w:jc w:val="both"/>
        <w:rPr>
          <w:color w:val="000000" w:themeColor="text1"/>
        </w:rPr>
      </w:pPr>
      <w:r w:rsidRPr="008D1682">
        <w:rPr>
          <w:color w:val="000000" w:themeColor="text1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89337B" w:rsidRPr="008D1682" w:rsidRDefault="0089337B" w:rsidP="0089337B">
      <w:pPr>
        <w:pStyle w:val="a4"/>
        <w:spacing w:after="0"/>
        <w:ind w:left="57" w:right="57"/>
        <w:jc w:val="both"/>
        <w:rPr>
          <w:color w:val="000000" w:themeColor="text1"/>
        </w:rPr>
      </w:pPr>
      <w:r w:rsidRPr="008D1682">
        <w:rPr>
          <w:color w:val="000000" w:themeColor="text1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новой редакции (прилагается) </w:t>
      </w:r>
    </w:p>
    <w:p w:rsidR="0089337B" w:rsidRPr="008D1682" w:rsidRDefault="0089337B" w:rsidP="0089337B">
      <w:pPr>
        <w:pStyle w:val="a4"/>
        <w:spacing w:after="0"/>
        <w:jc w:val="both"/>
        <w:rPr>
          <w:bCs/>
          <w:color w:val="000000" w:themeColor="text1"/>
        </w:rPr>
      </w:pPr>
      <w:r w:rsidRPr="008D1682">
        <w:rPr>
          <w:color w:val="000000" w:themeColor="text1"/>
        </w:rPr>
        <w:t>Приложение 18 «Программу муниципальных внутренних заимствований сельского поселения Пушкинский сельсовет на 2017 г</w:t>
      </w:r>
      <w:r w:rsidRPr="008D1682">
        <w:rPr>
          <w:bCs/>
          <w:color w:val="000000" w:themeColor="text1"/>
        </w:rPr>
        <w:t>» изложить в  новой редакции (прилагается)</w:t>
      </w:r>
    </w:p>
    <w:p w:rsidR="0089337B" w:rsidRPr="008D1682" w:rsidRDefault="0089337B" w:rsidP="0089337B">
      <w:pPr>
        <w:jc w:val="both"/>
        <w:rPr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Глава администрации сельского 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 w:rsidRPr="008D1682">
        <w:rPr>
          <w:rFonts w:ascii="Times New Roman" w:hAnsi="Times New Roman" w:cs="Times New Roman"/>
          <w:color w:val="000000" w:themeColor="text1"/>
        </w:rPr>
        <w:t>поселения Пушкинский сельсовет                                                                  Н.Г. Демихова</w:t>
      </w:r>
    </w:p>
    <w:p w:rsidR="0089337B" w:rsidRPr="008D1682" w:rsidRDefault="0089337B" w:rsidP="0089337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337B" w:rsidRPr="008D1682" w:rsidRDefault="0089337B" w:rsidP="0089337B">
      <w:pPr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br w:type="page"/>
      </w:r>
    </w:p>
    <w:p w:rsidR="0089337B" w:rsidRPr="008D1682" w:rsidRDefault="0089337B" w:rsidP="0089337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68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1</w:t>
      </w:r>
    </w:p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Пушкинский сельсовет Добринского </w:t>
      </w:r>
    </w:p>
    <w:p w:rsidR="0089337B" w:rsidRPr="008D1682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pStyle w:val="a4"/>
        <w:spacing w:after="0"/>
        <w:jc w:val="right"/>
        <w:rPr>
          <w:color w:val="000000" w:themeColor="text1"/>
          <w:sz w:val="22"/>
          <w:szCs w:val="22"/>
        </w:rPr>
      </w:pPr>
      <w:r w:rsidRPr="008D1682">
        <w:rPr>
          <w:color w:val="000000" w:themeColor="text1"/>
          <w:sz w:val="22"/>
          <w:szCs w:val="22"/>
        </w:rPr>
        <w:t>и плановый период 2018 и 2019 годов</w:t>
      </w:r>
    </w:p>
    <w:p w:rsidR="0089337B" w:rsidRPr="008D1682" w:rsidRDefault="0089337B" w:rsidP="0089337B">
      <w:pPr>
        <w:pStyle w:val="a4"/>
        <w:spacing w:after="0"/>
        <w:jc w:val="right"/>
        <w:rPr>
          <w:b/>
          <w:color w:val="000000" w:themeColor="text1"/>
          <w:sz w:val="22"/>
          <w:szCs w:val="22"/>
        </w:rPr>
      </w:pPr>
    </w:p>
    <w:p w:rsidR="0089337B" w:rsidRPr="008D1682" w:rsidRDefault="0089337B" w:rsidP="0089337B">
      <w:pPr>
        <w:pStyle w:val="a4"/>
        <w:spacing w:after="0"/>
        <w:jc w:val="center"/>
        <w:rPr>
          <w:b/>
          <w:color w:val="000000" w:themeColor="text1"/>
          <w:sz w:val="22"/>
          <w:szCs w:val="22"/>
        </w:rPr>
      </w:pPr>
      <w:r w:rsidRPr="008D1682">
        <w:rPr>
          <w:b/>
          <w:color w:val="000000" w:themeColor="text1"/>
          <w:sz w:val="22"/>
          <w:szCs w:val="22"/>
        </w:rPr>
        <w:t>Источники финансирования дефицита бюджета сельского поселения</w:t>
      </w:r>
    </w:p>
    <w:p w:rsidR="0089337B" w:rsidRPr="008D1682" w:rsidRDefault="0089337B" w:rsidP="0089337B">
      <w:pPr>
        <w:pStyle w:val="a4"/>
        <w:spacing w:after="0"/>
        <w:jc w:val="center"/>
        <w:rPr>
          <w:color w:val="000000" w:themeColor="text1"/>
          <w:sz w:val="22"/>
          <w:szCs w:val="22"/>
        </w:rPr>
      </w:pPr>
      <w:r w:rsidRPr="008D1682">
        <w:rPr>
          <w:b/>
          <w:color w:val="000000" w:themeColor="text1"/>
          <w:sz w:val="22"/>
          <w:szCs w:val="22"/>
        </w:rPr>
        <w:t>на 2017 год</w:t>
      </w:r>
    </w:p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89337B" w:rsidRPr="008D1682" w:rsidTr="0033336E">
        <w:trPr>
          <w:trHeight w:val="1390"/>
        </w:trPr>
        <w:tc>
          <w:tcPr>
            <w:tcW w:w="709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896" w:type="dxa"/>
          </w:tcPr>
          <w:p w:rsidR="0089337B" w:rsidRPr="008D1682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89337B" w:rsidRPr="008D1682" w:rsidRDefault="0089337B" w:rsidP="003333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</w:tr>
      <w:tr w:rsidR="0089337B" w:rsidRPr="008D1682" w:rsidTr="0033336E">
        <w:tc>
          <w:tcPr>
            <w:tcW w:w="709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96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26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01 03 01 00 10 0000710 </w:t>
            </w:r>
          </w:p>
        </w:tc>
        <w:tc>
          <w:tcPr>
            <w:tcW w:w="2348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2 451 180,00</w:t>
            </w: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37B" w:rsidRPr="008D1682" w:rsidTr="0033336E">
        <w:tc>
          <w:tcPr>
            <w:tcW w:w="709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96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26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01 03 01 00 10 0000810</w:t>
            </w:r>
          </w:p>
        </w:tc>
        <w:tc>
          <w:tcPr>
            <w:tcW w:w="2348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-2 142 950,00</w:t>
            </w:r>
          </w:p>
        </w:tc>
      </w:tr>
      <w:tr w:rsidR="0089337B" w:rsidRPr="008D1682" w:rsidTr="0033336E">
        <w:tc>
          <w:tcPr>
            <w:tcW w:w="709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96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26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01 05 00 00 00 0000000</w:t>
            </w:r>
          </w:p>
        </w:tc>
        <w:tc>
          <w:tcPr>
            <w:tcW w:w="2348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398 200,00</w:t>
            </w:r>
          </w:p>
        </w:tc>
      </w:tr>
      <w:tr w:rsidR="0089337B" w:rsidRPr="008D1682" w:rsidTr="0033336E">
        <w:tc>
          <w:tcPr>
            <w:tcW w:w="709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96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2693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01 00 00 00 00 0000000</w:t>
            </w:r>
          </w:p>
        </w:tc>
        <w:tc>
          <w:tcPr>
            <w:tcW w:w="2348" w:type="dxa"/>
          </w:tcPr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706 430,00</w:t>
            </w:r>
          </w:p>
        </w:tc>
      </w:tr>
    </w:tbl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1682"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89337B" w:rsidRPr="008D1682" w:rsidRDefault="0089337B" w:rsidP="0089337B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8D1682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№5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Пушкинский сельсовет Добринского 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и плановый период 2018 и 2019 годов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Объем доходов по бюджету сельского поселения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Пушкинский сельсовет  на 2017 год</w:t>
      </w:r>
    </w:p>
    <w:p w:rsidR="0089337B" w:rsidRPr="008D1682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руб</w:t>
      </w:r>
    </w:p>
    <w:tbl>
      <w:tblPr>
        <w:tblW w:w="1052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89337B" w:rsidRPr="008D1682" w:rsidTr="0033336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Сумма</w:t>
            </w: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2017 г.</w:t>
            </w:r>
          </w:p>
        </w:tc>
      </w:tr>
      <w:tr w:rsidR="0089337B" w:rsidRPr="008D1682" w:rsidTr="0033336E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337B" w:rsidRPr="008D1682" w:rsidTr="0033336E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3 874 100,00</w:t>
            </w:r>
          </w:p>
        </w:tc>
      </w:tr>
      <w:tr w:rsidR="0089337B" w:rsidRPr="008D1682" w:rsidTr="0033336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1 184 000,00</w:t>
            </w:r>
          </w:p>
        </w:tc>
      </w:tr>
      <w:tr w:rsidR="0089337B" w:rsidRPr="008D1682" w:rsidTr="0033336E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510 000,00</w:t>
            </w:r>
          </w:p>
        </w:tc>
      </w:tr>
      <w:tr w:rsidR="0089337B" w:rsidRPr="008D1682" w:rsidTr="0033336E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6 300,00</w:t>
            </w:r>
          </w:p>
        </w:tc>
      </w:tr>
      <w:tr w:rsidR="0089337B" w:rsidRPr="008D1682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252 300,00</w:t>
            </w:r>
          </w:p>
        </w:tc>
      </w:tr>
      <w:tr w:rsidR="0089337B" w:rsidRPr="008D1682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1 889 500,00</w:t>
            </w:r>
          </w:p>
        </w:tc>
      </w:tr>
      <w:tr w:rsidR="0089337B" w:rsidRPr="008D1682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2 000,00</w:t>
            </w:r>
          </w:p>
        </w:tc>
      </w:tr>
      <w:tr w:rsidR="0089337B" w:rsidRPr="008D1682" w:rsidTr="0033336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117 00000 00 0000 180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color w:val="000000" w:themeColor="text1"/>
              </w:rPr>
              <w:t>Средства самообложения граждан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30 000,00</w:t>
            </w:r>
          </w:p>
        </w:tc>
      </w:tr>
      <w:tr w:rsidR="0089337B" w:rsidRPr="008D1682" w:rsidTr="0033336E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3 874 100,00</w:t>
            </w:r>
          </w:p>
        </w:tc>
      </w:tr>
      <w:tr w:rsidR="0089337B" w:rsidRPr="008D1682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napToGrid w:val="0"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snapToGrid w:val="0"/>
                <w:color w:val="000000" w:themeColor="text1"/>
                <w:lang w:eastAsia="en-US"/>
              </w:rPr>
              <w:t>2 02 15001 10 0000 151</w:t>
            </w:r>
          </w:p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snapToGrid w:val="0"/>
                <w:color w:val="000000" w:themeColor="text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1 909 000,00</w:t>
            </w:r>
          </w:p>
        </w:tc>
      </w:tr>
      <w:tr w:rsidR="0089337B" w:rsidRPr="008D1682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napToGrid w:val="0"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snapToGrid w:val="0"/>
                <w:color w:val="000000" w:themeColor="text1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492 600,00</w:t>
            </w:r>
          </w:p>
        </w:tc>
      </w:tr>
      <w:tr w:rsidR="0089337B" w:rsidRPr="008D1682" w:rsidTr="0033336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587 459,99</w:t>
            </w:r>
          </w:p>
        </w:tc>
      </w:tr>
      <w:tr w:rsidR="0089337B" w:rsidRPr="008D1682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518 724,83</w:t>
            </w:r>
          </w:p>
        </w:tc>
      </w:tr>
      <w:tr w:rsidR="0089337B" w:rsidRPr="008D1682" w:rsidTr="0033336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1 223 094,54</w:t>
            </w:r>
          </w:p>
        </w:tc>
      </w:tr>
      <w:tr w:rsidR="0089337B" w:rsidRPr="008D1682" w:rsidTr="0033336E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4 799 679,36</w:t>
            </w:r>
          </w:p>
        </w:tc>
      </w:tr>
      <w:tr w:rsidR="0089337B" w:rsidRPr="008D1682" w:rsidTr="0033336E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9337B" w:rsidRPr="008D1682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9337B" w:rsidRPr="0075083C" w:rsidRDefault="0089337B" w:rsidP="003333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8 673 779,36</w:t>
            </w:r>
          </w:p>
        </w:tc>
      </w:tr>
    </w:tbl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8D1682">
        <w:rPr>
          <w:rFonts w:ascii="Times New Roman" w:hAnsi="Times New Roman" w:cs="Times New Roman"/>
          <w:color w:val="000000" w:themeColor="text1"/>
        </w:rPr>
        <w:lastRenderedPageBreak/>
        <w:t>Приложение № 7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и плановый период 2018 и 2019 годов.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Распределение бюджетных ассигнований сельского поселения</w:t>
      </w:r>
    </w:p>
    <w:p w:rsidR="0089337B" w:rsidRPr="008D1682" w:rsidRDefault="0089337B" w:rsidP="0089337B">
      <w:pPr>
        <w:pStyle w:val="a4"/>
        <w:spacing w:after="0"/>
        <w:ind w:left="57" w:right="57"/>
        <w:jc w:val="center"/>
        <w:rPr>
          <w:b/>
          <w:color w:val="000000" w:themeColor="text1"/>
          <w:sz w:val="22"/>
          <w:szCs w:val="22"/>
        </w:rPr>
      </w:pPr>
      <w:r w:rsidRPr="008D1682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89337B" w:rsidRPr="008D1682" w:rsidRDefault="0089337B" w:rsidP="0089337B">
      <w:pPr>
        <w:pStyle w:val="a4"/>
        <w:spacing w:after="0"/>
        <w:ind w:left="57" w:right="57"/>
        <w:jc w:val="center"/>
        <w:rPr>
          <w:b/>
          <w:color w:val="000000" w:themeColor="text1"/>
          <w:sz w:val="22"/>
          <w:szCs w:val="22"/>
        </w:rPr>
      </w:pPr>
      <w:r w:rsidRPr="008D1682">
        <w:rPr>
          <w:b/>
          <w:color w:val="000000" w:themeColor="text1"/>
          <w:sz w:val="22"/>
          <w:szCs w:val="22"/>
        </w:rPr>
        <w:t>Российской Федерации на 2017 год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081"/>
        <w:gridCol w:w="669"/>
        <w:gridCol w:w="2269"/>
      </w:tblGrid>
      <w:tr w:rsidR="0089337B" w:rsidRPr="008D1682" w:rsidTr="0033336E">
        <w:trPr>
          <w:cantSplit/>
          <w:trHeight w:val="1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3"/>
              <w:ind w:left="57" w:right="57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9337B" w:rsidRPr="0075083C" w:rsidRDefault="0089337B" w:rsidP="0033336E">
            <w:pPr>
              <w:pStyle w:val="3"/>
              <w:ind w:left="57" w:right="57"/>
              <w:rPr>
                <w:b w:val="0"/>
                <w:color w:val="000000" w:themeColor="text1"/>
                <w:sz w:val="22"/>
                <w:szCs w:val="22"/>
              </w:rPr>
            </w:pPr>
            <w:r w:rsidRPr="0075083C">
              <w:rPr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2017 год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5083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9 380 209,36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3 420 723,84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778 798,83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4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135 222,00</w:t>
            </w:r>
          </w:p>
        </w:tc>
      </w:tr>
      <w:tr w:rsidR="0089337B" w:rsidRPr="008D1682" w:rsidTr="0033336E">
        <w:trPr>
          <w:trHeight w:val="4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56 341,00</w:t>
            </w:r>
          </w:p>
        </w:tc>
      </w:tr>
      <w:tr w:rsidR="0089337B" w:rsidRPr="008D1682" w:rsidTr="0033336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1 544 412,91</w:t>
            </w:r>
          </w:p>
        </w:tc>
      </w:tr>
      <w:tr w:rsidR="0089337B" w:rsidRPr="008D1682" w:rsidTr="0033336E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363 640,86</w:t>
            </w:r>
          </w:p>
        </w:tc>
      </w:tr>
      <w:tr w:rsidR="0089337B" w:rsidRPr="008D1682" w:rsidTr="0033336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1 369 158,29</w:t>
            </w:r>
          </w:p>
        </w:tc>
      </w:tr>
      <w:tr w:rsidR="0089337B" w:rsidRPr="008D1682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2 359,99</w:t>
            </w:r>
          </w:p>
        </w:tc>
      </w:tr>
      <w:tr w:rsidR="0089337B" w:rsidRPr="008D1682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342 950,00</w:t>
            </w:r>
          </w:p>
        </w:tc>
      </w:tr>
      <w:tr w:rsidR="0089337B" w:rsidRPr="008D1682" w:rsidTr="0033336E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tabs>
                <w:tab w:val="left" w:pos="570"/>
                <w:tab w:val="center" w:pos="10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1 023 848,30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2 834 971,00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141 079,00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141 079,00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1064,32</w:t>
            </w:r>
          </w:p>
        </w:tc>
      </w:tr>
    </w:tbl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8D16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D1682">
        <w:rPr>
          <w:rFonts w:ascii="Times New Roman" w:hAnsi="Times New Roman" w:cs="Times New Roman"/>
          <w:bCs/>
          <w:color w:val="000000" w:themeColor="text1"/>
        </w:rPr>
        <w:br w:type="page"/>
      </w:r>
      <w:r w:rsidRPr="008D1682">
        <w:rPr>
          <w:rFonts w:ascii="Times New Roman" w:hAnsi="Times New Roman" w:cs="Times New Roman"/>
          <w:bCs/>
          <w:color w:val="000000" w:themeColor="text1"/>
        </w:rPr>
        <w:lastRenderedPageBreak/>
        <w:t xml:space="preserve"> Приложение № 9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и плановый период 2018 и 2019 годов.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 </w:t>
      </w:r>
    </w:p>
    <w:p w:rsidR="0089337B" w:rsidRPr="008D1682" w:rsidRDefault="0089337B" w:rsidP="008933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ВЕДОМСТВЕННАЯ   СТРУКТУРА</w:t>
      </w:r>
    </w:p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расходов бюджета сельского поселения на 2017 год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 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60"/>
      </w:tblGrid>
      <w:tr w:rsidR="0089337B" w:rsidRPr="008D1682" w:rsidTr="0033336E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Главный</w:t>
            </w: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75083C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9 380 209,36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3 420 723,84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778 798,83</w:t>
            </w:r>
          </w:p>
        </w:tc>
      </w:tr>
      <w:tr w:rsidR="0089337B" w:rsidRPr="008D1682" w:rsidTr="0033336E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778 798,83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1 036 440,65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1 036 40,65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46 808,58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1 367 112,78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1 259 876,09</w:t>
            </w:r>
          </w:p>
        </w:tc>
      </w:tr>
      <w:tr w:rsidR="0089337B" w:rsidRPr="008D1682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107 236,69</w:t>
            </w:r>
          </w:p>
        </w:tc>
      </w:tr>
      <w:tr w:rsidR="0089337B" w:rsidRPr="008D1682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56 341,00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56 341,00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56 341,00 </w:t>
            </w:r>
          </w:p>
        </w:tc>
      </w:tr>
      <w:tr w:rsidR="0089337B" w:rsidRPr="008D1682" w:rsidTr="0033336E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7 042,25</w:t>
            </w:r>
          </w:p>
        </w:tc>
      </w:tr>
      <w:tr w:rsidR="0089337B" w:rsidRPr="008D1682" w:rsidTr="0033336E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7 042,25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7 042,25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</w:t>
            </w:r>
            <w:r w:rsidRPr="008D168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5 957,75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</w:t>
            </w:r>
            <w:r w:rsidRPr="008D168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5 957,75</w:t>
            </w:r>
          </w:p>
        </w:tc>
      </w:tr>
      <w:tr w:rsidR="0089337B" w:rsidRPr="008D1682" w:rsidTr="0033336E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1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62 400,00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6 400,00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1 544 412,91</w:t>
            </w:r>
          </w:p>
        </w:tc>
      </w:tr>
      <w:tr w:rsidR="0089337B" w:rsidRPr="0075083C" w:rsidTr="0033336E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363 640,86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сельского поселения «Устойчивое развитие территории </w:t>
            </w:r>
            <w:r w:rsidRPr="0075083C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363 640,86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363 640,86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01 4 07 </w:t>
            </w:r>
            <w:r w:rsidRPr="0075083C">
              <w:rPr>
                <w:rFonts w:ascii="Times New Roman" w:hAnsi="Times New Roman" w:cs="Times New Roman"/>
                <w:color w:val="000000" w:themeColor="text1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 153 640,86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01 4 07 </w:t>
            </w:r>
            <w:r w:rsidRPr="0075083C">
              <w:rPr>
                <w:rFonts w:ascii="Times New Roman" w:hAnsi="Times New Roman" w:cs="Times New Roman"/>
                <w:color w:val="000000" w:themeColor="text1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153 640,86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 xml:space="preserve">1 369 158,29 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2 359,99 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2 359,99 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75083C" w:rsidTr="0033336E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75083C" w:rsidTr="0033336E">
        <w:trPr>
          <w:trHeight w:val="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b/>
                <w:bCs/>
                <w:color w:val="000000" w:themeColor="text1"/>
              </w:rPr>
              <w:t>342 950,00</w:t>
            </w:r>
          </w:p>
        </w:tc>
      </w:tr>
      <w:tr w:rsidR="0089337B" w:rsidRPr="0075083C" w:rsidTr="0033336E">
        <w:trPr>
          <w:trHeight w:val="8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</w:rPr>
              <w:t>342 950,00</w:t>
            </w:r>
          </w:p>
        </w:tc>
      </w:tr>
      <w:tr w:rsidR="0089337B" w:rsidRPr="0075083C" w:rsidTr="0033336E">
        <w:trPr>
          <w:trHeight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</w:rPr>
              <w:t>342 950,00</w:t>
            </w:r>
          </w:p>
        </w:tc>
      </w:tr>
      <w:tr w:rsidR="0089337B" w:rsidRPr="0075083C" w:rsidTr="0033336E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«Ремонт и </w:t>
            </w:r>
            <w:r w:rsidRPr="0075083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содержание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75083C">
              <w:rPr>
                <w:color w:val="000000" w:themeColor="text1"/>
              </w:rPr>
              <w:t>342 950,00</w:t>
            </w:r>
          </w:p>
        </w:tc>
      </w:tr>
      <w:tr w:rsidR="0089337B" w:rsidRPr="0075083C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342 950,00</w:t>
            </w:r>
          </w:p>
        </w:tc>
      </w:tr>
      <w:tr w:rsidR="0089337B" w:rsidRPr="0075083C" w:rsidTr="0033336E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342 950,00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1 023 848,30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1 023 848,30</w:t>
            </w: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1 023 848,30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af3"/>
              <w:ind w:left="57" w:right="57"/>
              <w:rPr>
                <w:color w:val="000000" w:themeColor="text1"/>
                <w:sz w:val="22"/>
              </w:rPr>
            </w:pPr>
            <w:r w:rsidRPr="0075083C">
              <w:rPr>
                <w:color w:val="000000" w:themeColor="text1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856 659,38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567 285,38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567 285,38</w:t>
            </w:r>
          </w:p>
        </w:tc>
      </w:tr>
      <w:tr w:rsidR="0089337B" w:rsidRPr="0075083C" w:rsidTr="0033336E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289 374,00</w:t>
            </w:r>
          </w:p>
        </w:tc>
      </w:tr>
      <w:tr w:rsidR="0089337B" w:rsidRPr="0075083C" w:rsidTr="0033336E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289 374,00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152 188,92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152 188,92 </w:t>
            </w:r>
          </w:p>
        </w:tc>
      </w:tr>
      <w:tr w:rsidR="0089337B" w:rsidRPr="0075083C" w:rsidTr="0033336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152 188,92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2 834 971,00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75083C" w:rsidTr="0033336E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75083C" w:rsidTr="0033336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</w:tbl>
    <w:p w:rsidR="0089337B" w:rsidRPr="0075083C" w:rsidRDefault="0089337B" w:rsidP="008933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kern w:val="32"/>
        </w:rPr>
      </w:pPr>
      <w:r w:rsidRPr="0075083C"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89337B" w:rsidRPr="008D1682" w:rsidRDefault="0089337B" w:rsidP="0089337B">
      <w:pPr>
        <w:pStyle w:val="1"/>
        <w:spacing w:before="0" w:line="240" w:lineRule="auto"/>
        <w:ind w:left="57" w:right="57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</w:pPr>
      <w:r w:rsidRPr="008D1682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lastRenderedPageBreak/>
        <w:t>Приложение № 11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89337B" w:rsidRPr="008D1682" w:rsidRDefault="0089337B" w:rsidP="0089337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и плановый период 2018 и 2019 годов.</w:t>
      </w:r>
    </w:p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</w:rPr>
      </w:pPr>
    </w:p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b/>
          <w:bCs/>
          <w:color w:val="000000" w:themeColor="text1"/>
        </w:rPr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567"/>
        <w:gridCol w:w="567"/>
        <w:gridCol w:w="1701"/>
        <w:gridCol w:w="709"/>
        <w:gridCol w:w="1559"/>
      </w:tblGrid>
      <w:tr w:rsidR="0089337B" w:rsidRPr="008D1682" w:rsidTr="0033336E">
        <w:trPr>
          <w:cantSplit/>
          <w:trHeight w:val="24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4"/>
              <w:spacing w:before="0"/>
              <w:ind w:left="57" w:right="57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75083C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9 380 209,36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3 420 723,84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778 798,83</w:t>
            </w:r>
          </w:p>
        </w:tc>
      </w:tr>
      <w:tr w:rsidR="0089337B" w:rsidRPr="008D1682" w:rsidTr="0033336E">
        <w:trPr>
          <w:trHeight w:val="6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778 798,83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778 798,83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Cs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2 450 362,01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1 036 440,65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1 036 40,65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«Обеспечение реализации 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46 808,58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46 808,58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1 367 112,78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1 259 876,09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107 236,69</w:t>
            </w:r>
          </w:p>
        </w:tc>
      </w:tr>
      <w:tr w:rsidR="0089337B" w:rsidRPr="008D1682" w:rsidTr="0033336E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135 222,00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56 341,00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56 341,00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56 341,00 </w:t>
            </w:r>
          </w:p>
        </w:tc>
      </w:tr>
      <w:tr w:rsidR="0089337B" w:rsidRPr="008D1682" w:rsidTr="0033336E">
        <w:trPr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7 042,25</w:t>
            </w:r>
          </w:p>
        </w:tc>
      </w:tr>
      <w:tr w:rsidR="0089337B" w:rsidRPr="008D1682" w:rsidTr="0033336E">
        <w:trPr>
          <w:trHeight w:val="4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7 042,25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7 042,25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</w:t>
            </w:r>
            <w:r w:rsidRPr="008D168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5 957,75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01401</w:t>
            </w:r>
            <w:r w:rsidRPr="008D168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D1682">
              <w:rPr>
                <w:rFonts w:ascii="Times New Roman" w:hAnsi="Times New Roman" w:cs="Times New Roman"/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5 957,75</w:t>
            </w:r>
          </w:p>
        </w:tc>
      </w:tr>
      <w:tr w:rsidR="0089337B" w:rsidRPr="008D1682" w:rsidTr="0033336E">
        <w:trPr>
          <w:trHeight w:val="6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1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1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4 341,00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39 000,00</w:t>
            </w:r>
          </w:p>
        </w:tc>
      </w:tr>
      <w:tr w:rsidR="0089337B" w:rsidRPr="008D1682" w:rsidTr="0033336E">
        <w:trPr>
          <w:trHeight w:val="2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68 800,00</w:t>
            </w:r>
          </w:p>
        </w:tc>
      </w:tr>
      <w:tr w:rsidR="0089337B" w:rsidRPr="008D1682" w:rsidTr="0033336E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62 400,00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6 400,00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1 544 412,91</w:t>
            </w:r>
          </w:p>
        </w:tc>
      </w:tr>
      <w:tr w:rsidR="0089337B" w:rsidRPr="008D1682" w:rsidTr="0033336E">
        <w:trPr>
          <w:trHeight w:val="3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1 180 772,05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363 640,86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363 640,86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363 640,86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Изготовление торговых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01 4 07 </w:t>
            </w:r>
            <w:r w:rsidRPr="0075083C">
              <w:rPr>
                <w:rFonts w:ascii="Times New Roman" w:hAnsi="Times New Roman" w:cs="Times New Roman"/>
                <w:color w:val="000000" w:themeColor="text1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 153 640,86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01 4 07 </w:t>
            </w:r>
            <w:r w:rsidRPr="0075083C">
              <w:rPr>
                <w:rFonts w:ascii="Times New Roman" w:hAnsi="Times New Roman" w:cs="Times New Roman"/>
                <w:color w:val="000000" w:themeColor="text1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153 640,86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175 500,00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34 500,00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 xml:space="preserve">1 369 158,29 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2 359,99 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75083C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75083C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 xml:space="preserve">2 359,99 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8D1682" w:rsidTr="0033336E">
        <w:trPr>
          <w:trHeight w:val="7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2 359,99</w:t>
            </w:r>
          </w:p>
        </w:tc>
      </w:tr>
      <w:tr w:rsidR="0089337B" w:rsidRPr="008D1682" w:rsidTr="0033336E">
        <w:trPr>
          <w:trHeight w:val="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8D1682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b/>
                <w:bCs/>
                <w:color w:val="000000" w:themeColor="text1"/>
              </w:rPr>
              <w:t>342 950,00</w:t>
            </w:r>
          </w:p>
        </w:tc>
      </w:tr>
      <w:tr w:rsidR="0089337B" w:rsidRPr="008D1682" w:rsidTr="0033336E">
        <w:trPr>
          <w:trHeight w:val="8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</w:rPr>
              <w:t>342 950,00</w:t>
            </w:r>
          </w:p>
        </w:tc>
      </w:tr>
      <w:tr w:rsidR="0089337B" w:rsidRPr="008D1682" w:rsidTr="0033336E">
        <w:trPr>
          <w:trHeight w:val="10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</w:rPr>
              <w:t>342 950,00</w:t>
            </w:r>
          </w:p>
        </w:tc>
      </w:tr>
      <w:tr w:rsidR="0089337B" w:rsidRPr="008D1682" w:rsidTr="0033336E">
        <w:trPr>
          <w:trHeight w:val="3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d"/>
              <w:spacing w:before="0" w:beforeAutospacing="0" w:after="0"/>
              <w:ind w:left="57" w:right="57"/>
              <w:jc w:val="center"/>
              <w:rPr>
                <w:color w:val="000000" w:themeColor="text1"/>
              </w:rPr>
            </w:pPr>
            <w:r w:rsidRPr="008D1682">
              <w:rPr>
                <w:color w:val="000000" w:themeColor="text1"/>
              </w:rPr>
              <w:t>342 950,00</w:t>
            </w:r>
          </w:p>
        </w:tc>
      </w:tr>
      <w:tr w:rsidR="0089337B" w:rsidRPr="008D1682" w:rsidTr="0033336E">
        <w:trPr>
          <w:trHeight w:val="5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342 950,00</w:t>
            </w:r>
          </w:p>
        </w:tc>
      </w:tr>
      <w:tr w:rsidR="0089337B" w:rsidRPr="008D1682" w:rsidTr="0033336E">
        <w:trPr>
          <w:trHeight w:val="5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342 950,00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1 023 848,30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1 023 848,30</w:t>
            </w: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1 023 848,30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pStyle w:val="af3"/>
              <w:ind w:left="57" w:right="57"/>
              <w:rPr>
                <w:color w:val="000000" w:themeColor="text1"/>
                <w:sz w:val="22"/>
              </w:rPr>
            </w:pPr>
            <w:r w:rsidRPr="008D1682">
              <w:rPr>
                <w:color w:val="000000" w:themeColor="text1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856 659,38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567 285,38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567 285,38</w:t>
            </w:r>
          </w:p>
        </w:tc>
      </w:tr>
      <w:tr w:rsidR="0089337B" w:rsidRPr="008D1682" w:rsidTr="0033336E">
        <w:trPr>
          <w:trHeight w:val="1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289 374,00</w:t>
            </w:r>
          </w:p>
        </w:tc>
      </w:tr>
      <w:tr w:rsidR="0089337B" w:rsidRPr="008D1682" w:rsidTr="0033336E">
        <w:trPr>
          <w:trHeight w:val="69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01 1 04 86150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289 374,00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152 188,92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152 188,92 </w:t>
            </w:r>
          </w:p>
        </w:tc>
      </w:tr>
      <w:tr w:rsidR="0089337B" w:rsidRPr="008D1682" w:rsidTr="0033336E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152 188,92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2 834 971,00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2 834 971,00</w:t>
            </w:r>
          </w:p>
        </w:tc>
      </w:tr>
      <w:tr w:rsidR="0089337B" w:rsidRPr="008D1682" w:rsidTr="0033336E">
        <w:trPr>
          <w:trHeight w:val="2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141 079,00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9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  <w:tr w:rsidR="0089337B" w:rsidRPr="008D1682" w:rsidTr="0033336E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337B" w:rsidRPr="008D1682" w:rsidRDefault="0089337B" w:rsidP="0033336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1 064,32</w:t>
            </w:r>
          </w:p>
        </w:tc>
      </w:tr>
    </w:tbl>
    <w:p w:rsidR="0089337B" w:rsidRPr="008D1682" w:rsidRDefault="0089337B" w:rsidP="0089337B">
      <w:pPr>
        <w:tabs>
          <w:tab w:val="left" w:pos="1110"/>
          <w:tab w:val="center" w:pos="467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Default="0089337B" w:rsidP="0089337B">
      <w:pPr>
        <w:jc w:val="right"/>
        <w:rPr>
          <w:rFonts w:ascii="Times New Roman" w:hAnsi="Times New Roman" w:cs="Times New Roman"/>
          <w:bCs/>
          <w:color w:val="FF0000"/>
        </w:rPr>
      </w:pPr>
    </w:p>
    <w:p w:rsidR="0089337B" w:rsidRPr="0075083C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75083C"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17</w:t>
      </w:r>
    </w:p>
    <w:p w:rsidR="0089337B" w:rsidRPr="0075083C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75083C" w:rsidRDefault="0089337B" w:rsidP="0089337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Пушкинский сельсовет Добринского</w:t>
      </w:r>
    </w:p>
    <w:p w:rsidR="0089337B" w:rsidRPr="0075083C" w:rsidRDefault="0089337B" w:rsidP="0089337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75083C" w:rsidRDefault="0089337B" w:rsidP="0089337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75083C" w:rsidRDefault="0089337B" w:rsidP="0089337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>и плановый период 2018 и  2019 годов.</w:t>
      </w:r>
    </w:p>
    <w:p w:rsidR="0089337B" w:rsidRPr="0075083C" w:rsidRDefault="0089337B" w:rsidP="0089337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337B" w:rsidRPr="0075083C" w:rsidRDefault="0089337B" w:rsidP="0089337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337B" w:rsidRPr="0075083C" w:rsidRDefault="0089337B" w:rsidP="00893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5083C">
        <w:rPr>
          <w:rFonts w:ascii="Times New Roman" w:hAnsi="Times New Roman" w:cs="Times New Roman"/>
          <w:b/>
          <w:color w:val="000000" w:themeColor="text1"/>
        </w:rPr>
        <w:t>Объем межбюджетных трансфертов, предусмотренных к получению</w:t>
      </w:r>
    </w:p>
    <w:p w:rsidR="0089337B" w:rsidRPr="0075083C" w:rsidRDefault="0089337B" w:rsidP="00893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5083C">
        <w:rPr>
          <w:rFonts w:ascii="Times New Roman" w:hAnsi="Times New Roman" w:cs="Times New Roman"/>
          <w:b/>
          <w:color w:val="000000" w:themeColor="text1"/>
        </w:rPr>
        <w:t>из районного бюджета</w:t>
      </w:r>
    </w:p>
    <w:p w:rsidR="0089337B" w:rsidRPr="0075083C" w:rsidRDefault="0089337B" w:rsidP="00893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5083C">
        <w:rPr>
          <w:rFonts w:ascii="Times New Roman" w:hAnsi="Times New Roman" w:cs="Times New Roman"/>
          <w:b/>
          <w:color w:val="000000" w:themeColor="text1"/>
        </w:rPr>
        <w:t>на 2017 год</w:t>
      </w:r>
    </w:p>
    <w:p w:rsidR="0089337B" w:rsidRPr="0075083C" w:rsidRDefault="0089337B" w:rsidP="008933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9337B" w:rsidRPr="0075083C" w:rsidRDefault="0089337B" w:rsidP="0089337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5"/>
        <w:gridCol w:w="1440"/>
      </w:tblGrid>
      <w:tr w:rsidR="0089337B" w:rsidRPr="0075083C" w:rsidTr="0033336E">
        <w:tc>
          <w:tcPr>
            <w:tcW w:w="8685" w:type="dxa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89337B" w:rsidRPr="0075083C" w:rsidTr="0033336E">
        <w:tc>
          <w:tcPr>
            <w:tcW w:w="8685" w:type="dxa"/>
          </w:tcPr>
          <w:p w:rsidR="0089337B" w:rsidRPr="0075083C" w:rsidRDefault="0089337B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585 100,00</w:t>
            </w:r>
          </w:p>
        </w:tc>
      </w:tr>
      <w:tr w:rsidR="0089337B" w:rsidRPr="0075083C" w:rsidTr="0033336E">
        <w:tc>
          <w:tcPr>
            <w:tcW w:w="8685" w:type="dxa"/>
          </w:tcPr>
          <w:p w:rsidR="0089337B" w:rsidRPr="0075083C" w:rsidRDefault="0089337B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color w:val="000000" w:themeColor="text1"/>
              </w:rPr>
              <w:t>2 359,99</w:t>
            </w:r>
          </w:p>
        </w:tc>
      </w:tr>
      <w:tr w:rsidR="0089337B" w:rsidRPr="0075083C" w:rsidTr="0033336E">
        <w:tc>
          <w:tcPr>
            <w:tcW w:w="8685" w:type="dxa"/>
          </w:tcPr>
          <w:p w:rsidR="0089337B" w:rsidRPr="0075083C" w:rsidRDefault="0089337B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37B" w:rsidRPr="0075083C" w:rsidTr="0033336E">
        <w:tc>
          <w:tcPr>
            <w:tcW w:w="8685" w:type="dxa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9337B" w:rsidRPr="0075083C" w:rsidRDefault="0089337B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08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587 459,99</w:t>
            </w:r>
          </w:p>
        </w:tc>
      </w:tr>
    </w:tbl>
    <w:p w:rsidR="0089337B" w:rsidRPr="0075083C" w:rsidRDefault="0089337B" w:rsidP="0089337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083C">
        <w:rPr>
          <w:rFonts w:ascii="Times New Roman" w:hAnsi="Times New Roman" w:cs="Times New Roman"/>
          <w:color w:val="000000" w:themeColor="text1"/>
        </w:rPr>
        <w:br w:type="page"/>
      </w:r>
    </w:p>
    <w:p w:rsidR="0089337B" w:rsidRPr="003800ED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800ED">
        <w:rPr>
          <w:rFonts w:ascii="Times New Roman" w:hAnsi="Times New Roman" w:cs="Times New Roman"/>
          <w:color w:val="000000" w:themeColor="text1"/>
        </w:rPr>
        <w:lastRenderedPageBreak/>
        <w:t>Приложение  18</w:t>
      </w:r>
    </w:p>
    <w:p w:rsidR="0089337B" w:rsidRPr="003800ED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3800ED">
        <w:rPr>
          <w:rFonts w:ascii="Times New Roman" w:hAnsi="Times New Roman" w:cs="Times New Roman"/>
          <w:color w:val="000000" w:themeColor="text1"/>
        </w:rPr>
        <w:t>к  бюджету  сельского поселения</w:t>
      </w:r>
    </w:p>
    <w:p w:rsidR="0089337B" w:rsidRPr="008D1682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 xml:space="preserve">Пушкинский сельсовет Добринского </w:t>
      </w:r>
    </w:p>
    <w:p w:rsidR="0089337B" w:rsidRPr="008D1682" w:rsidRDefault="0089337B" w:rsidP="0089337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муниципального района Липецкой области</w:t>
      </w:r>
    </w:p>
    <w:p w:rsidR="0089337B" w:rsidRPr="008D1682" w:rsidRDefault="0089337B" w:rsidP="0089337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Российской Федерации на 2017 год</w:t>
      </w:r>
    </w:p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8D1682">
        <w:rPr>
          <w:rFonts w:ascii="Times New Roman" w:hAnsi="Times New Roman" w:cs="Times New Roman"/>
          <w:color w:val="000000" w:themeColor="text1"/>
        </w:rPr>
        <w:t>и плановый период 2018 и 2019 годов</w:t>
      </w:r>
    </w:p>
    <w:p w:rsidR="0089337B" w:rsidRPr="008D1682" w:rsidRDefault="0089337B" w:rsidP="0089337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9337B" w:rsidRPr="008D1682" w:rsidRDefault="0089337B" w:rsidP="0089337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П Р О Г Р А М М А</w:t>
      </w:r>
    </w:p>
    <w:p w:rsidR="0089337B" w:rsidRPr="008D1682" w:rsidRDefault="0089337B" w:rsidP="0089337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МУНИЦИПАЛЬНЫХ   ВНУТРЕННИХ  ЗАИМСТВОВАНИЙ</w:t>
      </w:r>
    </w:p>
    <w:p w:rsidR="0089337B" w:rsidRPr="008D1682" w:rsidRDefault="0089337B" w:rsidP="0089337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 xml:space="preserve">СЕЛЬСКОГО ПОСЕЛЕНИЯ ПУШКИНСКИЙ СЕЛЬСОВЕТ  НА  2017 ГОД   </w:t>
      </w:r>
    </w:p>
    <w:p w:rsidR="0089337B" w:rsidRPr="008D1682" w:rsidRDefault="0089337B" w:rsidP="0089337B">
      <w:pPr>
        <w:tabs>
          <w:tab w:val="left" w:pos="9525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 w:themeColor="text1"/>
        </w:rPr>
      </w:pPr>
    </w:p>
    <w:p w:rsidR="0089337B" w:rsidRPr="008D1682" w:rsidRDefault="0089337B" w:rsidP="0089337B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  <w:color w:val="000000" w:themeColor="text1"/>
        </w:rPr>
      </w:pPr>
      <w:r w:rsidRPr="008D1682">
        <w:rPr>
          <w:rFonts w:ascii="Times New Roman" w:hAnsi="Times New Roman" w:cs="Times New Roman"/>
          <w:b/>
          <w:color w:val="000000" w:themeColor="text1"/>
        </w:rPr>
        <w:t>Руб</w:t>
      </w:r>
    </w:p>
    <w:p w:rsidR="0089337B" w:rsidRPr="008D1682" w:rsidRDefault="0089337B" w:rsidP="0089337B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89337B" w:rsidRPr="008D1682" w:rsidTr="0033336E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2017 год</w:t>
            </w: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308 230,00</w:t>
            </w: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308 230,00</w:t>
            </w: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337B" w:rsidRPr="008D1682" w:rsidTr="0033336E">
        <w:trPr>
          <w:trHeight w:val="3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2 451 180,00</w:t>
            </w: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b/>
                <w:color w:val="000000" w:themeColor="text1"/>
              </w:rPr>
              <w:t>2 142 950,00</w:t>
            </w: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337B" w:rsidRPr="008D1682" w:rsidTr="0033336E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337B" w:rsidRPr="008D1682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7B" w:rsidRPr="008D1682" w:rsidRDefault="0089337B" w:rsidP="0033336E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 w:themeColor="text1"/>
              </w:rPr>
            </w:pPr>
            <w:r w:rsidRPr="008D1682">
              <w:rPr>
                <w:rFonts w:ascii="Times New Roman" w:hAnsi="Times New Roman" w:cs="Times New Roman"/>
                <w:color w:val="000000" w:themeColor="text1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B" w:rsidRPr="008D1682" w:rsidRDefault="0089337B" w:rsidP="0033336E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9337B" w:rsidRPr="008D1682" w:rsidRDefault="0089337B" w:rsidP="008933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Pr="00C341C0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89337B" w:rsidRDefault="0089337B" w:rsidP="0089337B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8933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D2" w:rsidRDefault="00FF0FD2" w:rsidP="0089337B">
      <w:pPr>
        <w:spacing w:after="0" w:line="240" w:lineRule="auto"/>
      </w:pPr>
      <w:r>
        <w:separator/>
      </w:r>
    </w:p>
  </w:endnote>
  <w:endnote w:type="continuationSeparator" w:id="1">
    <w:p w:rsidR="00FF0FD2" w:rsidRDefault="00FF0FD2" w:rsidP="0089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D2" w:rsidRDefault="00FF0FD2" w:rsidP="0089337B">
      <w:pPr>
        <w:spacing w:after="0" w:line="240" w:lineRule="auto"/>
      </w:pPr>
      <w:r>
        <w:separator/>
      </w:r>
    </w:p>
  </w:footnote>
  <w:footnote w:type="continuationSeparator" w:id="1">
    <w:p w:rsidR="00FF0FD2" w:rsidRDefault="00FF0FD2" w:rsidP="0089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B53278"/>
    <w:multiLevelType w:val="hybridMultilevel"/>
    <w:tmpl w:val="2C5E7BA2"/>
    <w:lvl w:ilvl="0" w:tplc="7D105E7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3B38"/>
    <w:multiLevelType w:val="hybridMultilevel"/>
    <w:tmpl w:val="CFD0EACE"/>
    <w:lvl w:ilvl="0" w:tplc="962EC9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37B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9337B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3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33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33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9337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89337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9337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93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93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9337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93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3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3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33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33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8933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33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9337B"/>
    <w:rPr>
      <w:i/>
      <w:iCs/>
    </w:rPr>
  </w:style>
  <w:style w:type="paragraph" w:styleId="21">
    <w:name w:val="Body Text 2"/>
    <w:basedOn w:val="a"/>
    <w:link w:val="22"/>
    <w:uiPriority w:val="99"/>
    <w:unhideWhenUsed/>
    <w:rsid w:val="00893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3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8933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93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9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93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337B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893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933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33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8933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337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8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89337B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8933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8933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9337B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89337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9337B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337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89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89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33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89337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89337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89337B"/>
    <w:rPr>
      <w:color w:val="0000FF"/>
      <w:u w:val="single"/>
    </w:rPr>
  </w:style>
  <w:style w:type="paragraph" w:styleId="af6">
    <w:name w:val="Title"/>
    <w:basedOn w:val="a"/>
    <w:link w:val="af7"/>
    <w:qFormat/>
    <w:rsid w:val="00893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89337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893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unhideWhenUsed/>
    <w:qFormat/>
    <w:rsid w:val="008933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89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893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933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8933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8933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89337B"/>
    <w:rPr>
      <w:vertAlign w:val="superscript"/>
    </w:rPr>
  </w:style>
  <w:style w:type="paragraph" w:styleId="afd">
    <w:name w:val="Normal (Web)"/>
    <w:basedOn w:val="a"/>
    <w:uiPriority w:val="99"/>
    <w:unhideWhenUsed/>
    <w:rsid w:val="008933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337B"/>
  </w:style>
  <w:style w:type="character" w:customStyle="1" w:styleId="s2">
    <w:name w:val="s2"/>
    <w:basedOn w:val="a0"/>
    <w:rsid w:val="0089337B"/>
  </w:style>
  <w:style w:type="paragraph" w:customStyle="1" w:styleId="p5">
    <w:name w:val="p5"/>
    <w:basedOn w:val="a"/>
    <w:rsid w:val="008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337B"/>
  </w:style>
  <w:style w:type="character" w:customStyle="1" w:styleId="s4">
    <w:name w:val="s4"/>
    <w:basedOn w:val="a0"/>
    <w:rsid w:val="0089337B"/>
  </w:style>
  <w:style w:type="paragraph" w:customStyle="1" w:styleId="ConsNormal">
    <w:name w:val="ConsNormal"/>
    <w:rsid w:val="0089337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89337B"/>
  </w:style>
  <w:style w:type="character" w:customStyle="1" w:styleId="ConsPlusNormal0">
    <w:name w:val="ConsPlusNormal Знак"/>
    <w:rsid w:val="0089337B"/>
    <w:rPr>
      <w:rFonts w:ascii="Arial" w:hAnsi="Arial" w:cs="Arial"/>
    </w:rPr>
  </w:style>
  <w:style w:type="character" w:styleId="afe">
    <w:name w:val="Strong"/>
    <w:qFormat/>
    <w:rsid w:val="0089337B"/>
    <w:rPr>
      <w:b/>
      <w:bCs/>
    </w:rPr>
  </w:style>
  <w:style w:type="character" w:customStyle="1" w:styleId="apple-converted-space">
    <w:name w:val="apple-converted-space"/>
    <w:basedOn w:val="14"/>
    <w:rsid w:val="0089337B"/>
  </w:style>
  <w:style w:type="character" w:customStyle="1" w:styleId="15">
    <w:name w:val="Знак сноски1"/>
    <w:rsid w:val="0089337B"/>
    <w:rPr>
      <w:vertAlign w:val="superscript"/>
    </w:rPr>
  </w:style>
  <w:style w:type="character" w:customStyle="1" w:styleId="ListLabel1">
    <w:name w:val="ListLabel 1"/>
    <w:rsid w:val="0089337B"/>
    <w:rPr>
      <w:rFonts w:cs="Times New Roman"/>
    </w:rPr>
  </w:style>
  <w:style w:type="character" w:customStyle="1" w:styleId="ListLabel2">
    <w:name w:val="ListLabel 2"/>
    <w:rsid w:val="0089337B"/>
    <w:rPr>
      <w:sz w:val="20"/>
    </w:rPr>
  </w:style>
  <w:style w:type="paragraph" w:customStyle="1" w:styleId="aff">
    <w:name w:val="Заголовок"/>
    <w:basedOn w:val="a"/>
    <w:next w:val="a4"/>
    <w:rsid w:val="008933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89337B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89337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89337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89337B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89337B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89337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89337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89337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89337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89337B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8933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8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8933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337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rsid w:val="0089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89337B"/>
    <w:rPr>
      <w:rFonts w:ascii="Calibri" w:eastAsia="Times New Roman" w:hAnsi="Calibri" w:cs="font273"/>
      <w:kern w:val="1"/>
      <w:lang w:eastAsia="ar-SA"/>
    </w:rPr>
  </w:style>
  <w:style w:type="paragraph" w:customStyle="1" w:styleId="ContentsHeading">
    <w:name w:val="Contents Heading"/>
    <w:basedOn w:val="a"/>
    <w:next w:val="a"/>
    <w:rsid w:val="0089337B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aff2">
    <w:name w:val="Базовый"/>
    <w:rsid w:val="0089337B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customStyle="1" w:styleId="35">
    <w:name w:val="Абзац списка3"/>
    <w:basedOn w:val="a"/>
    <w:rsid w:val="0089337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3">
    <w:name w:val="Знак"/>
    <w:basedOn w:val="a"/>
    <w:next w:val="a"/>
    <w:semiHidden/>
    <w:rsid w:val="008933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6CE2-1E71-4F8D-92AA-42A214B4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5867</Words>
  <Characters>33442</Characters>
  <Application>Microsoft Office Word</Application>
  <DocSecurity>0</DocSecurity>
  <Lines>278</Lines>
  <Paragraphs>78</Paragraphs>
  <ScaleCrop>false</ScaleCrop>
  <Company/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2018-01-23T12:39:00Z</dcterms:created>
  <dcterms:modified xsi:type="dcterms:W3CDTF">2018-01-23T12:40:00Z</dcterms:modified>
</cp:coreProperties>
</file>