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BF4" w:rsidRPr="00C341C0" w:rsidRDefault="00704BF4" w:rsidP="00704BF4">
      <w:pPr>
        <w:tabs>
          <w:tab w:val="left" w:pos="7875"/>
        </w:tabs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704BF4">
        <w:rPr>
          <w:rFonts w:ascii="Times New Roman" w:hAnsi="Times New Roman" w:cs="Times New Roman"/>
          <w:bCs/>
        </w:rPr>
        <w:drawing>
          <wp:inline distT="0" distB="0" distL="0" distR="0">
            <wp:extent cx="533400" cy="676275"/>
            <wp:effectExtent l="19050" t="0" r="0" b="0"/>
            <wp:docPr id="3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BF4" w:rsidRPr="00C341C0" w:rsidRDefault="00704BF4" w:rsidP="00704BF4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</w:rPr>
      </w:pPr>
      <w:r w:rsidRPr="00C341C0">
        <w:rPr>
          <w:rFonts w:ascii="Times New Roman" w:hAnsi="Times New Roman" w:cs="Times New Roman"/>
          <w:color w:val="auto"/>
        </w:rPr>
        <w:t>РОССИЙСКАЯ ФЕДЕРАЦИЯ</w:t>
      </w:r>
    </w:p>
    <w:p w:rsidR="00704BF4" w:rsidRPr="00C341C0" w:rsidRDefault="00704BF4" w:rsidP="00704BF4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bCs w:val="0"/>
          <w:color w:val="auto"/>
        </w:rPr>
      </w:pPr>
      <w:r w:rsidRPr="00C341C0">
        <w:rPr>
          <w:rFonts w:ascii="Times New Roman" w:hAnsi="Times New Roman" w:cs="Times New Roman"/>
          <w:bCs w:val="0"/>
          <w:color w:val="auto"/>
        </w:rPr>
        <w:t>СОВЕТ ДЕПУТАТОВ СЕЛЬСКОГО ПОСЕЛЕНИЯ</w:t>
      </w:r>
    </w:p>
    <w:p w:rsidR="00704BF4" w:rsidRPr="00C341C0" w:rsidRDefault="00704BF4" w:rsidP="00704BF4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bCs w:val="0"/>
          <w:color w:val="auto"/>
        </w:rPr>
      </w:pPr>
      <w:r w:rsidRPr="00C341C0">
        <w:rPr>
          <w:rFonts w:ascii="Times New Roman" w:hAnsi="Times New Roman" w:cs="Times New Roman"/>
          <w:bCs w:val="0"/>
          <w:color w:val="auto"/>
        </w:rPr>
        <w:t>ПУШКИНСКИЙ СЕЛЬСОВЕТ</w:t>
      </w:r>
    </w:p>
    <w:p w:rsidR="00704BF4" w:rsidRPr="00C341C0" w:rsidRDefault="00704BF4" w:rsidP="00704BF4">
      <w:pPr>
        <w:pStyle w:val="3"/>
        <w:rPr>
          <w:sz w:val="28"/>
          <w:szCs w:val="28"/>
        </w:rPr>
      </w:pPr>
      <w:r w:rsidRPr="00C341C0">
        <w:rPr>
          <w:sz w:val="28"/>
          <w:szCs w:val="28"/>
        </w:rPr>
        <w:t>Добринского муниципального района Липецкой области</w:t>
      </w:r>
    </w:p>
    <w:p w:rsidR="00704BF4" w:rsidRPr="00C341C0" w:rsidRDefault="00704BF4" w:rsidP="00704B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41C0">
        <w:rPr>
          <w:rFonts w:ascii="Times New Roman" w:hAnsi="Times New Roman" w:cs="Times New Roman"/>
          <w:sz w:val="28"/>
          <w:szCs w:val="28"/>
        </w:rPr>
        <w:t xml:space="preserve">         42-я  </w:t>
      </w:r>
      <w:r w:rsidRPr="00C341C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341C0">
        <w:rPr>
          <w:rFonts w:ascii="Times New Roman" w:hAnsi="Times New Roman" w:cs="Times New Roman"/>
          <w:sz w:val="28"/>
          <w:szCs w:val="28"/>
        </w:rPr>
        <w:t xml:space="preserve">ессия </w:t>
      </w:r>
      <w:r w:rsidRPr="00C341C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341C0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704BF4" w:rsidRPr="00C341C0" w:rsidRDefault="00704BF4" w:rsidP="00704BF4">
      <w:pPr>
        <w:pStyle w:val="3"/>
        <w:tabs>
          <w:tab w:val="left" w:pos="2355"/>
          <w:tab w:val="center" w:pos="4677"/>
        </w:tabs>
        <w:rPr>
          <w:sz w:val="28"/>
          <w:szCs w:val="28"/>
        </w:rPr>
      </w:pPr>
    </w:p>
    <w:p w:rsidR="00704BF4" w:rsidRPr="00C341C0" w:rsidRDefault="00704BF4" w:rsidP="00704BF4">
      <w:pPr>
        <w:pStyle w:val="3"/>
        <w:tabs>
          <w:tab w:val="left" w:pos="2355"/>
          <w:tab w:val="center" w:pos="4677"/>
        </w:tabs>
        <w:rPr>
          <w:sz w:val="28"/>
          <w:szCs w:val="28"/>
        </w:rPr>
      </w:pPr>
      <w:r w:rsidRPr="00C341C0">
        <w:rPr>
          <w:sz w:val="28"/>
          <w:szCs w:val="28"/>
        </w:rPr>
        <w:t>Р Е Ш Е Н И Е</w:t>
      </w:r>
    </w:p>
    <w:p w:rsidR="00704BF4" w:rsidRPr="00C341C0" w:rsidRDefault="00704BF4" w:rsidP="00704BF4">
      <w:pPr>
        <w:tabs>
          <w:tab w:val="left" w:pos="156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4BF4" w:rsidRPr="00C341C0" w:rsidRDefault="00704BF4" w:rsidP="00704B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1C0">
        <w:rPr>
          <w:rFonts w:ascii="Times New Roman" w:hAnsi="Times New Roman" w:cs="Times New Roman"/>
          <w:sz w:val="28"/>
          <w:szCs w:val="28"/>
        </w:rPr>
        <w:t xml:space="preserve">              26.12.2017 г.                             с. Пушкино                                    № 117 - рс</w:t>
      </w:r>
    </w:p>
    <w:p w:rsidR="00704BF4" w:rsidRPr="00C341C0" w:rsidRDefault="00704BF4" w:rsidP="00704B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4BF4" w:rsidRPr="00F074F0" w:rsidRDefault="00704BF4" w:rsidP="00704BF4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olor w:val="000000"/>
        </w:rPr>
      </w:pPr>
      <w:r w:rsidRPr="00F074F0">
        <w:rPr>
          <w:rFonts w:ascii="Times New Roman" w:hAnsi="Times New Roman" w:cs="Times New Roman"/>
          <w:color w:val="000000"/>
        </w:rPr>
        <w:t>О бюджете сельского поселения Пушкинский сельсовет Добринского муниципального района Липецкой области Российской Федерации на 201</w:t>
      </w:r>
      <w:r>
        <w:rPr>
          <w:rFonts w:ascii="Times New Roman" w:hAnsi="Times New Roman" w:cs="Times New Roman"/>
          <w:color w:val="000000"/>
        </w:rPr>
        <w:t>8 год и на плановый период 2019</w:t>
      </w:r>
      <w:r w:rsidRPr="00F074F0">
        <w:rPr>
          <w:rFonts w:ascii="Times New Roman" w:hAnsi="Times New Roman" w:cs="Times New Roman"/>
          <w:color w:val="000000"/>
        </w:rPr>
        <w:t xml:space="preserve"> и 20</w:t>
      </w:r>
      <w:r>
        <w:rPr>
          <w:rFonts w:ascii="Times New Roman" w:hAnsi="Times New Roman" w:cs="Times New Roman"/>
          <w:color w:val="000000"/>
        </w:rPr>
        <w:t>20</w:t>
      </w:r>
      <w:r w:rsidRPr="00F074F0">
        <w:rPr>
          <w:rFonts w:ascii="Times New Roman" w:hAnsi="Times New Roman" w:cs="Times New Roman"/>
          <w:color w:val="000000"/>
        </w:rPr>
        <w:t xml:space="preserve"> годов</w:t>
      </w:r>
    </w:p>
    <w:p w:rsidR="00704BF4" w:rsidRPr="00F074F0" w:rsidRDefault="00704BF4" w:rsidP="00704BF4">
      <w:pPr>
        <w:pStyle w:val="afd"/>
        <w:shd w:val="clear" w:color="auto" w:fill="FFFFFF"/>
        <w:spacing w:before="0" w:beforeAutospacing="0" w:after="0"/>
        <w:ind w:firstLine="567"/>
        <w:jc w:val="both"/>
        <w:rPr>
          <w:color w:val="000000"/>
          <w:sz w:val="28"/>
          <w:szCs w:val="28"/>
        </w:rPr>
      </w:pPr>
      <w:r w:rsidRPr="00F074F0">
        <w:rPr>
          <w:color w:val="000000"/>
          <w:sz w:val="28"/>
          <w:szCs w:val="28"/>
        </w:rPr>
        <w:t> </w:t>
      </w:r>
    </w:p>
    <w:p w:rsidR="00704BF4" w:rsidRPr="00F074F0" w:rsidRDefault="00704BF4" w:rsidP="00704BF4">
      <w:pPr>
        <w:pStyle w:val="afd"/>
        <w:shd w:val="clear" w:color="auto" w:fill="FFFFFF"/>
        <w:spacing w:before="0" w:beforeAutospacing="0" w:after="0"/>
        <w:ind w:firstLine="567"/>
        <w:jc w:val="both"/>
        <w:rPr>
          <w:color w:val="000000"/>
          <w:sz w:val="28"/>
          <w:szCs w:val="28"/>
        </w:rPr>
      </w:pPr>
      <w:r w:rsidRPr="00F074F0">
        <w:rPr>
          <w:color w:val="000000"/>
          <w:sz w:val="28"/>
          <w:szCs w:val="28"/>
        </w:rPr>
        <w:t>Рассмотрев предоставленный администрацией сельского поселения Пушкинский сельсовет проект решения «О бюджете сельского поселения  Пушкинский сельсовет Добринского муниципального района Липецкой области Российской Федерации на 201</w:t>
      </w:r>
      <w:r>
        <w:rPr>
          <w:color w:val="000000"/>
          <w:sz w:val="28"/>
          <w:szCs w:val="28"/>
        </w:rPr>
        <w:t>8</w:t>
      </w:r>
      <w:r w:rsidRPr="00F074F0">
        <w:rPr>
          <w:color w:val="000000"/>
          <w:sz w:val="28"/>
          <w:szCs w:val="28"/>
        </w:rPr>
        <w:t xml:space="preserve"> год и на плановый период 201</w:t>
      </w:r>
      <w:r>
        <w:rPr>
          <w:color w:val="000000"/>
          <w:sz w:val="28"/>
          <w:szCs w:val="28"/>
        </w:rPr>
        <w:t>9</w:t>
      </w:r>
      <w:r w:rsidRPr="00F074F0">
        <w:rPr>
          <w:color w:val="000000"/>
          <w:sz w:val="28"/>
          <w:szCs w:val="28"/>
        </w:rPr>
        <w:t xml:space="preserve"> и 20</w:t>
      </w:r>
      <w:r>
        <w:rPr>
          <w:color w:val="000000"/>
          <w:sz w:val="28"/>
          <w:szCs w:val="28"/>
        </w:rPr>
        <w:t>20</w:t>
      </w:r>
      <w:r w:rsidRPr="00F074F0">
        <w:rPr>
          <w:color w:val="000000"/>
          <w:sz w:val="28"/>
          <w:szCs w:val="28"/>
        </w:rPr>
        <w:t xml:space="preserve"> годов», руководствуясь</w:t>
      </w:r>
      <w:r w:rsidRPr="00F074F0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F074F0">
        <w:rPr>
          <w:rFonts w:eastAsiaTheme="majorEastAsia"/>
          <w:color w:val="000000"/>
          <w:sz w:val="28"/>
          <w:szCs w:val="28"/>
        </w:rPr>
        <w:t>Положением «О бюджетном процессе сельского поселения Пушкинский сельсовет»</w:t>
      </w:r>
      <w:r w:rsidRPr="00F074F0">
        <w:rPr>
          <w:color w:val="000000"/>
          <w:sz w:val="28"/>
          <w:szCs w:val="28"/>
        </w:rPr>
        <w:t xml:space="preserve">, ст. 12 </w:t>
      </w:r>
      <w:r w:rsidRPr="00F074F0">
        <w:rPr>
          <w:rFonts w:eastAsiaTheme="majorEastAsia"/>
          <w:color w:val="000000"/>
          <w:sz w:val="28"/>
          <w:szCs w:val="28"/>
        </w:rPr>
        <w:t>Устава сельского поселения Пушкинский сельсове</w:t>
      </w:r>
      <w:r w:rsidRPr="00F074F0">
        <w:rPr>
          <w:color w:val="000000"/>
          <w:sz w:val="28"/>
          <w:szCs w:val="28"/>
        </w:rPr>
        <w:t>т Добринского муниципального района, учитывая рекомендации публичных слушаний и постоянных комиссий, Совет депутатов сельского поселения Пушкинский сельсовет</w:t>
      </w:r>
    </w:p>
    <w:p w:rsidR="00704BF4" w:rsidRPr="00F074F0" w:rsidRDefault="00704BF4" w:rsidP="00704BF4">
      <w:pPr>
        <w:pStyle w:val="afd"/>
        <w:shd w:val="clear" w:color="auto" w:fill="FFFFFF"/>
        <w:spacing w:before="0" w:beforeAutospacing="0" w:after="0"/>
        <w:ind w:firstLine="567"/>
        <w:jc w:val="both"/>
        <w:rPr>
          <w:color w:val="000000"/>
          <w:sz w:val="28"/>
          <w:szCs w:val="28"/>
        </w:rPr>
      </w:pPr>
      <w:r w:rsidRPr="00F074F0">
        <w:rPr>
          <w:color w:val="000000"/>
          <w:sz w:val="28"/>
          <w:szCs w:val="28"/>
        </w:rPr>
        <w:t>                                                     </w:t>
      </w:r>
    </w:p>
    <w:p w:rsidR="00704BF4" w:rsidRPr="00F074F0" w:rsidRDefault="00704BF4" w:rsidP="00704BF4">
      <w:pPr>
        <w:pStyle w:val="afd"/>
        <w:shd w:val="clear" w:color="auto" w:fill="FFFFFF"/>
        <w:spacing w:before="0" w:beforeAutospacing="0" w:after="0"/>
        <w:ind w:firstLine="567"/>
        <w:jc w:val="both"/>
        <w:rPr>
          <w:color w:val="000000"/>
          <w:sz w:val="28"/>
          <w:szCs w:val="28"/>
        </w:rPr>
      </w:pPr>
      <w:r w:rsidRPr="00F074F0">
        <w:rPr>
          <w:color w:val="000000"/>
          <w:sz w:val="28"/>
          <w:szCs w:val="28"/>
        </w:rPr>
        <w:t>РЕШИЛ:</w:t>
      </w:r>
    </w:p>
    <w:p w:rsidR="00704BF4" w:rsidRPr="00F074F0" w:rsidRDefault="00704BF4" w:rsidP="00704BF4">
      <w:pPr>
        <w:pStyle w:val="afd"/>
        <w:shd w:val="clear" w:color="auto" w:fill="FFFFFF"/>
        <w:spacing w:before="0" w:beforeAutospacing="0" w:after="0"/>
        <w:ind w:firstLine="567"/>
        <w:jc w:val="both"/>
        <w:rPr>
          <w:color w:val="000000"/>
          <w:sz w:val="28"/>
          <w:szCs w:val="28"/>
        </w:rPr>
      </w:pPr>
      <w:r w:rsidRPr="00F074F0">
        <w:rPr>
          <w:color w:val="000000"/>
          <w:sz w:val="28"/>
          <w:szCs w:val="28"/>
        </w:rPr>
        <w:t> </w:t>
      </w:r>
    </w:p>
    <w:p w:rsidR="00704BF4" w:rsidRPr="00F074F0" w:rsidRDefault="00704BF4" w:rsidP="00704BF4">
      <w:pPr>
        <w:pStyle w:val="afd"/>
        <w:shd w:val="clear" w:color="auto" w:fill="FFFFFF"/>
        <w:spacing w:before="0" w:beforeAutospacing="0" w:after="0"/>
        <w:ind w:firstLine="567"/>
        <w:jc w:val="both"/>
        <w:rPr>
          <w:color w:val="000000"/>
          <w:sz w:val="28"/>
          <w:szCs w:val="28"/>
        </w:rPr>
      </w:pPr>
      <w:r w:rsidRPr="00F074F0">
        <w:rPr>
          <w:color w:val="000000"/>
          <w:sz w:val="28"/>
          <w:szCs w:val="28"/>
        </w:rPr>
        <w:t>1. Принять бюджет сельского поселения Пушкинский сельсовет Добринского муниципального района Липецкой области Российской Федерации на 201</w:t>
      </w:r>
      <w:r>
        <w:rPr>
          <w:color w:val="000000"/>
          <w:sz w:val="28"/>
          <w:szCs w:val="28"/>
        </w:rPr>
        <w:t>8</w:t>
      </w:r>
      <w:r w:rsidRPr="00F074F0">
        <w:rPr>
          <w:color w:val="000000"/>
          <w:sz w:val="28"/>
          <w:szCs w:val="28"/>
        </w:rPr>
        <w:t xml:space="preserve"> год и на плановый период 20</w:t>
      </w:r>
      <w:r>
        <w:rPr>
          <w:color w:val="000000"/>
          <w:sz w:val="28"/>
          <w:szCs w:val="28"/>
        </w:rPr>
        <w:t>19</w:t>
      </w:r>
      <w:r w:rsidRPr="00F074F0">
        <w:rPr>
          <w:color w:val="000000"/>
          <w:sz w:val="28"/>
          <w:szCs w:val="28"/>
        </w:rPr>
        <w:t xml:space="preserve"> и 20</w:t>
      </w:r>
      <w:r>
        <w:rPr>
          <w:color w:val="000000"/>
          <w:sz w:val="28"/>
          <w:szCs w:val="28"/>
        </w:rPr>
        <w:t>20</w:t>
      </w:r>
      <w:r w:rsidRPr="00F074F0">
        <w:rPr>
          <w:color w:val="000000"/>
          <w:sz w:val="28"/>
          <w:szCs w:val="28"/>
        </w:rPr>
        <w:t xml:space="preserve"> годов (прилагается).</w:t>
      </w:r>
    </w:p>
    <w:p w:rsidR="00704BF4" w:rsidRPr="00F074F0" w:rsidRDefault="00704BF4" w:rsidP="00704BF4">
      <w:pPr>
        <w:pStyle w:val="afd"/>
        <w:shd w:val="clear" w:color="auto" w:fill="FFFFFF"/>
        <w:spacing w:before="0" w:beforeAutospacing="0" w:after="0"/>
        <w:ind w:firstLine="567"/>
        <w:jc w:val="both"/>
        <w:rPr>
          <w:color w:val="000000"/>
          <w:sz w:val="28"/>
          <w:szCs w:val="28"/>
        </w:rPr>
      </w:pPr>
      <w:r w:rsidRPr="00F074F0">
        <w:rPr>
          <w:color w:val="000000"/>
          <w:sz w:val="28"/>
          <w:szCs w:val="28"/>
        </w:rPr>
        <w:t>2. Направить указанный нормативно-правовой акт главе сельского  поселения для подписания и официального обнародования.</w:t>
      </w:r>
    </w:p>
    <w:p w:rsidR="00704BF4" w:rsidRPr="00F074F0" w:rsidRDefault="00704BF4" w:rsidP="00704BF4">
      <w:pPr>
        <w:pStyle w:val="afd"/>
        <w:shd w:val="clear" w:color="auto" w:fill="FFFFFF"/>
        <w:spacing w:before="0" w:beforeAutospacing="0" w:after="0"/>
        <w:ind w:firstLine="567"/>
        <w:jc w:val="both"/>
        <w:rPr>
          <w:color w:val="000000"/>
          <w:sz w:val="28"/>
          <w:szCs w:val="28"/>
        </w:rPr>
      </w:pPr>
      <w:r w:rsidRPr="00F074F0">
        <w:rPr>
          <w:color w:val="000000"/>
          <w:sz w:val="28"/>
          <w:szCs w:val="28"/>
        </w:rPr>
        <w:t>3. Настоящее решение вступает в силу с 1 января 201</w:t>
      </w:r>
      <w:r>
        <w:rPr>
          <w:color w:val="000000"/>
          <w:sz w:val="28"/>
          <w:szCs w:val="28"/>
        </w:rPr>
        <w:t>8</w:t>
      </w:r>
      <w:r w:rsidRPr="00F074F0">
        <w:rPr>
          <w:color w:val="000000"/>
          <w:sz w:val="28"/>
          <w:szCs w:val="28"/>
        </w:rPr>
        <w:t xml:space="preserve"> года.</w:t>
      </w:r>
    </w:p>
    <w:p w:rsidR="00704BF4" w:rsidRPr="00F074F0" w:rsidRDefault="00704BF4" w:rsidP="00704B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74F0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704BF4" w:rsidRPr="00F074F0" w:rsidRDefault="00704BF4" w:rsidP="00704B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74F0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704BF4" w:rsidRPr="00F074F0" w:rsidRDefault="00704BF4" w:rsidP="00704B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74F0">
        <w:rPr>
          <w:rFonts w:ascii="Times New Roman" w:hAnsi="Times New Roman" w:cs="Times New Roman"/>
          <w:color w:val="000000"/>
          <w:sz w:val="28"/>
          <w:szCs w:val="28"/>
        </w:rPr>
        <w:t>Председатель Совета депутатов  </w:t>
      </w:r>
    </w:p>
    <w:p w:rsidR="00704BF4" w:rsidRPr="00F074F0" w:rsidRDefault="00704BF4" w:rsidP="00704B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74F0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</w:p>
    <w:p w:rsidR="00704BF4" w:rsidRPr="00F074F0" w:rsidRDefault="00704BF4" w:rsidP="00704B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74F0">
        <w:rPr>
          <w:rFonts w:ascii="Times New Roman" w:hAnsi="Times New Roman" w:cs="Times New Roman"/>
          <w:color w:val="000000"/>
          <w:sz w:val="28"/>
          <w:szCs w:val="28"/>
        </w:rPr>
        <w:t>Пушкинский сельсовет                                                                Н.Г. Демихова           </w:t>
      </w:r>
    </w:p>
    <w:p w:rsidR="00704BF4" w:rsidRPr="00BD409E" w:rsidRDefault="00704BF4" w:rsidP="00704BF4">
      <w:pPr>
        <w:pStyle w:val="afd"/>
        <w:shd w:val="clear" w:color="auto" w:fill="FFFFFF"/>
        <w:spacing w:before="0" w:beforeAutospacing="0" w:after="0"/>
        <w:ind w:firstLine="567"/>
        <w:jc w:val="both"/>
        <w:rPr>
          <w:color w:val="000000"/>
          <w:sz w:val="28"/>
          <w:szCs w:val="28"/>
        </w:rPr>
      </w:pPr>
    </w:p>
    <w:p w:rsidR="00704BF4" w:rsidRDefault="00704BF4" w:rsidP="00704BF4">
      <w:pPr>
        <w:pStyle w:val="2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</w:p>
    <w:p w:rsidR="00704BF4" w:rsidRDefault="00704BF4" w:rsidP="00704BF4"/>
    <w:p w:rsidR="00704BF4" w:rsidRPr="0075083C" w:rsidRDefault="00704BF4" w:rsidP="00704BF4"/>
    <w:p w:rsidR="00704BF4" w:rsidRPr="0075083C" w:rsidRDefault="00704BF4" w:rsidP="00704BF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75083C">
        <w:rPr>
          <w:rFonts w:ascii="Times New Roman" w:hAnsi="Times New Roman" w:cs="Times New Roman"/>
          <w:color w:val="000000"/>
        </w:rPr>
        <w:lastRenderedPageBreak/>
        <w:t>Принят</w:t>
      </w:r>
    </w:p>
    <w:p w:rsidR="00704BF4" w:rsidRPr="0075083C" w:rsidRDefault="00704BF4" w:rsidP="00704BF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75083C">
        <w:rPr>
          <w:rFonts w:ascii="Times New Roman" w:hAnsi="Times New Roman" w:cs="Times New Roman"/>
          <w:color w:val="000000"/>
        </w:rPr>
        <w:t xml:space="preserve">решением Совета депутатов </w:t>
      </w:r>
    </w:p>
    <w:p w:rsidR="00704BF4" w:rsidRPr="0075083C" w:rsidRDefault="00704BF4" w:rsidP="00704BF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75083C">
        <w:rPr>
          <w:rFonts w:ascii="Times New Roman" w:hAnsi="Times New Roman" w:cs="Times New Roman"/>
          <w:color w:val="000000"/>
        </w:rPr>
        <w:t xml:space="preserve">сельского поселения </w:t>
      </w:r>
    </w:p>
    <w:p w:rsidR="00704BF4" w:rsidRPr="0075083C" w:rsidRDefault="00704BF4" w:rsidP="00704BF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75083C">
        <w:rPr>
          <w:rFonts w:ascii="Times New Roman" w:hAnsi="Times New Roman" w:cs="Times New Roman"/>
          <w:color w:val="000000"/>
        </w:rPr>
        <w:t xml:space="preserve">Пушкинский сельсовет </w:t>
      </w:r>
    </w:p>
    <w:p w:rsidR="00704BF4" w:rsidRPr="0075083C" w:rsidRDefault="00704BF4" w:rsidP="00704BF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75083C">
        <w:rPr>
          <w:rFonts w:ascii="Times New Roman" w:hAnsi="Times New Roman" w:cs="Times New Roman"/>
          <w:color w:val="000000"/>
        </w:rPr>
        <w:t xml:space="preserve">   от 26.12.2017 г. №117-рс  </w:t>
      </w:r>
    </w:p>
    <w:p w:rsidR="00704BF4" w:rsidRPr="00F074F0" w:rsidRDefault="00704BF4" w:rsidP="00704BF4">
      <w:pPr>
        <w:pStyle w:val="afd"/>
        <w:shd w:val="clear" w:color="auto" w:fill="FFFFFF"/>
        <w:spacing w:before="0" w:beforeAutospacing="0" w:after="0"/>
        <w:ind w:firstLine="567"/>
        <w:jc w:val="both"/>
        <w:rPr>
          <w:color w:val="000000"/>
          <w:sz w:val="22"/>
          <w:szCs w:val="22"/>
        </w:rPr>
      </w:pPr>
      <w:r w:rsidRPr="00F074F0">
        <w:rPr>
          <w:color w:val="000000"/>
          <w:sz w:val="22"/>
          <w:szCs w:val="22"/>
        </w:rPr>
        <w:t> </w:t>
      </w:r>
    </w:p>
    <w:p w:rsidR="00704BF4" w:rsidRPr="00BD409E" w:rsidRDefault="00704BF4" w:rsidP="00704BF4">
      <w:pPr>
        <w:pStyle w:val="2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32"/>
          <w:szCs w:val="32"/>
        </w:rPr>
        <w:t> </w:t>
      </w:r>
      <w:r w:rsidRPr="00BD409E">
        <w:rPr>
          <w:color w:val="000000"/>
          <w:sz w:val="28"/>
          <w:szCs w:val="28"/>
        </w:rPr>
        <w:t>Бюджет сельского поселения Пушкинский сельсовет Добринского муниципального района Липецкой области Российской Федерации на 201</w:t>
      </w:r>
      <w:r>
        <w:rPr>
          <w:color w:val="000000"/>
          <w:sz w:val="28"/>
          <w:szCs w:val="28"/>
        </w:rPr>
        <w:t>8</w:t>
      </w:r>
      <w:r w:rsidRPr="00BD409E">
        <w:rPr>
          <w:color w:val="000000"/>
          <w:sz w:val="28"/>
          <w:szCs w:val="28"/>
        </w:rPr>
        <w:t xml:space="preserve"> год и на плановый период 201</w:t>
      </w:r>
      <w:r>
        <w:rPr>
          <w:color w:val="000000"/>
          <w:sz w:val="28"/>
          <w:szCs w:val="28"/>
        </w:rPr>
        <w:t>9</w:t>
      </w:r>
      <w:r w:rsidRPr="00BD409E">
        <w:rPr>
          <w:color w:val="000000"/>
          <w:sz w:val="28"/>
          <w:szCs w:val="28"/>
        </w:rPr>
        <w:t xml:space="preserve"> и 20</w:t>
      </w:r>
      <w:r>
        <w:rPr>
          <w:color w:val="000000"/>
          <w:sz w:val="28"/>
          <w:szCs w:val="28"/>
        </w:rPr>
        <w:t>20</w:t>
      </w:r>
      <w:r w:rsidRPr="00BD409E">
        <w:rPr>
          <w:color w:val="000000"/>
          <w:sz w:val="28"/>
          <w:szCs w:val="28"/>
        </w:rPr>
        <w:t xml:space="preserve"> годов</w:t>
      </w:r>
    </w:p>
    <w:p w:rsidR="00704BF4" w:rsidRDefault="00704BF4" w:rsidP="00704BF4">
      <w:pPr>
        <w:pStyle w:val="2"/>
        <w:spacing w:before="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704BF4" w:rsidRPr="00C341C0" w:rsidRDefault="00704BF4" w:rsidP="00704BF4">
      <w:pPr>
        <w:pStyle w:val="2"/>
        <w:spacing w:before="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C341C0">
        <w:rPr>
          <w:rFonts w:ascii="Times New Roman" w:hAnsi="Times New Roman" w:cs="Times New Roman"/>
          <w:color w:val="auto"/>
          <w:sz w:val="28"/>
          <w:szCs w:val="28"/>
        </w:rPr>
        <w:t>Статья 1. Основные характеристики бюджета сельского поселения на 2018 год и на плановый период 2019 и 2020 годов</w:t>
      </w:r>
    </w:p>
    <w:p w:rsidR="00704BF4" w:rsidRPr="00C341C0" w:rsidRDefault="00704BF4" w:rsidP="00704B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41C0">
        <w:rPr>
          <w:rFonts w:ascii="Times New Roman" w:hAnsi="Times New Roman" w:cs="Times New Roman"/>
          <w:b/>
          <w:sz w:val="28"/>
          <w:szCs w:val="28"/>
        </w:rPr>
        <w:t>1.</w:t>
      </w:r>
      <w:r w:rsidRPr="00C341C0">
        <w:rPr>
          <w:rFonts w:ascii="Times New Roman" w:hAnsi="Times New Roman" w:cs="Times New Roman"/>
          <w:sz w:val="28"/>
          <w:szCs w:val="28"/>
        </w:rPr>
        <w:t xml:space="preserve"> Утвердить основные характеристики бюджета сельского поселения на 2018 год:</w:t>
      </w:r>
    </w:p>
    <w:p w:rsidR="00704BF4" w:rsidRPr="00C341C0" w:rsidRDefault="00704BF4" w:rsidP="00704B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01AD">
        <w:rPr>
          <w:rFonts w:ascii="Times New Roman" w:hAnsi="Times New Roman" w:cs="Times New Roman"/>
          <w:sz w:val="28"/>
          <w:szCs w:val="28"/>
        </w:rPr>
        <w:t>1)</w:t>
      </w:r>
      <w:r w:rsidRPr="00C341C0">
        <w:rPr>
          <w:rFonts w:ascii="Times New Roman" w:hAnsi="Times New Roman" w:cs="Times New Roman"/>
          <w:sz w:val="28"/>
          <w:szCs w:val="28"/>
        </w:rPr>
        <w:t xml:space="preserve"> общий объем доходов бюджета сельского поселения в сумме </w:t>
      </w:r>
      <w:r w:rsidRPr="00C341C0">
        <w:rPr>
          <w:rFonts w:ascii="Times New Roman" w:hAnsi="Times New Roman" w:cs="Times New Roman"/>
          <w:b/>
          <w:i/>
          <w:sz w:val="28"/>
          <w:szCs w:val="28"/>
        </w:rPr>
        <w:t>5 881 425,36</w:t>
      </w:r>
      <w:r w:rsidRPr="00C341C0">
        <w:rPr>
          <w:rFonts w:ascii="Times New Roman" w:hAnsi="Times New Roman" w:cs="Times New Roman"/>
          <w:sz w:val="28"/>
          <w:szCs w:val="28"/>
        </w:rPr>
        <w:t xml:space="preserve"> рублей;  </w:t>
      </w:r>
    </w:p>
    <w:p w:rsidR="00704BF4" w:rsidRPr="00C341C0" w:rsidRDefault="00704BF4" w:rsidP="00704B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01AD">
        <w:rPr>
          <w:rFonts w:ascii="Times New Roman" w:hAnsi="Times New Roman" w:cs="Times New Roman"/>
          <w:sz w:val="28"/>
          <w:szCs w:val="28"/>
        </w:rPr>
        <w:t>2)</w:t>
      </w:r>
      <w:r w:rsidRPr="00C341C0">
        <w:rPr>
          <w:rFonts w:ascii="Times New Roman" w:hAnsi="Times New Roman" w:cs="Times New Roman"/>
          <w:sz w:val="28"/>
          <w:szCs w:val="28"/>
        </w:rPr>
        <w:t xml:space="preserve"> общий объем расходов бюджета сельского поселения в сумме </w:t>
      </w:r>
      <w:r w:rsidRPr="00C341C0">
        <w:rPr>
          <w:rFonts w:ascii="Times New Roman" w:hAnsi="Times New Roman" w:cs="Times New Roman"/>
          <w:b/>
          <w:i/>
          <w:sz w:val="28"/>
          <w:szCs w:val="28"/>
        </w:rPr>
        <w:t>4 981 425,36</w:t>
      </w:r>
      <w:r w:rsidRPr="00C341C0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704BF4" w:rsidRPr="00C341C0" w:rsidRDefault="00704BF4" w:rsidP="00704B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41C0">
        <w:rPr>
          <w:rFonts w:ascii="Times New Roman" w:hAnsi="Times New Roman" w:cs="Times New Roman"/>
          <w:sz w:val="28"/>
          <w:szCs w:val="28"/>
        </w:rPr>
        <w:t>3) профицит бюджета поселения  составляет 900 000 рублей</w:t>
      </w:r>
    </w:p>
    <w:p w:rsidR="00704BF4" w:rsidRPr="00C341C0" w:rsidRDefault="00704BF4" w:rsidP="00704B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41C0">
        <w:rPr>
          <w:rFonts w:ascii="Times New Roman" w:hAnsi="Times New Roman" w:cs="Times New Roman"/>
          <w:b/>
          <w:sz w:val="28"/>
          <w:szCs w:val="28"/>
        </w:rPr>
        <w:t>2</w:t>
      </w:r>
      <w:r w:rsidRPr="00C341C0">
        <w:rPr>
          <w:rFonts w:ascii="Times New Roman" w:hAnsi="Times New Roman" w:cs="Times New Roman"/>
          <w:sz w:val="28"/>
          <w:szCs w:val="28"/>
        </w:rPr>
        <w:t>. Утвердить основные характеристики бюджета сельского поселения на 2019 год и на 2020 год:</w:t>
      </w:r>
    </w:p>
    <w:p w:rsidR="00704BF4" w:rsidRPr="00C341C0" w:rsidRDefault="00704BF4" w:rsidP="00704B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01AD">
        <w:rPr>
          <w:rFonts w:ascii="Times New Roman" w:hAnsi="Times New Roman" w:cs="Times New Roman"/>
          <w:sz w:val="28"/>
          <w:szCs w:val="28"/>
        </w:rPr>
        <w:t>1)</w:t>
      </w:r>
      <w:r w:rsidRPr="00C341C0">
        <w:rPr>
          <w:rFonts w:ascii="Times New Roman" w:hAnsi="Times New Roman" w:cs="Times New Roman"/>
          <w:sz w:val="28"/>
          <w:szCs w:val="28"/>
        </w:rPr>
        <w:t xml:space="preserve"> общий объем доходов бюджета сельского поселения на 2019 год в сумме </w:t>
      </w:r>
      <w:r w:rsidRPr="00C341C0">
        <w:rPr>
          <w:rFonts w:ascii="Times New Roman" w:hAnsi="Times New Roman" w:cs="Times New Roman"/>
          <w:b/>
          <w:i/>
          <w:sz w:val="28"/>
          <w:szCs w:val="28"/>
        </w:rPr>
        <w:t xml:space="preserve"> 4 423 600,00</w:t>
      </w:r>
      <w:r w:rsidRPr="00C341C0">
        <w:rPr>
          <w:rFonts w:ascii="Times New Roman" w:hAnsi="Times New Roman" w:cs="Times New Roman"/>
          <w:sz w:val="28"/>
          <w:szCs w:val="28"/>
        </w:rPr>
        <w:t xml:space="preserve"> рублей и на 2020 год в сумме </w:t>
      </w:r>
      <w:r w:rsidRPr="00C341C0">
        <w:rPr>
          <w:rFonts w:ascii="Times New Roman" w:hAnsi="Times New Roman" w:cs="Times New Roman"/>
          <w:b/>
          <w:i/>
          <w:sz w:val="28"/>
          <w:szCs w:val="28"/>
        </w:rPr>
        <w:t xml:space="preserve"> 4 457 200,00</w:t>
      </w:r>
      <w:r w:rsidRPr="00C341C0">
        <w:rPr>
          <w:rFonts w:ascii="Times New Roman" w:hAnsi="Times New Roman" w:cs="Times New Roman"/>
          <w:sz w:val="28"/>
          <w:szCs w:val="28"/>
        </w:rPr>
        <w:t xml:space="preserve"> рублей;  </w:t>
      </w:r>
    </w:p>
    <w:p w:rsidR="00704BF4" w:rsidRPr="00C341C0" w:rsidRDefault="00704BF4" w:rsidP="00704B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01AD">
        <w:rPr>
          <w:rFonts w:ascii="Times New Roman" w:hAnsi="Times New Roman" w:cs="Times New Roman"/>
          <w:sz w:val="28"/>
          <w:szCs w:val="28"/>
        </w:rPr>
        <w:t>2)</w:t>
      </w:r>
      <w:r w:rsidRPr="00C341C0">
        <w:rPr>
          <w:rFonts w:ascii="Times New Roman" w:hAnsi="Times New Roman" w:cs="Times New Roman"/>
          <w:sz w:val="28"/>
          <w:szCs w:val="28"/>
        </w:rPr>
        <w:t xml:space="preserve"> общий объем расходов бюджета сельского поселения в сумме на 2019 год в сумме </w:t>
      </w:r>
      <w:r w:rsidRPr="00C341C0">
        <w:rPr>
          <w:rFonts w:ascii="Times New Roman" w:hAnsi="Times New Roman" w:cs="Times New Roman"/>
          <w:b/>
          <w:i/>
          <w:sz w:val="28"/>
          <w:szCs w:val="28"/>
        </w:rPr>
        <w:t xml:space="preserve">4 423 600,00 </w:t>
      </w:r>
      <w:r w:rsidRPr="00C341C0">
        <w:rPr>
          <w:rFonts w:ascii="Times New Roman" w:hAnsi="Times New Roman" w:cs="Times New Roman"/>
          <w:sz w:val="28"/>
          <w:szCs w:val="28"/>
        </w:rPr>
        <w:t xml:space="preserve"> рублей, в том числе условно утвержденные расходы в сумме </w:t>
      </w:r>
      <w:r w:rsidRPr="00C341C0">
        <w:rPr>
          <w:rFonts w:ascii="Times New Roman" w:hAnsi="Times New Roman" w:cs="Times New Roman"/>
          <w:b/>
          <w:i/>
          <w:sz w:val="28"/>
          <w:szCs w:val="28"/>
        </w:rPr>
        <w:t>150 000,00</w:t>
      </w:r>
      <w:r w:rsidRPr="00C341C0">
        <w:rPr>
          <w:rFonts w:ascii="Times New Roman" w:hAnsi="Times New Roman" w:cs="Times New Roman"/>
          <w:sz w:val="28"/>
          <w:szCs w:val="28"/>
        </w:rPr>
        <w:t xml:space="preserve"> рублей  и на   2020  год  в  сумме  </w:t>
      </w:r>
      <w:r w:rsidRPr="00C341C0">
        <w:rPr>
          <w:rFonts w:ascii="Times New Roman" w:hAnsi="Times New Roman" w:cs="Times New Roman"/>
          <w:b/>
          <w:i/>
          <w:sz w:val="28"/>
          <w:szCs w:val="28"/>
        </w:rPr>
        <w:t xml:space="preserve"> 4 457 200,00 </w:t>
      </w:r>
      <w:r w:rsidRPr="00C341C0">
        <w:rPr>
          <w:rFonts w:ascii="Times New Roman" w:hAnsi="Times New Roman" w:cs="Times New Roman"/>
          <w:sz w:val="28"/>
          <w:szCs w:val="28"/>
        </w:rPr>
        <w:t xml:space="preserve"> рублей,   в   том  числе   условно утвержденные расходы в сумме </w:t>
      </w:r>
      <w:r w:rsidRPr="00C341C0">
        <w:rPr>
          <w:rFonts w:ascii="Times New Roman" w:hAnsi="Times New Roman" w:cs="Times New Roman"/>
          <w:b/>
          <w:i/>
          <w:sz w:val="28"/>
          <w:szCs w:val="28"/>
        </w:rPr>
        <w:t>230 000,00</w:t>
      </w:r>
      <w:r w:rsidRPr="00C341C0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704BF4" w:rsidRPr="00C341C0" w:rsidRDefault="00704BF4" w:rsidP="00704B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01AD">
        <w:rPr>
          <w:rFonts w:ascii="Times New Roman" w:hAnsi="Times New Roman" w:cs="Times New Roman"/>
          <w:b/>
          <w:sz w:val="28"/>
          <w:szCs w:val="28"/>
        </w:rPr>
        <w:t>3.</w:t>
      </w:r>
      <w:r w:rsidRPr="00C341C0">
        <w:rPr>
          <w:rFonts w:ascii="Times New Roman" w:hAnsi="Times New Roman" w:cs="Times New Roman"/>
          <w:sz w:val="28"/>
          <w:szCs w:val="28"/>
        </w:rPr>
        <w:t xml:space="preserve"> Утвердить источники финансирования дефицита бюджета сельского поселения на 2018 год  и на плановый период 2018 и 2019г согласно приложению 1 настоящему решению</w:t>
      </w:r>
    </w:p>
    <w:p w:rsidR="00704BF4" w:rsidRPr="00C341C0" w:rsidRDefault="00704BF4" w:rsidP="00704BF4">
      <w:pPr>
        <w:pStyle w:val="2"/>
        <w:spacing w:before="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704BF4" w:rsidRPr="00C341C0" w:rsidRDefault="00704BF4" w:rsidP="00704BF4">
      <w:pPr>
        <w:pStyle w:val="2"/>
        <w:spacing w:before="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C341C0">
        <w:rPr>
          <w:rFonts w:ascii="Times New Roman" w:hAnsi="Times New Roman" w:cs="Times New Roman"/>
          <w:color w:val="auto"/>
          <w:sz w:val="28"/>
          <w:szCs w:val="28"/>
        </w:rPr>
        <w:t xml:space="preserve">Статья 2. Нормативы формирования доходов бюджета сельского поселения </w:t>
      </w:r>
    </w:p>
    <w:p w:rsidR="00704BF4" w:rsidRPr="00C341C0" w:rsidRDefault="00704BF4" w:rsidP="00704B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41C0">
        <w:rPr>
          <w:rFonts w:ascii="Times New Roman" w:hAnsi="Times New Roman" w:cs="Times New Roman"/>
          <w:b/>
          <w:sz w:val="28"/>
          <w:szCs w:val="28"/>
        </w:rPr>
        <w:t>1.</w:t>
      </w:r>
      <w:r w:rsidRPr="00C341C0">
        <w:rPr>
          <w:rFonts w:ascii="Times New Roman" w:hAnsi="Times New Roman" w:cs="Times New Roman"/>
          <w:sz w:val="28"/>
          <w:szCs w:val="28"/>
        </w:rPr>
        <w:t xml:space="preserve"> Утвердить, что бюджет сельского поселения в 2018 году и плановый период 2019 и 2020 годов формируется  за счет налоговых и неналоговых доходов в соответствии с законодательством Российской Федерации о налогах и сборах.</w:t>
      </w:r>
    </w:p>
    <w:p w:rsidR="00704BF4" w:rsidRPr="00C341C0" w:rsidRDefault="00704BF4" w:rsidP="00704BF4">
      <w:pPr>
        <w:pStyle w:val="2"/>
        <w:spacing w:before="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704BF4" w:rsidRPr="00C341C0" w:rsidRDefault="00704BF4" w:rsidP="00704BF4">
      <w:pPr>
        <w:pStyle w:val="2"/>
        <w:spacing w:before="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C341C0">
        <w:rPr>
          <w:rFonts w:ascii="Times New Roman" w:hAnsi="Times New Roman" w:cs="Times New Roman"/>
          <w:color w:val="auto"/>
          <w:sz w:val="28"/>
          <w:szCs w:val="28"/>
        </w:rPr>
        <w:t>Статья 3. Главные администраторы доходов и источников финансирования дефицита бюджета</w:t>
      </w:r>
    </w:p>
    <w:p w:rsidR="00704BF4" w:rsidRPr="00C341C0" w:rsidRDefault="00704BF4" w:rsidP="00704B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01AD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41C0">
        <w:rPr>
          <w:rFonts w:ascii="Times New Roman" w:hAnsi="Times New Roman" w:cs="Times New Roman"/>
          <w:sz w:val="28"/>
          <w:szCs w:val="28"/>
        </w:rPr>
        <w:t>Утвердить перечень главных администраторов доходов бюджета сельского поселения на 2018 год и на плановый период 2019 и 2020 годов согласно приложению 2 к настоящему решению.</w:t>
      </w:r>
    </w:p>
    <w:p w:rsidR="00704BF4" w:rsidRPr="00C341C0" w:rsidRDefault="00704BF4" w:rsidP="00704B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C341C0">
        <w:rPr>
          <w:rFonts w:ascii="Times New Roman" w:hAnsi="Times New Roman" w:cs="Times New Roman"/>
          <w:sz w:val="28"/>
          <w:szCs w:val="28"/>
        </w:rPr>
        <w:t xml:space="preserve">. Утвердить перечень главных администраторов  источников  внутреннего финансирования  дефицита  бюджета сельского поселения на 2018 год и на </w:t>
      </w:r>
      <w:r w:rsidRPr="00C341C0">
        <w:rPr>
          <w:rFonts w:ascii="Times New Roman" w:hAnsi="Times New Roman" w:cs="Times New Roman"/>
          <w:sz w:val="28"/>
          <w:szCs w:val="28"/>
        </w:rPr>
        <w:lastRenderedPageBreak/>
        <w:t xml:space="preserve">плановый период 2019 и 2020 годов согласно приложению 3 к настоящему решению. </w:t>
      </w:r>
    </w:p>
    <w:p w:rsidR="00704BF4" w:rsidRPr="00C341C0" w:rsidRDefault="00704BF4" w:rsidP="00704B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C341C0">
        <w:rPr>
          <w:rFonts w:ascii="Times New Roman" w:hAnsi="Times New Roman" w:cs="Times New Roman"/>
          <w:sz w:val="28"/>
          <w:szCs w:val="28"/>
        </w:rPr>
        <w:t xml:space="preserve"> Утвердить перечень главных администраторов доходов бюджета сельского поселения – территориальных органов федеральных органов исполнительной власти  на 2018 год и на плановый период 2019 и 2020 годов согласно приложению 4 к настоящему решению.</w:t>
      </w:r>
    </w:p>
    <w:p w:rsidR="00704BF4" w:rsidRPr="00C341C0" w:rsidRDefault="00704BF4" w:rsidP="00704BF4">
      <w:pPr>
        <w:pStyle w:val="2"/>
        <w:spacing w:before="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704BF4" w:rsidRPr="00C341C0" w:rsidRDefault="00704BF4" w:rsidP="00704BF4">
      <w:pPr>
        <w:pStyle w:val="2"/>
        <w:spacing w:before="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C341C0">
        <w:rPr>
          <w:rFonts w:ascii="Times New Roman" w:hAnsi="Times New Roman" w:cs="Times New Roman"/>
          <w:color w:val="auto"/>
          <w:sz w:val="28"/>
          <w:szCs w:val="28"/>
        </w:rPr>
        <w:t>Статья 4. Объемы поступлений доходов в бюджет сельского поселения</w:t>
      </w:r>
    </w:p>
    <w:p w:rsidR="00704BF4" w:rsidRPr="00C341C0" w:rsidRDefault="00704BF4" w:rsidP="00704B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41C0">
        <w:rPr>
          <w:rFonts w:ascii="Times New Roman" w:hAnsi="Times New Roman" w:cs="Times New Roman"/>
          <w:b/>
          <w:sz w:val="28"/>
          <w:szCs w:val="28"/>
        </w:rPr>
        <w:t>1.</w:t>
      </w:r>
      <w:r w:rsidRPr="00C341C0">
        <w:rPr>
          <w:rFonts w:ascii="Times New Roman" w:hAnsi="Times New Roman" w:cs="Times New Roman"/>
          <w:sz w:val="28"/>
          <w:szCs w:val="28"/>
        </w:rPr>
        <w:t xml:space="preserve"> Учесть в бюджете сельского поселения  объем поступления доходов:</w:t>
      </w:r>
    </w:p>
    <w:p w:rsidR="00704BF4" w:rsidRPr="00C341C0" w:rsidRDefault="00704BF4" w:rsidP="00704B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01AD">
        <w:rPr>
          <w:rFonts w:ascii="Times New Roman" w:hAnsi="Times New Roman" w:cs="Times New Roman"/>
          <w:sz w:val="28"/>
          <w:szCs w:val="28"/>
        </w:rPr>
        <w:t>1)</w:t>
      </w:r>
      <w:r w:rsidRPr="00C341C0">
        <w:rPr>
          <w:rFonts w:ascii="Times New Roman" w:hAnsi="Times New Roman" w:cs="Times New Roman"/>
          <w:sz w:val="28"/>
          <w:szCs w:val="28"/>
        </w:rPr>
        <w:t xml:space="preserve"> на 2018 год согласно приложению 5  к настоящему решению;</w:t>
      </w:r>
    </w:p>
    <w:p w:rsidR="00704BF4" w:rsidRPr="00C341C0" w:rsidRDefault="00704BF4" w:rsidP="00704BF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01AD">
        <w:rPr>
          <w:rFonts w:ascii="Times New Roman" w:hAnsi="Times New Roman" w:cs="Times New Roman"/>
          <w:bCs/>
          <w:sz w:val="28"/>
          <w:szCs w:val="28"/>
        </w:rPr>
        <w:t>2)</w:t>
      </w:r>
      <w:r w:rsidRPr="00C341C0">
        <w:rPr>
          <w:rFonts w:ascii="Times New Roman" w:hAnsi="Times New Roman" w:cs="Times New Roman"/>
          <w:bCs/>
          <w:sz w:val="28"/>
          <w:szCs w:val="28"/>
        </w:rPr>
        <w:t xml:space="preserve"> на плановый период 2019 и 2020 </w:t>
      </w:r>
      <w:r w:rsidRPr="00C341C0">
        <w:rPr>
          <w:rFonts w:ascii="Times New Roman" w:hAnsi="Times New Roman" w:cs="Times New Roman"/>
          <w:sz w:val="28"/>
          <w:szCs w:val="28"/>
        </w:rPr>
        <w:t>годов</w:t>
      </w:r>
      <w:r w:rsidRPr="00C341C0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</w:t>
      </w:r>
      <w:r w:rsidRPr="00C341C0">
        <w:rPr>
          <w:rFonts w:ascii="Times New Roman" w:hAnsi="Times New Roman" w:cs="Times New Roman"/>
          <w:sz w:val="28"/>
          <w:szCs w:val="28"/>
        </w:rPr>
        <w:t xml:space="preserve"> 6 к настоящему  решению</w:t>
      </w:r>
    </w:p>
    <w:p w:rsidR="00704BF4" w:rsidRPr="00C341C0" w:rsidRDefault="00704BF4" w:rsidP="00704BF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04BF4" w:rsidRPr="00FB01AD" w:rsidRDefault="00704BF4" w:rsidP="00704BF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341C0">
        <w:rPr>
          <w:rFonts w:ascii="Times New Roman" w:hAnsi="Times New Roman" w:cs="Times New Roman"/>
          <w:b/>
          <w:bCs/>
          <w:sz w:val="28"/>
          <w:szCs w:val="28"/>
        </w:rPr>
        <w:t>Статья 5. Бюджетные ассигнования бюджета сельского поселения на 2018 год и на плановый период 2019 и 2020 годов</w:t>
      </w:r>
    </w:p>
    <w:p w:rsidR="00704BF4" w:rsidRPr="00C341C0" w:rsidRDefault="00704BF4" w:rsidP="00704BF4">
      <w:pPr>
        <w:pStyle w:val="af2"/>
        <w:ind w:firstLine="567"/>
        <w:rPr>
          <w:sz w:val="28"/>
          <w:szCs w:val="28"/>
        </w:rPr>
      </w:pPr>
      <w:r w:rsidRPr="00C341C0">
        <w:rPr>
          <w:b/>
          <w:sz w:val="28"/>
          <w:szCs w:val="28"/>
        </w:rPr>
        <w:t>1</w:t>
      </w:r>
      <w:r w:rsidRPr="00C341C0">
        <w:rPr>
          <w:sz w:val="28"/>
          <w:szCs w:val="28"/>
        </w:rPr>
        <w:t xml:space="preserve">.Утвердить распределение бюджетных ассигнований сельского поселения  по разделам и подразделам   классификации расходов бюджетов Российской Федерации: </w:t>
      </w:r>
    </w:p>
    <w:p w:rsidR="00704BF4" w:rsidRPr="00C341C0" w:rsidRDefault="00704BF4" w:rsidP="00704B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01AD">
        <w:rPr>
          <w:rFonts w:ascii="Times New Roman" w:hAnsi="Times New Roman" w:cs="Times New Roman"/>
          <w:sz w:val="28"/>
          <w:szCs w:val="28"/>
        </w:rPr>
        <w:t>1)</w:t>
      </w:r>
      <w:r w:rsidRPr="00C341C0">
        <w:rPr>
          <w:rFonts w:ascii="Times New Roman" w:hAnsi="Times New Roman" w:cs="Times New Roman"/>
          <w:sz w:val="28"/>
          <w:szCs w:val="28"/>
        </w:rPr>
        <w:t xml:space="preserve"> на 2018 год согласно приложению 7  к настоящему  решению;  </w:t>
      </w:r>
    </w:p>
    <w:p w:rsidR="00704BF4" w:rsidRPr="00C341C0" w:rsidRDefault="00704BF4" w:rsidP="00704BF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01AD">
        <w:rPr>
          <w:rFonts w:ascii="Times New Roman" w:hAnsi="Times New Roman" w:cs="Times New Roman"/>
          <w:bCs/>
          <w:sz w:val="28"/>
          <w:szCs w:val="28"/>
        </w:rPr>
        <w:t>2)</w:t>
      </w:r>
      <w:r w:rsidRPr="00C341C0">
        <w:rPr>
          <w:rFonts w:ascii="Times New Roman" w:hAnsi="Times New Roman" w:cs="Times New Roman"/>
          <w:bCs/>
          <w:sz w:val="28"/>
          <w:szCs w:val="28"/>
        </w:rPr>
        <w:t xml:space="preserve"> на плановый период 2019 и 2020  </w:t>
      </w:r>
      <w:r w:rsidRPr="00C341C0">
        <w:rPr>
          <w:rFonts w:ascii="Times New Roman" w:hAnsi="Times New Roman" w:cs="Times New Roman"/>
          <w:sz w:val="28"/>
          <w:szCs w:val="28"/>
        </w:rPr>
        <w:t>годов</w:t>
      </w:r>
      <w:r w:rsidRPr="00C341C0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</w:t>
      </w:r>
      <w:r w:rsidRPr="00C341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341C0">
        <w:rPr>
          <w:rFonts w:ascii="Times New Roman" w:hAnsi="Times New Roman" w:cs="Times New Roman"/>
          <w:sz w:val="28"/>
          <w:szCs w:val="28"/>
        </w:rPr>
        <w:t xml:space="preserve"> 8  к настоящему  решению</w:t>
      </w:r>
    </w:p>
    <w:p w:rsidR="00704BF4" w:rsidRPr="00C341C0" w:rsidRDefault="00704BF4" w:rsidP="00704BF4">
      <w:pPr>
        <w:pStyle w:val="af2"/>
        <w:ind w:firstLine="567"/>
        <w:rPr>
          <w:b/>
          <w:sz w:val="28"/>
          <w:szCs w:val="28"/>
        </w:rPr>
      </w:pPr>
    </w:p>
    <w:p w:rsidR="00704BF4" w:rsidRPr="00C341C0" w:rsidRDefault="00704BF4" w:rsidP="00704BF4">
      <w:pPr>
        <w:pStyle w:val="af2"/>
        <w:ind w:firstLine="567"/>
        <w:rPr>
          <w:sz w:val="28"/>
          <w:szCs w:val="28"/>
        </w:rPr>
      </w:pPr>
      <w:r w:rsidRPr="00C341C0">
        <w:rPr>
          <w:b/>
          <w:sz w:val="28"/>
          <w:szCs w:val="28"/>
        </w:rPr>
        <w:t>2</w:t>
      </w:r>
      <w:r w:rsidRPr="00C341C0">
        <w:rPr>
          <w:sz w:val="28"/>
          <w:szCs w:val="28"/>
        </w:rPr>
        <w:t>.Утвердить ведомственную структуру расходов бюджета сельского поселения:</w:t>
      </w:r>
    </w:p>
    <w:p w:rsidR="00704BF4" w:rsidRPr="00FB01AD" w:rsidRDefault="00704BF4" w:rsidP="00704B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01AD">
        <w:rPr>
          <w:rFonts w:ascii="Times New Roman" w:hAnsi="Times New Roman" w:cs="Times New Roman"/>
          <w:sz w:val="28"/>
          <w:szCs w:val="28"/>
        </w:rPr>
        <w:t xml:space="preserve"> 1) на 2018 год согласно приложению   9  к настоящему  решению;  </w:t>
      </w:r>
    </w:p>
    <w:p w:rsidR="00704BF4" w:rsidRPr="00C341C0" w:rsidRDefault="00704BF4" w:rsidP="00704BF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01AD">
        <w:rPr>
          <w:rFonts w:ascii="Times New Roman" w:hAnsi="Times New Roman" w:cs="Times New Roman"/>
          <w:bCs/>
          <w:sz w:val="28"/>
          <w:szCs w:val="28"/>
        </w:rPr>
        <w:t>2)</w:t>
      </w:r>
      <w:r w:rsidRPr="00C341C0">
        <w:rPr>
          <w:rFonts w:ascii="Times New Roman" w:hAnsi="Times New Roman" w:cs="Times New Roman"/>
          <w:bCs/>
          <w:sz w:val="28"/>
          <w:szCs w:val="28"/>
        </w:rPr>
        <w:t xml:space="preserve"> на плановый период 2019 и 2020 </w:t>
      </w:r>
      <w:r w:rsidRPr="00C341C0">
        <w:rPr>
          <w:rFonts w:ascii="Times New Roman" w:hAnsi="Times New Roman" w:cs="Times New Roman"/>
          <w:sz w:val="28"/>
          <w:szCs w:val="28"/>
        </w:rPr>
        <w:t>годов</w:t>
      </w:r>
      <w:r w:rsidRPr="00C341C0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</w:t>
      </w:r>
      <w:r w:rsidRPr="00C341C0">
        <w:rPr>
          <w:rFonts w:ascii="Times New Roman" w:hAnsi="Times New Roman" w:cs="Times New Roman"/>
          <w:b/>
          <w:bCs/>
          <w:sz w:val="28"/>
          <w:szCs w:val="28"/>
        </w:rPr>
        <w:t xml:space="preserve"> 10</w:t>
      </w:r>
      <w:r w:rsidRPr="00C341C0">
        <w:rPr>
          <w:rFonts w:ascii="Times New Roman" w:hAnsi="Times New Roman" w:cs="Times New Roman"/>
          <w:sz w:val="28"/>
          <w:szCs w:val="28"/>
        </w:rPr>
        <w:t xml:space="preserve">  к настоящему  решению</w:t>
      </w:r>
    </w:p>
    <w:p w:rsidR="00704BF4" w:rsidRPr="00C341C0" w:rsidRDefault="00704BF4" w:rsidP="00704BF4">
      <w:pPr>
        <w:pStyle w:val="af2"/>
        <w:ind w:firstLine="567"/>
        <w:rPr>
          <w:sz w:val="28"/>
          <w:szCs w:val="28"/>
        </w:rPr>
      </w:pPr>
    </w:p>
    <w:p w:rsidR="00704BF4" w:rsidRPr="00C341C0" w:rsidRDefault="00704BF4" w:rsidP="00704B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41C0">
        <w:rPr>
          <w:rFonts w:ascii="Times New Roman" w:hAnsi="Times New Roman" w:cs="Times New Roman"/>
          <w:b/>
          <w:sz w:val="28"/>
          <w:szCs w:val="28"/>
        </w:rPr>
        <w:t>3</w:t>
      </w:r>
      <w:r w:rsidRPr="00C341C0">
        <w:rPr>
          <w:rFonts w:ascii="Times New Roman" w:hAnsi="Times New Roman" w:cs="Times New Roman"/>
          <w:sz w:val="28"/>
          <w:szCs w:val="28"/>
        </w:rPr>
        <w:t>.Утвердить распределение расходов бюджета сельского поселения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Российской Федерации:</w:t>
      </w:r>
    </w:p>
    <w:p w:rsidR="00704BF4" w:rsidRPr="00C341C0" w:rsidRDefault="00704BF4" w:rsidP="00704B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01AD">
        <w:rPr>
          <w:rFonts w:ascii="Times New Roman" w:hAnsi="Times New Roman" w:cs="Times New Roman"/>
          <w:sz w:val="28"/>
          <w:szCs w:val="28"/>
        </w:rPr>
        <w:t>1)</w:t>
      </w:r>
      <w:r w:rsidRPr="00C341C0">
        <w:rPr>
          <w:rFonts w:ascii="Times New Roman" w:hAnsi="Times New Roman" w:cs="Times New Roman"/>
          <w:sz w:val="28"/>
          <w:szCs w:val="28"/>
        </w:rPr>
        <w:t xml:space="preserve"> на 2018 год согласно приложению   11 к настоящему  решению;  </w:t>
      </w:r>
    </w:p>
    <w:p w:rsidR="00704BF4" w:rsidRPr="00C341C0" w:rsidRDefault="00704BF4" w:rsidP="00704BF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01AD">
        <w:rPr>
          <w:rFonts w:ascii="Times New Roman" w:hAnsi="Times New Roman" w:cs="Times New Roman"/>
          <w:bCs/>
          <w:sz w:val="28"/>
          <w:szCs w:val="28"/>
        </w:rPr>
        <w:t>2)</w:t>
      </w:r>
      <w:r w:rsidRPr="00C341C0">
        <w:rPr>
          <w:rFonts w:ascii="Times New Roman" w:hAnsi="Times New Roman" w:cs="Times New Roman"/>
          <w:bCs/>
          <w:sz w:val="28"/>
          <w:szCs w:val="28"/>
        </w:rPr>
        <w:t xml:space="preserve"> на плановый период 2019 и 2020 </w:t>
      </w:r>
      <w:r w:rsidRPr="00C341C0">
        <w:rPr>
          <w:rFonts w:ascii="Times New Roman" w:hAnsi="Times New Roman" w:cs="Times New Roman"/>
          <w:sz w:val="28"/>
          <w:szCs w:val="28"/>
        </w:rPr>
        <w:t>годов</w:t>
      </w:r>
      <w:r w:rsidRPr="00C341C0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</w:t>
      </w:r>
      <w:r w:rsidRPr="00C341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341C0">
        <w:rPr>
          <w:rFonts w:ascii="Times New Roman" w:hAnsi="Times New Roman" w:cs="Times New Roman"/>
          <w:sz w:val="28"/>
          <w:szCs w:val="28"/>
        </w:rPr>
        <w:t xml:space="preserve"> 12 к настоящему  решению</w:t>
      </w:r>
    </w:p>
    <w:p w:rsidR="00704BF4" w:rsidRPr="00C341C0" w:rsidRDefault="00704BF4" w:rsidP="00704B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4BF4" w:rsidRPr="00C341C0" w:rsidRDefault="00704BF4" w:rsidP="00704B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41C0">
        <w:rPr>
          <w:rFonts w:ascii="Times New Roman" w:hAnsi="Times New Roman" w:cs="Times New Roman"/>
          <w:b/>
          <w:sz w:val="28"/>
          <w:szCs w:val="28"/>
        </w:rPr>
        <w:t>4</w:t>
      </w:r>
      <w:r w:rsidRPr="00C341C0">
        <w:rPr>
          <w:rFonts w:ascii="Times New Roman" w:hAnsi="Times New Roman" w:cs="Times New Roman"/>
          <w:sz w:val="28"/>
          <w:szCs w:val="28"/>
        </w:rPr>
        <w:t xml:space="preserve">.Утвердить объем бюджетных ассигнований Дорожного фонда на 2018 год в сумме </w:t>
      </w:r>
      <w:r w:rsidRPr="00C341C0">
        <w:rPr>
          <w:rFonts w:ascii="Times New Roman" w:hAnsi="Times New Roman" w:cs="Times New Roman"/>
          <w:b/>
          <w:i/>
          <w:sz w:val="28"/>
          <w:szCs w:val="28"/>
        </w:rPr>
        <w:t xml:space="preserve">747 200,00 </w:t>
      </w:r>
      <w:r w:rsidRPr="00C341C0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704BF4" w:rsidRPr="00C341C0" w:rsidRDefault="00704BF4" w:rsidP="00704BF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4BF4" w:rsidRPr="00C341C0" w:rsidRDefault="00704BF4" w:rsidP="00704B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41C0">
        <w:rPr>
          <w:rFonts w:ascii="Times New Roman" w:hAnsi="Times New Roman" w:cs="Times New Roman"/>
          <w:b/>
          <w:sz w:val="28"/>
          <w:szCs w:val="28"/>
        </w:rPr>
        <w:t>5</w:t>
      </w:r>
      <w:r w:rsidRPr="00C341C0">
        <w:rPr>
          <w:rFonts w:ascii="Times New Roman" w:hAnsi="Times New Roman" w:cs="Times New Roman"/>
          <w:sz w:val="28"/>
          <w:szCs w:val="28"/>
        </w:rPr>
        <w:t>. Утвердить объем межбюджетных трансфертов, предусмотренных к получению из областного бюджета:</w:t>
      </w:r>
    </w:p>
    <w:p w:rsidR="00704BF4" w:rsidRPr="00C341C0" w:rsidRDefault="00704BF4" w:rsidP="00704B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01AD">
        <w:rPr>
          <w:rFonts w:ascii="Times New Roman" w:hAnsi="Times New Roman" w:cs="Times New Roman"/>
          <w:sz w:val="28"/>
          <w:szCs w:val="28"/>
        </w:rPr>
        <w:t xml:space="preserve"> 1)</w:t>
      </w:r>
      <w:r w:rsidRPr="00C341C0">
        <w:rPr>
          <w:rFonts w:ascii="Times New Roman" w:hAnsi="Times New Roman" w:cs="Times New Roman"/>
          <w:sz w:val="28"/>
          <w:szCs w:val="28"/>
        </w:rPr>
        <w:t xml:space="preserve"> на 2018 год  в сумме  </w:t>
      </w:r>
      <w:r w:rsidRPr="00C341C0">
        <w:rPr>
          <w:rFonts w:ascii="Times New Roman" w:hAnsi="Times New Roman" w:cs="Times New Roman"/>
          <w:b/>
          <w:i/>
          <w:sz w:val="28"/>
          <w:szCs w:val="28"/>
        </w:rPr>
        <w:t>1 894 800,00</w:t>
      </w:r>
      <w:r w:rsidRPr="00C341C0">
        <w:rPr>
          <w:rFonts w:ascii="Times New Roman" w:hAnsi="Times New Roman" w:cs="Times New Roman"/>
          <w:sz w:val="28"/>
          <w:szCs w:val="28"/>
        </w:rPr>
        <w:t xml:space="preserve"> рублей согласно приложению   13 к настоящему  решению;</w:t>
      </w:r>
    </w:p>
    <w:p w:rsidR="00704BF4" w:rsidRPr="00C341C0" w:rsidRDefault="00704BF4" w:rsidP="00704BF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01AD">
        <w:rPr>
          <w:rFonts w:ascii="Times New Roman" w:hAnsi="Times New Roman" w:cs="Times New Roman"/>
          <w:bCs/>
          <w:sz w:val="28"/>
          <w:szCs w:val="28"/>
        </w:rPr>
        <w:t xml:space="preserve"> 2)</w:t>
      </w:r>
      <w:r w:rsidRPr="00C341C0">
        <w:rPr>
          <w:rFonts w:ascii="Times New Roman" w:hAnsi="Times New Roman" w:cs="Times New Roman"/>
          <w:bCs/>
          <w:sz w:val="28"/>
          <w:szCs w:val="28"/>
        </w:rPr>
        <w:t xml:space="preserve"> на 2019 год в сумме </w:t>
      </w:r>
      <w:r w:rsidRPr="00C341C0">
        <w:rPr>
          <w:rFonts w:ascii="Times New Roman" w:hAnsi="Times New Roman" w:cs="Times New Roman"/>
          <w:b/>
          <w:bCs/>
          <w:i/>
          <w:sz w:val="28"/>
          <w:szCs w:val="28"/>
        </w:rPr>
        <w:t>1 147 200,00</w:t>
      </w:r>
      <w:r w:rsidRPr="00C341C0">
        <w:rPr>
          <w:rFonts w:ascii="Times New Roman" w:hAnsi="Times New Roman" w:cs="Times New Roman"/>
          <w:bCs/>
          <w:sz w:val="28"/>
          <w:szCs w:val="28"/>
        </w:rPr>
        <w:t xml:space="preserve"> рублей и на  2020 год в сумме </w:t>
      </w:r>
      <w:r w:rsidRPr="00C341C0">
        <w:rPr>
          <w:rFonts w:ascii="Times New Roman" w:hAnsi="Times New Roman" w:cs="Times New Roman"/>
          <w:b/>
          <w:bCs/>
          <w:i/>
          <w:sz w:val="28"/>
          <w:szCs w:val="28"/>
        </w:rPr>
        <w:t>1 125 800,00</w:t>
      </w:r>
      <w:r w:rsidRPr="00C341C0">
        <w:rPr>
          <w:rFonts w:ascii="Times New Roman" w:hAnsi="Times New Roman" w:cs="Times New Roman"/>
          <w:bCs/>
          <w:sz w:val="28"/>
          <w:szCs w:val="28"/>
        </w:rPr>
        <w:t xml:space="preserve"> рублей согласно приложению</w:t>
      </w:r>
      <w:r w:rsidRPr="00C341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341C0">
        <w:rPr>
          <w:rFonts w:ascii="Times New Roman" w:hAnsi="Times New Roman" w:cs="Times New Roman"/>
          <w:sz w:val="28"/>
          <w:szCs w:val="28"/>
        </w:rPr>
        <w:t xml:space="preserve"> 14 к настоящему  решению</w:t>
      </w:r>
    </w:p>
    <w:p w:rsidR="00704BF4" w:rsidRPr="00C341C0" w:rsidRDefault="00704BF4" w:rsidP="00704B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4BF4" w:rsidRPr="00C341C0" w:rsidRDefault="00704BF4" w:rsidP="00704B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41C0">
        <w:rPr>
          <w:rFonts w:ascii="Times New Roman" w:hAnsi="Times New Roman" w:cs="Times New Roman"/>
          <w:b/>
          <w:sz w:val="28"/>
          <w:szCs w:val="28"/>
        </w:rPr>
        <w:t>6</w:t>
      </w:r>
      <w:r w:rsidRPr="00C341C0">
        <w:rPr>
          <w:rFonts w:ascii="Times New Roman" w:hAnsi="Times New Roman" w:cs="Times New Roman"/>
          <w:sz w:val="28"/>
          <w:szCs w:val="28"/>
        </w:rPr>
        <w:t>. Утвердить объем межбюджетных трансфертов, передаваемых бюджету муниципального района из бюджета сельского поселения на осуществление части полномочий по решению вопросов местного значения:</w:t>
      </w:r>
    </w:p>
    <w:p w:rsidR="00704BF4" w:rsidRPr="00C341C0" w:rsidRDefault="00704BF4" w:rsidP="00704B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01AD">
        <w:rPr>
          <w:rFonts w:ascii="Times New Roman" w:hAnsi="Times New Roman" w:cs="Times New Roman"/>
          <w:sz w:val="28"/>
          <w:szCs w:val="28"/>
        </w:rPr>
        <w:t>1)</w:t>
      </w:r>
      <w:r w:rsidRPr="00C341C0">
        <w:rPr>
          <w:rFonts w:ascii="Times New Roman" w:hAnsi="Times New Roman" w:cs="Times New Roman"/>
          <w:sz w:val="28"/>
          <w:szCs w:val="28"/>
        </w:rPr>
        <w:t xml:space="preserve"> на 2018 год  в сумме  </w:t>
      </w:r>
      <w:r w:rsidRPr="00C341C0">
        <w:rPr>
          <w:rFonts w:ascii="Times New Roman" w:hAnsi="Times New Roman" w:cs="Times New Roman"/>
          <w:b/>
          <w:i/>
          <w:sz w:val="28"/>
          <w:szCs w:val="28"/>
        </w:rPr>
        <w:t>143 970,00</w:t>
      </w:r>
      <w:r w:rsidRPr="00C341C0">
        <w:rPr>
          <w:rFonts w:ascii="Times New Roman" w:hAnsi="Times New Roman" w:cs="Times New Roman"/>
          <w:sz w:val="28"/>
          <w:szCs w:val="28"/>
        </w:rPr>
        <w:t xml:space="preserve"> рублей согласно приложению   15 к настоящему  решению;</w:t>
      </w:r>
    </w:p>
    <w:p w:rsidR="00704BF4" w:rsidRPr="00C341C0" w:rsidRDefault="00704BF4" w:rsidP="00704BF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01AD">
        <w:rPr>
          <w:rFonts w:ascii="Times New Roman" w:hAnsi="Times New Roman" w:cs="Times New Roman"/>
          <w:bCs/>
          <w:sz w:val="28"/>
          <w:szCs w:val="28"/>
        </w:rPr>
        <w:t>2)</w:t>
      </w:r>
      <w:r w:rsidRPr="00C341C0">
        <w:rPr>
          <w:rFonts w:ascii="Times New Roman" w:hAnsi="Times New Roman" w:cs="Times New Roman"/>
          <w:bCs/>
          <w:sz w:val="28"/>
          <w:szCs w:val="28"/>
        </w:rPr>
        <w:t xml:space="preserve"> на 2019 год в сумме </w:t>
      </w:r>
      <w:r w:rsidRPr="00C341C0">
        <w:rPr>
          <w:rFonts w:ascii="Times New Roman" w:hAnsi="Times New Roman" w:cs="Times New Roman"/>
          <w:b/>
          <w:bCs/>
          <w:i/>
          <w:sz w:val="28"/>
          <w:szCs w:val="28"/>
        </w:rPr>
        <w:t>143 970,00</w:t>
      </w:r>
      <w:r w:rsidRPr="00C341C0">
        <w:rPr>
          <w:rFonts w:ascii="Times New Roman" w:hAnsi="Times New Roman" w:cs="Times New Roman"/>
          <w:bCs/>
          <w:sz w:val="28"/>
          <w:szCs w:val="28"/>
        </w:rPr>
        <w:t xml:space="preserve"> рублей и на 2020 год в сумме </w:t>
      </w:r>
      <w:r w:rsidRPr="00C341C0">
        <w:rPr>
          <w:rFonts w:ascii="Times New Roman" w:hAnsi="Times New Roman" w:cs="Times New Roman"/>
          <w:b/>
          <w:bCs/>
          <w:i/>
          <w:sz w:val="28"/>
          <w:szCs w:val="28"/>
        </w:rPr>
        <w:t>143 970,00</w:t>
      </w:r>
      <w:r w:rsidRPr="00C341C0">
        <w:rPr>
          <w:rFonts w:ascii="Times New Roman" w:hAnsi="Times New Roman" w:cs="Times New Roman"/>
          <w:bCs/>
          <w:sz w:val="28"/>
          <w:szCs w:val="28"/>
        </w:rPr>
        <w:t xml:space="preserve"> рублей согласно приложению</w:t>
      </w:r>
      <w:r w:rsidRPr="00C341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341C0">
        <w:rPr>
          <w:rFonts w:ascii="Times New Roman" w:hAnsi="Times New Roman" w:cs="Times New Roman"/>
          <w:sz w:val="28"/>
          <w:szCs w:val="28"/>
        </w:rPr>
        <w:t xml:space="preserve"> 16 к настоящему  решению</w:t>
      </w:r>
    </w:p>
    <w:p w:rsidR="00704BF4" w:rsidRPr="00C341C0" w:rsidRDefault="00704BF4" w:rsidP="00704B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4BF4" w:rsidRPr="00C341C0" w:rsidRDefault="00704BF4" w:rsidP="00704B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01AD">
        <w:rPr>
          <w:rFonts w:ascii="Times New Roman" w:hAnsi="Times New Roman" w:cs="Times New Roman"/>
          <w:b/>
          <w:sz w:val="28"/>
          <w:szCs w:val="28"/>
        </w:rPr>
        <w:t>7.</w:t>
      </w:r>
      <w:r w:rsidRPr="00C341C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341C0">
        <w:rPr>
          <w:rFonts w:ascii="Times New Roman" w:hAnsi="Times New Roman" w:cs="Times New Roman"/>
          <w:sz w:val="28"/>
          <w:szCs w:val="28"/>
        </w:rPr>
        <w:t>Утвердить объем межбюджетных трансфертов, предусмотренных к получению из районного бюджета :</w:t>
      </w:r>
    </w:p>
    <w:p w:rsidR="00704BF4" w:rsidRPr="00C341C0" w:rsidRDefault="00704BF4" w:rsidP="00704B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01AD">
        <w:rPr>
          <w:rFonts w:ascii="Times New Roman" w:hAnsi="Times New Roman" w:cs="Times New Roman"/>
          <w:sz w:val="28"/>
          <w:szCs w:val="28"/>
        </w:rPr>
        <w:t>1)</w:t>
      </w:r>
      <w:r w:rsidRPr="00C341C0">
        <w:rPr>
          <w:rFonts w:ascii="Times New Roman" w:hAnsi="Times New Roman" w:cs="Times New Roman"/>
          <w:sz w:val="28"/>
          <w:szCs w:val="28"/>
        </w:rPr>
        <w:t xml:space="preserve"> на 2018 год  в сумме  </w:t>
      </w:r>
      <w:r w:rsidRPr="00C341C0">
        <w:rPr>
          <w:rFonts w:ascii="Times New Roman" w:hAnsi="Times New Roman" w:cs="Times New Roman"/>
          <w:b/>
          <w:i/>
          <w:sz w:val="28"/>
          <w:szCs w:val="28"/>
        </w:rPr>
        <w:t xml:space="preserve">754 725,36 </w:t>
      </w:r>
      <w:r w:rsidRPr="00C341C0">
        <w:rPr>
          <w:rFonts w:ascii="Times New Roman" w:hAnsi="Times New Roman" w:cs="Times New Roman"/>
          <w:sz w:val="28"/>
          <w:szCs w:val="28"/>
        </w:rPr>
        <w:t xml:space="preserve"> рублей согласно приложению   17 к настоящему  решению;</w:t>
      </w:r>
    </w:p>
    <w:p w:rsidR="00704BF4" w:rsidRPr="00C341C0" w:rsidRDefault="00704BF4" w:rsidP="00704B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4BF4" w:rsidRPr="00FB01AD" w:rsidRDefault="00704BF4" w:rsidP="00704BF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1C0">
        <w:rPr>
          <w:rFonts w:ascii="Times New Roman" w:hAnsi="Times New Roman" w:cs="Times New Roman"/>
          <w:b/>
          <w:sz w:val="28"/>
          <w:szCs w:val="28"/>
        </w:rPr>
        <w:t>Статья 6. Особенности использования средств, получаемых бюджетными учреждениями сельского поселения</w:t>
      </w:r>
    </w:p>
    <w:p w:rsidR="00704BF4" w:rsidRPr="00C341C0" w:rsidRDefault="00704BF4" w:rsidP="00704B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B01AD">
        <w:rPr>
          <w:rFonts w:ascii="Times New Roman" w:hAnsi="Times New Roman" w:cs="Times New Roman"/>
          <w:b/>
          <w:sz w:val="28"/>
          <w:szCs w:val="28"/>
          <w:lang w:eastAsia="en-US"/>
        </w:rPr>
        <w:t>1.</w:t>
      </w:r>
      <w:r w:rsidRPr="00C341C0">
        <w:rPr>
          <w:rFonts w:ascii="Times New Roman" w:hAnsi="Times New Roman" w:cs="Times New Roman"/>
          <w:sz w:val="28"/>
          <w:szCs w:val="28"/>
          <w:lang w:eastAsia="en-US"/>
        </w:rPr>
        <w:t xml:space="preserve"> Утвердить, что в 2018 году  автономные учреждения сельского поселения вправе использовать на обеспечение своей деятельности полученные ими средства от оказания платных услуг, безвозмездные поступления от физических и юридических лиц,  в том числе добровольные пожертвования, и средства от иной приносящей  доход деятельности на основании документа (генерального разрешения) главного распорядителя (распорядителя) бюджетных средств, в порядке, определяемом администрацией сельского поселения.</w:t>
      </w:r>
    </w:p>
    <w:p w:rsidR="00704BF4" w:rsidRPr="00C341C0" w:rsidRDefault="00704BF4" w:rsidP="00704B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B01AD">
        <w:rPr>
          <w:rFonts w:ascii="Times New Roman" w:hAnsi="Times New Roman" w:cs="Times New Roman"/>
          <w:b/>
          <w:sz w:val="28"/>
          <w:szCs w:val="28"/>
        </w:rPr>
        <w:t>2.</w:t>
      </w:r>
      <w:r w:rsidRPr="00C341C0">
        <w:rPr>
          <w:rFonts w:ascii="Times New Roman" w:hAnsi="Times New Roman" w:cs="Times New Roman"/>
          <w:sz w:val="28"/>
          <w:szCs w:val="28"/>
        </w:rPr>
        <w:t xml:space="preserve"> Утвердить, что средства в валюте Российской Федерации, поступающие во временное распоряжение получателей средств бюджета сельского поселения в соответствии с законодательными и иными нормативными правовыми актами Российской Федерации, области, муниципального района и сельского поселения, учитываются на лицевых счетах, открытых им в администрации сельского поселения, в порядке, установленном администрацией сельского поселения.</w:t>
      </w:r>
    </w:p>
    <w:p w:rsidR="00704BF4" w:rsidRPr="00C341C0" w:rsidRDefault="00704BF4" w:rsidP="00704B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04BF4" w:rsidRPr="00C341C0" w:rsidRDefault="00704BF4" w:rsidP="00704B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341C0">
        <w:rPr>
          <w:rFonts w:ascii="Times New Roman" w:hAnsi="Times New Roman" w:cs="Times New Roman"/>
          <w:b/>
          <w:bCs/>
          <w:sz w:val="28"/>
          <w:szCs w:val="28"/>
        </w:rPr>
        <w:t>Статья 7</w:t>
      </w:r>
      <w:r w:rsidRPr="00C341C0">
        <w:rPr>
          <w:rFonts w:ascii="Times New Roman" w:hAnsi="Times New Roman" w:cs="Times New Roman"/>
          <w:sz w:val="28"/>
          <w:szCs w:val="28"/>
        </w:rPr>
        <w:t xml:space="preserve">. </w:t>
      </w:r>
      <w:r w:rsidRPr="00C341C0">
        <w:rPr>
          <w:rFonts w:ascii="Times New Roman" w:hAnsi="Times New Roman" w:cs="Times New Roman"/>
          <w:b/>
          <w:bCs/>
          <w:sz w:val="28"/>
          <w:szCs w:val="28"/>
        </w:rPr>
        <w:t>Муниципальные заимствования, муниципальный долг и предоставление муниципальных гарантий  сельского поселения</w:t>
      </w:r>
    </w:p>
    <w:p w:rsidR="00704BF4" w:rsidRPr="00C341C0" w:rsidRDefault="00704BF4" w:rsidP="00704B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4BF4" w:rsidRPr="00C341C0" w:rsidRDefault="00704BF4" w:rsidP="00704B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41C0">
        <w:rPr>
          <w:rFonts w:ascii="Times New Roman" w:hAnsi="Times New Roman" w:cs="Times New Roman"/>
          <w:b/>
          <w:sz w:val="28"/>
          <w:szCs w:val="28"/>
        </w:rPr>
        <w:t>1</w:t>
      </w:r>
      <w:r w:rsidRPr="00C341C0">
        <w:rPr>
          <w:rFonts w:ascii="Times New Roman" w:hAnsi="Times New Roman" w:cs="Times New Roman"/>
          <w:sz w:val="28"/>
          <w:szCs w:val="28"/>
        </w:rPr>
        <w:t>. Утвердить, что предельный объем муниципального  долга сельского поселения на 2018 год равен 900000,00 рублей.</w:t>
      </w:r>
    </w:p>
    <w:p w:rsidR="00704BF4" w:rsidRPr="00C341C0" w:rsidRDefault="00704BF4" w:rsidP="00704B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41C0">
        <w:rPr>
          <w:rFonts w:ascii="Times New Roman" w:hAnsi="Times New Roman" w:cs="Times New Roman"/>
          <w:sz w:val="28"/>
          <w:szCs w:val="28"/>
        </w:rPr>
        <w:t>Утвердить верхний предел муниципального  долга сельского поселения на 1 января 2019 года равен нулю, в том числе верхний предел долга по муниципальным гарантиям  сельского поселения равен нулю.</w:t>
      </w:r>
    </w:p>
    <w:p w:rsidR="00704BF4" w:rsidRPr="00C341C0" w:rsidRDefault="00704BF4" w:rsidP="00704B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1C0">
        <w:rPr>
          <w:rFonts w:ascii="Times New Roman" w:hAnsi="Times New Roman" w:cs="Times New Roman"/>
          <w:sz w:val="28"/>
          <w:szCs w:val="28"/>
        </w:rPr>
        <w:t>Утвердить сумму средств, направляемых на уплату процентов за расссрочку бюджетных кредитов в 2018 году в сумме 1000,00 рублей.</w:t>
      </w:r>
    </w:p>
    <w:p w:rsidR="00704BF4" w:rsidRPr="00C341C0" w:rsidRDefault="00704BF4" w:rsidP="00704B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41C0">
        <w:rPr>
          <w:rFonts w:ascii="Times New Roman" w:hAnsi="Times New Roman" w:cs="Times New Roman"/>
          <w:b/>
          <w:sz w:val="28"/>
          <w:szCs w:val="28"/>
        </w:rPr>
        <w:t>2</w:t>
      </w:r>
      <w:r w:rsidRPr="00C341C0">
        <w:rPr>
          <w:rFonts w:ascii="Times New Roman" w:hAnsi="Times New Roman" w:cs="Times New Roman"/>
          <w:sz w:val="28"/>
          <w:szCs w:val="28"/>
        </w:rPr>
        <w:t>. Утвердить, что предельный объем муниципального  долга сельского поселения на 2019 год равен 0 рублей.</w:t>
      </w:r>
    </w:p>
    <w:p w:rsidR="00704BF4" w:rsidRPr="00C341C0" w:rsidRDefault="00704BF4" w:rsidP="00704B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41C0">
        <w:rPr>
          <w:rFonts w:ascii="Times New Roman" w:hAnsi="Times New Roman" w:cs="Times New Roman"/>
          <w:sz w:val="28"/>
          <w:szCs w:val="28"/>
        </w:rPr>
        <w:t>Утвердить верхний предел муниципального  долга сельского поселения на 1 января 2020 года равен нулю, в том числе верхний предел долга по муниципальным гарантиям  сельского поселения равен нулю.</w:t>
      </w:r>
    </w:p>
    <w:p w:rsidR="00704BF4" w:rsidRPr="00C341C0" w:rsidRDefault="00704BF4" w:rsidP="00704B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41C0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Pr="00C341C0">
        <w:rPr>
          <w:rFonts w:ascii="Times New Roman" w:hAnsi="Times New Roman" w:cs="Times New Roman"/>
          <w:sz w:val="28"/>
          <w:szCs w:val="28"/>
        </w:rPr>
        <w:t>. Утвердить, что предельный объем муниципального  долга сельского поселения на 2020 год равен 0 рублей.</w:t>
      </w:r>
    </w:p>
    <w:p w:rsidR="00704BF4" w:rsidRPr="00C341C0" w:rsidRDefault="00704BF4" w:rsidP="00704B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41C0">
        <w:rPr>
          <w:rFonts w:ascii="Times New Roman" w:hAnsi="Times New Roman" w:cs="Times New Roman"/>
          <w:sz w:val="28"/>
          <w:szCs w:val="28"/>
        </w:rPr>
        <w:t>Утвердить верхний предел муниципального  долга сельского поселения на 1 января 2021 года равен нулю, в том числе верхний предел долга по муниципальным гарантиям  сельского поселения равен нулю.</w:t>
      </w:r>
    </w:p>
    <w:p w:rsidR="00704BF4" w:rsidRPr="00C341C0" w:rsidRDefault="00704BF4" w:rsidP="00704B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1C0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C341C0">
        <w:rPr>
          <w:rFonts w:ascii="Times New Roman" w:hAnsi="Times New Roman" w:cs="Times New Roman"/>
          <w:sz w:val="28"/>
          <w:szCs w:val="28"/>
        </w:rPr>
        <w:t>Утвердить программу муниципальных внутренних заимствований сельского поселения на 2018 год и на плановый период 2019 и 2020 годов согласно приложению 18 к настоящему  решению.</w:t>
      </w:r>
    </w:p>
    <w:p w:rsidR="00704BF4" w:rsidRPr="00C341C0" w:rsidRDefault="00704BF4" w:rsidP="00704B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4BF4" w:rsidRPr="00C341C0" w:rsidRDefault="00704BF4" w:rsidP="00704B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1C0">
        <w:rPr>
          <w:rFonts w:ascii="Times New Roman" w:hAnsi="Times New Roman" w:cs="Times New Roman"/>
          <w:b/>
          <w:sz w:val="28"/>
          <w:szCs w:val="28"/>
        </w:rPr>
        <w:t>Статья 8. Установление арендной платы</w:t>
      </w:r>
    </w:p>
    <w:p w:rsidR="00704BF4" w:rsidRPr="00C341C0" w:rsidRDefault="00704BF4" w:rsidP="00704BF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41C0">
        <w:rPr>
          <w:rFonts w:ascii="Times New Roman" w:hAnsi="Times New Roman" w:cs="Times New Roman"/>
          <w:sz w:val="28"/>
          <w:szCs w:val="28"/>
        </w:rPr>
        <w:t xml:space="preserve">Утвердить базовый уровень годовой арендной платы за пользование муниципальным имуществом, находящимся в собственности поселения, в размере 500 рублей за </w:t>
      </w:r>
      <w:smartTag w:uri="urn:schemas-microsoft-com:office:smarttags" w:element="metricconverter">
        <w:smartTagPr>
          <w:attr w:name="ProductID" w:val="1 кв. метр"/>
        </w:smartTagPr>
        <w:r w:rsidRPr="00C341C0">
          <w:rPr>
            <w:rFonts w:ascii="Times New Roman" w:hAnsi="Times New Roman" w:cs="Times New Roman"/>
            <w:sz w:val="28"/>
            <w:szCs w:val="28"/>
          </w:rPr>
          <w:t>1 кв. метр</w:t>
        </w:r>
      </w:smartTag>
      <w:r w:rsidRPr="00C341C0">
        <w:rPr>
          <w:rFonts w:ascii="Times New Roman" w:hAnsi="Times New Roman" w:cs="Times New Roman"/>
          <w:sz w:val="28"/>
          <w:szCs w:val="28"/>
        </w:rPr>
        <w:t>.</w:t>
      </w:r>
    </w:p>
    <w:p w:rsidR="00704BF4" w:rsidRPr="00C341C0" w:rsidRDefault="00704BF4" w:rsidP="00704BF4">
      <w:pPr>
        <w:pStyle w:val="2"/>
        <w:spacing w:before="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704BF4" w:rsidRPr="00C341C0" w:rsidRDefault="00704BF4" w:rsidP="00704BF4">
      <w:pPr>
        <w:pStyle w:val="2"/>
        <w:spacing w:before="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C341C0">
        <w:rPr>
          <w:rFonts w:ascii="Times New Roman" w:hAnsi="Times New Roman" w:cs="Times New Roman"/>
          <w:color w:val="auto"/>
          <w:sz w:val="28"/>
          <w:szCs w:val="28"/>
        </w:rPr>
        <w:t xml:space="preserve">Статья 9. Особенности исполнения бюджета сельского поселения </w:t>
      </w:r>
    </w:p>
    <w:p w:rsidR="00704BF4" w:rsidRPr="00C341C0" w:rsidRDefault="00704BF4" w:rsidP="00704BF4">
      <w:pPr>
        <w:pStyle w:val="35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C341C0">
        <w:rPr>
          <w:sz w:val="28"/>
          <w:szCs w:val="28"/>
        </w:rPr>
        <w:t>Установить перечень расходов бюджета сельского поселения , подлежащих финансированию в первоочередном порядке: заработная плата и начисления на нее, оплата коммунальных  услуг, безвозмездные перечисления бюджету Добринского муниципального района.</w:t>
      </w:r>
    </w:p>
    <w:p w:rsidR="00704BF4" w:rsidRPr="00C341C0" w:rsidRDefault="00704BF4" w:rsidP="00704BF4">
      <w:pPr>
        <w:pStyle w:val="35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C341C0">
        <w:rPr>
          <w:sz w:val="28"/>
          <w:szCs w:val="28"/>
        </w:rPr>
        <w:t>Осуществлять доведение лимитов бюджетных обязательств до главных распорядителей средств бюджета сельского поселения по расходам, указанным в части 1 настоящей статьи. По остальным расходам доведение лимитов бюджетных обязательств,  производить с учетом ожидаемого исполнения бюджета сельского поселения.</w:t>
      </w:r>
    </w:p>
    <w:p w:rsidR="00704BF4" w:rsidRPr="00C341C0" w:rsidRDefault="00704BF4" w:rsidP="00704BF4">
      <w:pPr>
        <w:pStyle w:val="35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C341C0">
        <w:rPr>
          <w:sz w:val="28"/>
          <w:szCs w:val="28"/>
        </w:rPr>
        <w:t>Установить в соответствии с частью 3 статьи 217 Бюджетного кодекса Российской Федерации , что основанием для внесения в 2018 году изменений в показатели сводной бюджетной росписи сельского поселения, связанные с особенностями исполнения бюджета сельского поселения и (или) перераспределения бюджетных ассигнований между главными распорядителями средств бюджета сельского поселения без внесения изменений в настоящее решение является:</w:t>
      </w:r>
    </w:p>
    <w:p w:rsidR="00704BF4" w:rsidRPr="00C341C0" w:rsidRDefault="00704BF4" w:rsidP="00704BF4">
      <w:pPr>
        <w:pStyle w:val="35"/>
        <w:ind w:left="0" w:firstLine="567"/>
        <w:jc w:val="both"/>
        <w:rPr>
          <w:sz w:val="28"/>
          <w:szCs w:val="28"/>
        </w:rPr>
      </w:pPr>
      <w:r w:rsidRPr="00C341C0">
        <w:rPr>
          <w:sz w:val="28"/>
          <w:szCs w:val="28"/>
        </w:rPr>
        <w:t>- передача полномочий по финансированию отдельных учреждений, мероприятий или расходов;</w:t>
      </w:r>
    </w:p>
    <w:p w:rsidR="00704BF4" w:rsidRPr="00C341C0" w:rsidRDefault="00704BF4" w:rsidP="00704BF4">
      <w:pPr>
        <w:pStyle w:val="35"/>
        <w:ind w:left="0" w:firstLine="567"/>
        <w:jc w:val="both"/>
        <w:rPr>
          <w:sz w:val="28"/>
          <w:szCs w:val="28"/>
        </w:rPr>
      </w:pPr>
      <w:r w:rsidRPr="00C341C0">
        <w:rPr>
          <w:sz w:val="28"/>
          <w:szCs w:val="28"/>
        </w:rPr>
        <w:t>- уточнение межбюджетных трансфертов из федерального, областного и районного бюджетов.</w:t>
      </w:r>
    </w:p>
    <w:p w:rsidR="00704BF4" w:rsidRPr="00C341C0" w:rsidRDefault="00704BF4" w:rsidP="00704BF4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704BF4" w:rsidRPr="00C341C0" w:rsidRDefault="00704BF4" w:rsidP="00704BF4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C341C0">
        <w:rPr>
          <w:rFonts w:ascii="Times New Roman" w:hAnsi="Times New Roman" w:cs="Times New Roman"/>
          <w:b/>
          <w:bCs/>
          <w:sz w:val="28"/>
          <w:szCs w:val="28"/>
        </w:rPr>
        <w:t>Статья 10. Вступление в силу настоящего решения</w:t>
      </w:r>
    </w:p>
    <w:p w:rsidR="00704BF4" w:rsidRPr="00C341C0" w:rsidRDefault="00704BF4" w:rsidP="00704BF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04BF4" w:rsidRPr="00C341C0" w:rsidRDefault="00704BF4" w:rsidP="00704BF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341C0">
        <w:rPr>
          <w:rFonts w:ascii="Times New Roman" w:hAnsi="Times New Roman" w:cs="Times New Roman"/>
          <w:sz w:val="28"/>
          <w:szCs w:val="28"/>
        </w:rPr>
        <w:t>Настоящее решение вступает в силу с 1 января 2018 года.</w:t>
      </w:r>
    </w:p>
    <w:p w:rsidR="00704BF4" w:rsidRPr="00C341C0" w:rsidRDefault="00704BF4" w:rsidP="00704BF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04BF4" w:rsidRPr="00C341C0" w:rsidRDefault="00704BF4" w:rsidP="00704BF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04BF4" w:rsidRPr="00C341C0" w:rsidRDefault="00704BF4" w:rsidP="00704BF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04BF4" w:rsidRDefault="00704BF4" w:rsidP="00704BF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C341C0">
        <w:rPr>
          <w:rFonts w:ascii="Times New Roman" w:hAnsi="Times New Roman" w:cs="Times New Roman"/>
          <w:sz w:val="28"/>
          <w:szCs w:val="28"/>
        </w:rPr>
        <w:t xml:space="preserve">сельского поселения    </w:t>
      </w:r>
    </w:p>
    <w:p w:rsidR="00704BF4" w:rsidRPr="00C341C0" w:rsidRDefault="00704BF4" w:rsidP="00704BF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341C0">
        <w:rPr>
          <w:rFonts w:ascii="Times New Roman" w:hAnsi="Times New Roman" w:cs="Times New Roman"/>
          <w:sz w:val="28"/>
          <w:szCs w:val="28"/>
        </w:rPr>
        <w:t>Пушкинский сельсовет                                                   Н.Г. Демихова</w:t>
      </w:r>
    </w:p>
    <w:p w:rsidR="00704BF4" w:rsidRPr="00C341C0" w:rsidRDefault="00704BF4" w:rsidP="00704BF4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341C0">
        <w:rPr>
          <w:rFonts w:ascii="Times New Roman" w:hAnsi="Times New Roman" w:cs="Times New Roman"/>
          <w:sz w:val="28"/>
          <w:szCs w:val="28"/>
        </w:rPr>
        <w:br w:type="page"/>
      </w:r>
      <w:r w:rsidRPr="00C341C0">
        <w:rPr>
          <w:rFonts w:ascii="Times New Roman" w:hAnsi="Times New Roman" w:cs="Times New Roman"/>
          <w:b/>
          <w:bCs/>
        </w:rPr>
        <w:lastRenderedPageBreak/>
        <w:t>Приложение № 1</w:t>
      </w:r>
    </w:p>
    <w:p w:rsidR="00704BF4" w:rsidRPr="00C341C0" w:rsidRDefault="00704BF4" w:rsidP="00704BF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341C0">
        <w:rPr>
          <w:rFonts w:ascii="Times New Roman" w:hAnsi="Times New Roman" w:cs="Times New Roman"/>
        </w:rPr>
        <w:t>к  бюджету  сельского поселения</w:t>
      </w:r>
    </w:p>
    <w:p w:rsidR="00704BF4" w:rsidRPr="00C341C0" w:rsidRDefault="00704BF4" w:rsidP="00704BF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341C0">
        <w:rPr>
          <w:rFonts w:ascii="Times New Roman" w:hAnsi="Times New Roman" w:cs="Times New Roman"/>
        </w:rPr>
        <w:t xml:space="preserve">Пушкинский сельсовет Добринского </w:t>
      </w:r>
    </w:p>
    <w:p w:rsidR="00704BF4" w:rsidRPr="00C341C0" w:rsidRDefault="00704BF4" w:rsidP="00704BF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341C0">
        <w:rPr>
          <w:rFonts w:ascii="Times New Roman" w:hAnsi="Times New Roman" w:cs="Times New Roman"/>
        </w:rPr>
        <w:t xml:space="preserve">муниципального района Липецкой области </w:t>
      </w:r>
    </w:p>
    <w:p w:rsidR="00704BF4" w:rsidRPr="00C341C0" w:rsidRDefault="00704BF4" w:rsidP="00704BF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341C0">
        <w:rPr>
          <w:rFonts w:ascii="Times New Roman" w:hAnsi="Times New Roman" w:cs="Times New Roman"/>
        </w:rPr>
        <w:t xml:space="preserve">Российской Федерации на 2018 год и </w:t>
      </w:r>
    </w:p>
    <w:p w:rsidR="00704BF4" w:rsidRPr="00C341C0" w:rsidRDefault="00704BF4" w:rsidP="00704BF4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C341C0">
        <w:rPr>
          <w:rFonts w:ascii="Times New Roman" w:hAnsi="Times New Roman" w:cs="Times New Roman"/>
        </w:rPr>
        <w:t>плановый период 2019 и 2020 годов</w:t>
      </w:r>
    </w:p>
    <w:p w:rsidR="00704BF4" w:rsidRPr="00C341C0" w:rsidRDefault="00704BF4" w:rsidP="00704BF4">
      <w:pPr>
        <w:spacing w:after="0" w:line="240" w:lineRule="auto"/>
        <w:rPr>
          <w:rFonts w:ascii="Times New Roman" w:hAnsi="Times New Roman" w:cs="Times New Roman"/>
          <w:bCs/>
          <w:sz w:val="25"/>
          <w:szCs w:val="25"/>
        </w:rPr>
      </w:pPr>
    </w:p>
    <w:p w:rsidR="00704BF4" w:rsidRPr="00C341C0" w:rsidRDefault="00704BF4" w:rsidP="00704BF4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C341C0">
        <w:rPr>
          <w:rFonts w:ascii="Times New Roman" w:hAnsi="Times New Roman" w:cs="Times New Roman"/>
          <w:b/>
          <w:sz w:val="25"/>
          <w:szCs w:val="25"/>
        </w:rPr>
        <w:t>ИСТОЧНИКИ ФИНАНСИРОВАНИЯ ДЕФИЦИТА</w:t>
      </w:r>
    </w:p>
    <w:p w:rsidR="00704BF4" w:rsidRPr="00C341C0" w:rsidRDefault="00704BF4" w:rsidP="00704BF4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C341C0">
        <w:rPr>
          <w:rFonts w:ascii="Times New Roman" w:hAnsi="Times New Roman" w:cs="Times New Roman"/>
          <w:b/>
          <w:sz w:val="25"/>
          <w:szCs w:val="25"/>
        </w:rPr>
        <w:t>БЮДЖЕТА СЕЛЬСКОГО ПОСЕЛЕНИЯ НА 2018 ГОД И НА ПЛАНОВЫЙ ПЕРИОД 2019 и 2020 годов</w:t>
      </w:r>
    </w:p>
    <w:p w:rsidR="00704BF4" w:rsidRPr="00C341C0" w:rsidRDefault="00704BF4" w:rsidP="00704BF4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704BF4" w:rsidRPr="00C341C0" w:rsidRDefault="00704BF4" w:rsidP="00704BF4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tbl>
      <w:tblPr>
        <w:tblW w:w="1024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0"/>
        <w:gridCol w:w="709"/>
        <w:gridCol w:w="2727"/>
        <w:gridCol w:w="1418"/>
        <w:gridCol w:w="1026"/>
        <w:gridCol w:w="851"/>
      </w:tblGrid>
      <w:tr w:rsidR="00704BF4" w:rsidRPr="00C341C0" w:rsidTr="0033336E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Наименование групп, подгрупп, статей, подстатей, элементов, кодов, экономической классификации источников внутреннего финансирования дефицита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Код администратора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 xml:space="preserve">2018 </w:t>
            </w:r>
          </w:p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2020 год</w:t>
            </w:r>
          </w:p>
        </w:tc>
      </w:tr>
      <w:tr w:rsidR="00704BF4" w:rsidRPr="00C341C0" w:rsidTr="0033336E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914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01 03 01 00 10 0000 710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341C0">
              <w:rPr>
                <w:rFonts w:ascii="Times New Roman" w:hAnsi="Times New Roman" w:cs="Times New Roman"/>
              </w:rPr>
              <w:t>0,00</w:t>
            </w:r>
          </w:p>
        </w:tc>
      </w:tr>
      <w:tr w:rsidR="00704BF4" w:rsidRPr="00C341C0" w:rsidTr="0033336E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Погашение бюджетами сельских поселений кредитов от  других бюджетов бюджетной системы Российской Федерации в валюте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914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01 03 01 00 10 0000 810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-900000,00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0,00</w:t>
            </w:r>
          </w:p>
        </w:tc>
      </w:tr>
      <w:tr w:rsidR="00704BF4" w:rsidRPr="00C341C0" w:rsidTr="0033336E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Изменение остатков на счетах по учету средств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914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01 05 00 00 10 0000 000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0,00</w:t>
            </w:r>
          </w:p>
        </w:tc>
      </w:tr>
      <w:tr w:rsidR="00704BF4" w:rsidRPr="00C341C0" w:rsidTr="0033336E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-900000,00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704BF4" w:rsidRPr="00C341C0" w:rsidRDefault="00704BF4" w:rsidP="00704BF4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704BF4" w:rsidRPr="00C341C0" w:rsidRDefault="00704BF4" w:rsidP="00704BF4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704BF4" w:rsidRPr="00C341C0" w:rsidRDefault="00704BF4" w:rsidP="00704BF4">
      <w:pPr>
        <w:spacing w:after="0" w:line="240" w:lineRule="auto"/>
        <w:rPr>
          <w:rFonts w:ascii="Times New Roman" w:hAnsi="Times New Roman" w:cs="Times New Roman"/>
        </w:rPr>
      </w:pPr>
    </w:p>
    <w:p w:rsidR="00704BF4" w:rsidRPr="00C341C0" w:rsidRDefault="00704BF4" w:rsidP="00704BF4">
      <w:pPr>
        <w:spacing w:after="0" w:line="240" w:lineRule="auto"/>
        <w:rPr>
          <w:rFonts w:ascii="Times New Roman" w:hAnsi="Times New Roman" w:cs="Times New Roman"/>
        </w:rPr>
      </w:pPr>
    </w:p>
    <w:p w:rsidR="00704BF4" w:rsidRPr="00C341C0" w:rsidRDefault="00704BF4" w:rsidP="00704BF4">
      <w:pPr>
        <w:spacing w:after="0" w:line="240" w:lineRule="auto"/>
        <w:rPr>
          <w:rFonts w:ascii="Times New Roman" w:hAnsi="Times New Roman" w:cs="Times New Roman"/>
        </w:rPr>
      </w:pPr>
    </w:p>
    <w:p w:rsidR="00704BF4" w:rsidRPr="00C341C0" w:rsidRDefault="00704BF4" w:rsidP="00704BF4">
      <w:pPr>
        <w:spacing w:after="0" w:line="240" w:lineRule="auto"/>
        <w:rPr>
          <w:rFonts w:ascii="Times New Roman" w:hAnsi="Times New Roman" w:cs="Times New Roman"/>
        </w:rPr>
      </w:pPr>
    </w:p>
    <w:p w:rsidR="00704BF4" w:rsidRPr="00C341C0" w:rsidRDefault="00704BF4" w:rsidP="00704BF4">
      <w:pPr>
        <w:spacing w:after="0" w:line="240" w:lineRule="auto"/>
        <w:rPr>
          <w:rFonts w:ascii="Times New Roman" w:hAnsi="Times New Roman" w:cs="Times New Roman"/>
        </w:rPr>
      </w:pPr>
    </w:p>
    <w:p w:rsidR="00704BF4" w:rsidRPr="00C341C0" w:rsidRDefault="00704BF4" w:rsidP="00704BF4">
      <w:pPr>
        <w:spacing w:after="0" w:line="240" w:lineRule="auto"/>
        <w:rPr>
          <w:rFonts w:ascii="Times New Roman" w:hAnsi="Times New Roman" w:cs="Times New Roman"/>
        </w:rPr>
      </w:pPr>
    </w:p>
    <w:p w:rsidR="00704BF4" w:rsidRPr="00C341C0" w:rsidRDefault="00704BF4" w:rsidP="00704BF4">
      <w:pPr>
        <w:spacing w:after="0" w:line="240" w:lineRule="auto"/>
        <w:rPr>
          <w:rFonts w:ascii="Times New Roman" w:hAnsi="Times New Roman" w:cs="Times New Roman"/>
        </w:rPr>
      </w:pPr>
    </w:p>
    <w:p w:rsidR="00704BF4" w:rsidRPr="00C341C0" w:rsidRDefault="00704BF4" w:rsidP="00704BF4">
      <w:pPr>
        <w:spacing w:after="0" w:line="240" w:lineRule="auto"/>
        <w:rPr>
          <w:rFonts w:ascii="Times New Roman" w:hAnsi="Times New Roman" w:cs="Times New Roman"/>
        </w:rPr>
      </w:pPr>
    </w:p>
    <w:p w:rsidR="00704BF4" w:rsidRPr="00C341C0" w:rsidRDefault="00704BF4" w:rsidP="00704BF4">
      <w:pPr>
        <w:spacing w:after="0" w:line="240" w:lineRule="auto"/>
        <w:rPr>
          <w:rFonts w:ascii="Times New Roman" w:hAnsi="Times New Roman" w:cs="Times New Roman"/>
        </w:rPr>
      </w:pPr>
    </w:p>
    <w:p w:rsidR="00704BF4" w:rsidRDefault="00704BF4" w:rsidP="00704BF4">
      <w:pPr>
        <w:spacing w:after="0" w:line="240" w:lineRule="auto"/>
        <w:rPr>
          <w:rFonts w:ascii="Times New Roman" w:hAnsi="Times New Roman" w:cs="Times New Roman"/>
        </w:rPr>
      </w:pPr>
    </w:p>
    <w:p w:rsidR="00704BF4" w:rsidRDefault="00704BF4" w:rsidP="00704BF4">
      <w:pPr>
        <w:spacing w:after="0" w:line="240" w:lineRule="auto"/>
        <w:rPr>
          <w:rFonts w:ascii="Times New Roman" w:hAnsi="Times New Roman" w:cs="Times New Roman"/>
        </w:rPr>
      </w:pPr>
    </w:p>
    <w:p w:rsidR="00704BF4" w:rsidRDefault="00704BF4" w:rsidP="00704BF4">
      <w:pPr>
        <w:spacing w:after="0" w:line="240" w:lineRule="auto"/>
        <w:rPr>
          <w:rFonts w:ascii="Times New Roman" w:hAnsi="Times New Roman" w:cs="Times New Roman"/>
        </w:rPr>
      </w:pPr>
    </w:p>
    <w:p w:rsidR="00704BF4" w:rsidRDefault="00704BF4" w:rsidP="00704BF4">
      <w:pPr>
        <w:spacing w:after="0" w:line="240" w:lineRule="auto"/>
        <w:rPr>
          <w:rFonts w:ascii="Times New Roman" w:hAnsi="Times New Roman" w:cs="Times New Roman"/>
        </w:rPr>
      </w:pPr>
    </w:p>
    <w:p w:rsidR="00704BF4" w:rsidRDefault="00704BF4" w:rsidP="00704BF4">
      <w:pPr>
        <w:spacing w:after="0" w:line="240" w:lineRule="auto"/>
        <w:rPr>
          <w:rFonts w:ascii="Times New Roman" w:hAnsi="Times New Roman" w:cs="Times New Roman"/>
        </w:rPr>
      </w:pPr>
    </w:p>
    <w:p w:rsidR="00704BF4" w:rsidRDefault="00704BF4" w:rsidP="00704BF4">
      <w:pPr>
        <w:spacing w:after="0" w:line="240" w:lineRule="auto"/>
        <w:rPr>
          <w:rFonts w:ascii="Times New Roman" w:hAnsi="Times New Roman" w:cs="Times New Roman"/>
        </w:rPr>
      </w:pPr>
    </w:p>
    <w:p w:rsidR="00704BF4" w:rsidRDefault="00704BF4" w:rsidP="00704BF4">
      <w:pPr>
        <w:spacing w:after="0" w:line="240" w:lineRule="auto"/>
        <w:rPr>
          <w:rFonts w:ascii="Times New Roman" w:hAnsi="Times New Roman" w:cs="Times New Roman"/>
        </w:rPr>
      </w:pPr>
    </w:p>
    <w:p w:rsidR="00704BF4" w:rsidRDefault="00704BF4" w:rsidP="00704BF4">
      <w:pPr>
        <w:spacing w:after="0" w:line="240" w:lineRule="auto"/>
        <w:rPr>
          <w:rFonts w:ascii="Times New Roman" w:hAnsi="Times New Roman" w:cs="Times New Roman"/>
        </w:rPr>
      </w:pPr>
    </w:p>
    <w:p w:rsidR="00704BF4" w:rsidRDefault="00704BF4" w:rsidP="00704BF4">
      <w:pPr>
        <w:spacing w:after="0" w:line="240" w:lineRule="auto"/>
        <w:rPr>
          <w:rFonts w:ascii="Times New Roman" w:hAnsi="Times New Roman" w:cs="Times New Roman"/>
        </w:rPr>
      </w:pPr>
    </w:p>
    <w:p w:rsidR="00704BF4" w:rsidRDefault="00704BF4" w:rsidP="00704BF4">
      <w:pPr>
        <w:spacing w:after="0" w:line="240" w:lineRule="auto"/>
        <w:rPr>
          <w:rFonts w:ascii="Times New Roman" w:hAnsi="Times New Roman" w:cs="Times New Roman"/>
        </w:rPr>
      </w:pPr>
    </w:p>
    <w:p w:rsidR="00704BF4" w:rsidRDefault="00704BF4" w:rsidP="00704BF4">
      <w:pPr>
        <w:spacing w:after="0" w:line="240" w:lineRule="auto"/>
        <w:rPr>
          <w:rFonts w:ascii="Times New Roman" w:hAnsi="Times New Roman" w:cs="Times New Roman"/>
        </w:rPr>
      </w:pPr>
    </w:p>
    <w:p w:rsidR="00704BF4" w:rsidRDefault="00704BF4" w:rsidP="00704BF4">
      <w:pPr>
        <w:spacing w:after="0" w:line="240" w:lineRule="auto"/>
        <w:rPr>
          <w:rFonts w:ascii="Times New Roman" w:hAnsi="Times New Roman" w:cs="Times New Roman"/>
        </w:rPr>
      </w:pPr>
    </w:p>
    <w:p w:rsidR="00704BF4" w:rsidRPr="00C341C0" w:rsidRDefault="00704BF4" w:rsidP="00704BF4">
      <w:pPr>
        <w:spacing w:after="0" w:line="240" w:lineRule="auto"/>
        <w:rPr>
          <w:rFonts w:ascii="Times New Roman" w:hAnsi="Times New Roman" w:cs="Times New Roman"/>
        </w:rPr>
      </w:pPr>
    </w:p>
    <w:p w:rsidR="00704BF4" w:rsidRPr="00C341C0" w:rsidRDefault="00704BF4" w:rsidP="00704BF4">
      <w:pPr>
        <w:pStyle w:val="1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C341C0">
        <w:rPr>
          <w:rFonts w:ascii="Times New Roman" w:hAnsi="Times New Roman" w:cs="Times New Roman"/>
          <w:b w:val="0"/>
          <w:color w:val="auto"/>
          <w:sz w:val="22"/>
          <w:szCs w:val="22"/>
        </w:rPr>
        <w:lastRenderedPageBreak/>
        <w:t>Приложение 2</w:t>
      </w:r>
    </w:p>
    <w:p w:rsidR="00704BF4" w:rsidRPr="00C341C0" w:rsidRDefault="00704BF4" w:rsidP="00704BF4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C341C0">
        <w:rPr>
          <w:rFonts w:ascii="Times New Roman" w:hAnsi="Times New Roman" w:cs="Times New Roman"/>
        </w:rPr>
        <w:t>к  бюджету  сельского поселения</w:t>
      </w:r>
    </w:p>
    <w:p w:rsidR="00704BF4" w:rsidRPr="00C341C0" w:rsidRDefault="00704BF4" w:rsidP="00704BF4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C341C0">
        <w:rPr>
          <w:rFonts w:ascii="Times New Roman" w:hAnsi="Times New Roman" w:cs="Times New Roman"/>
        </w:rPr>
        <w:t xml:space="preserve">Пушкинский сельсовет Добринского </w:t>
      </w:r>
    </w:p>
    <w:p w:rsidR="00704BF4" w:rsidRPr="00C341C0" w:rsidRDefault="00704BF4" w:rsidP="00704BF4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C341C0">
        <w:rPr>
          <w:rFonts w:ascii="Times New Roman" w:hAnsi="Times New Roman" w:cs="Times New Roman"/>
        </w:rPr>
        <w:t>муниципального района Липецкой области</w:t>
      </w:r>
    </w:p>
    <w:p w:rsidR="00704BF4" w:rsidRPr="00C341C0" w:rsidRDefault="00704BF4" w:rsidP="00704BF4">
      <w:pPr>
        <w:tabs>
          <w:tab w:val="left" w:pos="420"/>
          <w:tab w:val="right" w:pos="8998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C341C0">
        <w:rPr>
          <w:rFonts w:ascii="Times New Roman" w:hAnsi="Times New Roman" w:cs="Times New Roman"/>
        </w:rPr>
        <w:t>Российской Федерации на 2018 год</w:t>
      </w:r>
    </w:p>
    <w:p w:rsidR="00704BF4" w:rsidRPr="00C341C0" w:rsidRDefault="00704BF4" w:rsidP="00704BF4">
      <w:pPr>
        <w:tabs>
          <w:tab w:val="left" w:pos="420"/>
          <w:tab w:val="right" w:pos="8998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341C0">
        <w:rPr>
          <w:rFonts w:ascii="Times New Roman" w:hAnsi="Times New Roman" w:cs="Times New Roman"/>
        </w:rPr>
        <w:t>и плановый период 2019 и 2020 годов.</w:t>
      </w:r>
    </w:p>
    <w:p w:rsidR="00704BF4" w:rsidRPr="00C341C0" w:rsidRDefault="00704BF4" w:rsidP="00704BF4">
      <w:pPr>
        <w:tabs>
          <w:tab w:val="left" w:pos="420"/>
          <w:tab w:val="right" w:pos="8998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704BF4" w:rsidRPr="00C341C0" w:rsidRDefault="00704BF4" w:rsidP="00704BF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341C0">
        <w:rPr>
          <w:rFonts w:ascii="Times New Roman" w:hAnsi="Times New Roman" w:cs="Times New Roman"/>
          <w:b/>
          <w:bCs/>
        </w:rPr>
        <w:t>Перечень главных администраторов доходов бюджета сельского поселения</w:t>
      </w:r>
      <w:r w:rsidRPr="00C341C0">
        <w:rPr>
          <w:rFonts w:ascii="Times New Roman" w:hAnsi="Times New Roman" w:cs="Times New Roman"/>
        </w:rPr>
        <w:t xml:space="preserve"> </w:t>
      </w:r>
      <w:r w:rsidRPr="00C341C0">
        <w:rPr>
          <w:rFonts w:ascii="Times New Roman" w:hAnsi="Times New Roman" w:cs="Times New Roman"/>
          <w:b/>
          <w:bCs/>
        </w:rPr>
        <w:t>Пушкинский сельсовет Добринского муниципального района Липецкой области Российской Федерации</w:t>
      </w:r>
      <w:r w:rsidRPr="00C341C0">
        <w:rPr>
          <w:rFonts w:ascii="Times New Roman" w:hAnsi="Times New Roman" w:cs="Times New Roman"/>
        </w:rPr>
        <w:t xml:space="preserve">  </w:t>
      </w:r>
    </w:p>
    <w:p w:rsidR="00704BF4" w:rsidRPr="00C341C0" w:rsidRDefault="00704BF4" w:rsidP="00704BF4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1"/>
        <w:gridCol w:w="2693"/>
        <w:gridCol w:w="6237"/>
      </w:tblGrid>
      <w:tr w:rsidR="00704BF4" w:rsidRPr="00C341C0" w:rsidTr="0033336E">
        <w:trPr>
          <w:cantSplit/>
          <w:trHeight w:val="659"/>
        </w:trPr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 xml:space="preserve">Код бюджетной классификации  Российской Федерации </w:t>
            </w:r>
          </w:p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Наименование главного администратора доходов бюджета сельского поселения</w:t>
            </w:r>
          </w:p>
        </w:tc>
      </w:tr>
      <w:tr w:rsidR="00704BF4" w:rsidRPr="00C341C0" w:rsidTr="0033336E">
        <w:trPr>
          <w:cantSplit/>
          <w:trHeight w:val="1058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главного администратора доходов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доходов бюджета сельского поселения</w:t>
            </w: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04BF4" w:rsidRPr="00C341C0" w:rsidTr="0033336E">
        <w:trPr>
          <w:trHeight w:val="826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Администрация сельского поселения Пушкинский сельсовет Добринского муниципального района Липецкой области Российской Федерации</w:t>
            </w:r>
          </w:p>
        </w:tc>
      </w:tr>
      <w:tr w:rsidR="00704BF4" w:rsidRPr="00C341C0" w:rsidTr="0033336E">
        <w:trPr>
          <w:trHeight w:val="1122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1 11 05025 10 0000 120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</w:tr>
      <w:tr w:rsidR="00704BF4" w:rsidRPr="00C341C0" w:rsidTr="0033336E">
        <w:trPr>
          <w:trHeight w:val="1122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</w:rPr>
              <w:t xml:space="preserve"> </w:t>
            </w:r>
            <w:r w:rsidRPr="00C341C0">
              <w:rPr>
                <w:rFonts w:ascii="Times New Roman" w:hAnsi="Times New Roman" w:cs="Times New Roman"/>
                <w:b/>
              </w:rPr>
              <w:t xml:space="preserve">1 11 05035 10 0000 120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04BF4" w:rsidRPr="00C341C0" w:rsidTr="0033336E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1 11 05075 10 0000 120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704BF4" w:rsidRPr="00C341C0" w:rsidTr="0033336E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111 09045 10 0000 120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04BF4" w:rsidRPr="00C341C0" w:rsidTr="0033336E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C341C0">
              <w:rPr>
                <w:rFonts w:ascii="Times New Roman" w:hAnsi="Times New Roman" w:cs="Times New Roman"/>
                <w:b/>
                <w:bCs/>
                <w:lang w:eastAsia="en-US"/>
              </w:rPr>
              <w:t>914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F4" w:rsidRPr="00C341C0" w:rsidRDefault="00704BF4" w:rsidP="0033336E">
            <w:pPr>
              <w:spacing w:after="0" w:line="240" w:lineRule="auto"/>
              <w:ind w:firstLine="133"/>
              <w:rPr>
                <w:rFonts w:ascii="Times New Roman" w:hAnsi="Times New Roman" w:cs="Times New Roman"/>
                <w:b/>
                <w:lang w:eastAsia="en-US"/>
              </w:rPr>
            </w:pPr>
            <w:r w:rsidRPr="00C341C0">
              <w:rPr>
                <w:rFonts w:ascii="Times New Roman" w:hAnsi="Times New Roman" w:cs="Times New Roman"/>
                <w:b/>
              </w:rPr>
              <w:t>1 14 02053 10 0000 410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341C0">
              <w:rPr>
                <w:rFonts w:ascii="Times New Roman" w:hAnsi="Times New Roman" w:cs="Times New Roman"/>
                <w:lang w:eastAsia="en-US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муниципальных,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04BF4" w:rsidRPr="00C341C0" w:rsidTr="0033336E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1 14 06013 10 0000 430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704BF4" w:rsidRPr="00C341C0" w:rsidTr="0033336E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1 17 01050 10 0000 180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 xml:space="preserve">Невыясненные поступления, зачисляемые в бюджеты  сельских поселений </w:t>
            </w:r>
          </w:p>
        </w:tc>
      </w:tr>
      <w:tr w:rsidR="00704BF4" w:rsidRPr="00C341C0" w:rsidTr="0033336E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117 14030 10 0000 180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Средства самообложения граждан, зачисляемые в бюджеты сельских поселений</w:t>
            </w:r>
          </w:p>
        </w:tc>
      </w:tr>
      <w:tr w:rsidR="00704BF4" w:rsidRPr="00C341C0" w:rsidTr="0033336E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2 02 15001 10 0000 151</w:t>
            </w:r>
          </w:p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704BF4" w:rsidRPr="00C341C0" w:rsidTr="0033336E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2 02 15002 10 0000 151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704BF4" w:rsidRPr="00C341C0" w:rsidTr="0033336E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lastRenderedPageBreak/>
              <w:t>914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2 02 19999 10 0000 151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 xml:space="preserve">Прочие дотации  бюджетам </w:t>
            </w:r>
            <w:r w:rsidRPr="00C341C0">
              <w:rPr>
                <w:rFonts w:ascii="Times New Roman" w:hAnsi="Times New Roman" w:cs="Times New Roman"/>
              </w:rPr>
              <w:t>сельских</w:t>
            </w:r>
            <w:r w:rsidRPr="00C341C0">
              <w:rPr>
                <w:rFonts w:ascii="Times New Roman" w:hAnsi="Times New Roman" w:cs="Times New Roman"/>
                <w:bCs/>
              </w:rPr>
              <w:t xml:space="preserve"> поселений</w:t>
            </w:r>
          </w:p>
        </w:tc>
      </w:tr>
      <w:tr w:rsidR="00704BF4" w:rsidRPr="00C341C0" w:rsidTr="0033336E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C341C0">
              <w:rPr>
                <w:rFonts w:ascii="Times New Roman" w:hAnsi="Times New Roman" w:cs="Times New Roman"/>
                <w:b/>
                <w:bCs/>
                <w:lang w:eastAsia="en-US"/>
              </w:rPr>
              <w:t>914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C341C0">
              <w:rPr>
                <w:rFonts w:ascii="Times New Roman" w:hAnsi="Times New Roman" w:cs="Times New Roman"/>
                <w:b/>
                <w:lang w:eastAsia="en-US"/>
              </w:rPr>
              <w:t>2 02 20051 10 0000 151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341C0">
              <w:rPr>
                <w:rFonts w:ascii="Times New Roman" w:hAnsi="Times New Roman" w:cs="Times New Roman"/>
                <w:lang w:eastAsia="en-US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704BF4" w:rsidRPr="00C341C0" w:rsidTr="0033336E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C341C0">
              <w:rPr>
                <w:rFonts w:ascii="Times New Roman" w:hAnsi="Times New Roman" w:cs="Times New Roman"/>
                <w:b/>
                <w:bCs/>
                <w:lang w:eastAsia="en-US"/>
              </w:rPr>
              <w:t>914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  <w:lang w:eastAsia="en-US"/>
              </w:rPr>
            </w:pPr>
            <w:r w:rsidRPr="00C341C0">
              <w:rPr>
                <w:rFonts w:ascii="Times New Roman" w:hAnsi="Times New Roman" w:cs="Times New Roman"/>
                <w:b/>
                <w:bCs/>
                <w:snapToGrid w:val="0"/>
                <w:lang w:eastAsia="en-US"/>
              </w:rPr>
              <w:t>2 02 20078 10 0000 151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341C0">
              <w:rPr>
                <w:rFonts w:ascii="Times New Roman" w:hAnsi="Times New Roman" w:cs="Times New Roman"/>
                <w:lang w:eastAsia="en-US"/>
              </w:rPr>
              <w:t>Субсидии бюджетам сельских поселений на бюджетные инвестиции для модернизации объектов коммунальной инфраструктуры</w:t>
            </w:r>
          </w:p>
        </w:tc>
      </w:tr>
      <w:tr w:rsidR="00704BF4" w:rsidRPr="00C341C0" w:rsidTr="0033336E">
        <w:trPr>
          <w:trHeight w:val="351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2 02 29999 10 0000 151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Прочие субсидии  бюджетам сельских поселений</w:t>
            </w:r>
          </w:p>
        </w:tc>
      </w:tr>
      <w:tr w:rsidR="00704BF4" w:rsidRPr="00C341C0" w:rsidTr="0033336E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2 02 35118 10 0000 151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04BF4" w:rsidRPr="00C341C0" w:rsidTr="0033336E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2 02 39999 10 0000 151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</w:rPr>
              <w:t>Прочие субвенции бюджетам сельских  поселений</w:t>
            </w:r>
          </w:p>
        </w:tc>
      </w:tr>
      <w:tr w:rsidR="00704BF4" w:rsidRPr="00C341C0" w:rsidTr="0033336E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2 02 40014 10 0000 151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04BF4" w:rsidRPr="00C341C0" w:rsidTr="0033336E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C341C0">
              <w:rPr>
                <w:rFonts w:ascii="Times New Roman" w:hAnsi="Times New Roman" w:cs="Times New Roman"/>
                <w:b/>
                <w:bCs/>
                <w:lang w:eastAsia="en-US"/>
              </w:rPr>
              <w:t>914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  <w:lang w:eastAsia="en-US"/>
              </w:rPr>
            </w:pPr>
            <w:r w:rsidRPr="00C341C0">
              <w:rPr>
                <w:rFonts w:ascii="Times New Roman" w:hAnsi="Times New Roman" w:cs="Times New Roman"/>
                <w:b/>
                <w:bCs/>
                <w:snapToGrid w:val="0"/>
                <w:lang w:eastAsia="en-US"/>
              </w:rPr>
              <w:t>2 02 40056 10 0000 151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на финансовое обеспечение дорожной деятельности в отношении автомобильных дорог общего пользования местного значения</w:t>
            </w:r>
          </w:p>
        </w:tc>
      </w:tr>
      <w:tr w:rsidR="00704BF4" w:rsidRPr="00C341C0" w:rsidTr="0033336E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2 02 90054 10 0000 151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Прочие безвозмездные поступления в бюджеты  сельских поселений от бюджетов муниципальных районов</w:t>
            </w:r>
          </w:p>
        </w:tc>
      </w:tr>
      <w:tr w:rsidR="00704BF4" w:rsidRPr="00C341C0" w:rsidTr="0033336E">
        <w:trPr>
          <w:trHeight w:val="636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2 07 05010 10 0000 180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  </w:t>
            </w:r>
          </w:p>
        </w:tc>
      </w:tr>
      <w:tr w:rsidR="00704BF4" w:rsidRPr="00C341C0" w:rsidTr="0033336E">
        <w:trPr>
          <w:trHeight w:val="636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2 07 05020 10 0000 180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704BF4" w:rsidRPr="00C341C0" w:rsidTr="0033336E">
        <w:trPr>
          <w:trHeight w:val="50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2 07 05030 10 0000 180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</w:t>
            </w:r>
          </w:p>
        </w:tc>
      </w:tr>
      <w:tr w:rsidR="00704BF4" w:rsidRPr="00C341C0" w:rsidTr="0033336E">
        <w:trPr>
          <w:trHeight w:val="698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</w:rPr>
              <w:t>2 08 05000 10 0000 180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 взысканных сумм налогов, сборов и иных платежей, а также сумм процентов за несвоевременное  осуществление такого возврата и процентов, начисленных на излишне взысканные суммы</w:t>
            </w:r>
          </w:p>
        </w:tc>
      </w:tr>
      <w:tr w:rsidR="00704BF4" w:rsidRPr="00C341C0" w:rsidTr="0033336E">
        <w:trPr>
          <w:trHeight w:val="698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2 19 00000 10 0000 151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Возврат остатков субсидий, субвенций и  иных межбюджетных трансфертов, имеющих целевое назначение, прошлых лет из  бюджетов сельских поселений</w:t>
            </w:r>
          </w:p>
        </w:tc>
      </w:tr>
    </w:tbl>
    <w:p w:rsidR="00704BF4" w:rsidRPr="00C341C0" w:rsidRDefault="00704BF4" w:rsidP="00704BF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04BF4" w:rsidRPr="00C341C0" w:rsidRDefault="00704BF4" w:rsidP="00704BF4">
      <w:pPr>
        <w:tabs>
          <w:tab w:val="left" w:pos="420"/>
          <w:tab w:val="right" w:pos="8998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C341C0">
        <w:rPr>
          <w:rFonts w:ascii="Times New Roman" w:hAnsi="Times New Roman" w:cs="Times New Roman"/>
          <w:b/>
        </w:rPr>
        <w:br w:type="page"/>
      </w:r>
      <w:r w:rsidRPr="00C341C0">
        <w:rPr>
          <w:rFonts w:ascii="Times New Roman" w:hAnsi="Times New Roman" w:cs="Times New Roman"/>
          <w:b/>
        </w:rPr>
        <w:lastRenderedPageBreak/>
        <w:t>Приложение 3</w:t>
      </w:r>
    </w:p>
    <w:p w:rsidR="00704BF4" w:rsidRPr="00C341C0" w:rsidRDefault="00704BF4" w:rsidP="00704BF4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C341C0">
        <w:rPr>
          <w:rFonts w:ascii="Times New Roman" w:hAnsi="Times New Roman" w:cs="Times New Roman"/>
        </w:rPr>
        <w:t>к  бюджету  сельского поселения</w:t>
      </w:r>
    </w:p>
    <w:p w:rsidR="00704BF4" w:rsidRPr="00C341C0" w:rsidRDefault="00704BF4" w:rsidP="00704BF4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C341C0">
        <w:rPr>
          <w:rFonts w:ascii="Times New Roman" w:hAnsi="Times New Roman" w:cs="Times New Roman"/>
        </w:rPr>
        <w:t xml:space="preserve">Пушкинский сельсовет Добринского </w:t>
      </w:r>
    </w:p>
    <w:p w:rsidR="00704BF4" w:rsidRPr="00C341C0" w:rsidRDefault="00704BF4" w:rsidP="00704BF4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C341C0">
        <w:rPr>
          <w:rFonts w:ascii="Times New Roman" w:hAnsi="Times New Roman" w:cs="Times New Roman"/>
        </w:rPr>
        <w:t>муниципального района Липецкой области</w:t>
      </w:r>
    </w:p>
    <w:p w:rsidR="00704BF4" w:rsidRPr="00C341C0" w:rsidRDefault="00704BF4" w:rsidP="00704BF4">
      <w:pPr>
        <w:tabs>
          <w:tab w:val="left" w:pos="420"/>
          <w:tab w:val="right" w:pos="8998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C341C0">
        <w:rPr>
          <w:rFonts w:ascii="Times New Roman" w:hAnsi="Times New Roman" w:cs="Times New Roman"/>
        </w:rPr>
        <w:t>Российской Федерации на 2018 год</w:t>
      </w:r>
    </w:p>
    <w:p w:rsidR="00704BF4" w:rsidRPr="00C341C0" w:rsidRDefault="00704BF4" w:rsidP="00704BF4">
      <w:pPr>
        <w:tabs>
          <w:tab w:val="left" w:pos="420"/>
          <w:tab w:val="right" w:pos="8998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341C0">
        <w:rPr>
          <w:rFonts w:ascii="Times New Roman" w:hAnsi="Times New Roman" w:cs="Times New Roman"/>
        </w:rPr>
        <w:t>и плановый период 2019 и 2020 годов.</w:t>
      </w:r>
    </w:p>
    <w:p w:rsidR="00704BF4" w:rsidRPr="00C341C0" w:rsidRDefault="00704BF4" w:rsidP="00704BF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04BF4" w:rsidRPr="00C341C0" w:rsidRDefault="00704BF4" w:rsidP="00704B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341C0">
        <w:rPr>
          <w:rFonts w:ascii="Times New Roman" w:hAnsi="Times New Roman" w:cs="Times New Roman"/>
          <w:b/>
        </w:rPr>
        <w:t>Перечень</w:t>
      </w:r>
    </w:p>
    <w:p w:rsidR="00704BF4" w:rsidRPr="00C341C0" w:rsidRDefault="00704BF4" w:rsidP="00704B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341C0">
        <w:rPr>
          <w:rFonts w:ascii="Times New Roman" w:hAnsi="Times New Roman" w:cs="Times New Roman"/>
          <w:b/>
        </w:rPr>
        <w:t>Главных администраторов источников внутреннего финансирования</w:t>
      </w:r>
    </w:p>
    <w:p w:rsidR="00704BF4" w:rsidRPr="00C341C0" w:rsidRDefault="00704BF4" w:rsidP="00704B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341C0">
        <w:rPr>
          <w:rFonts w:ascii="Times New Roman" w:hAnsi="Times New Roman" w:cs="Times New Roman"/>
          <w:b/>
        </w:rPr>
        <w:t xml:space="preserve">дефицита бюджета сельского поселения на 2018 год и плановый период 2019-2020 годов . </w:t>
      </w:r>
    </w:p>
    <w:p w:rsidR="00704BF4" w:rsidRPr="00C341C0" w:rsidRDefault="00704BF4" w:rsidP="00704B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1"/>
        <w:gridCol w:w="2876"/>
        <w:gridCol w:w="6"/>
        <w:gridCol w:w="5217"/>
      </w:tblGrid>
      <w:tr w:rsidR="00704BF4" w:rsidRPr="00C341C0" w:rsidTr="0033336E">
        <w:trPr>
          <w:cantSplit/>
          <w:trHeight w:val="1480"/>
        </w:trPr>
        <w:tc>
          <w:tcPr>
            <w:tcW w:w="1261" w:type="dxa"/>
          </w:tcPr>
          <w:p w:rsidR="00704BF4" w:rsidRPr="00C341C0" w:rsidRDefault="00704BF4" w:rsidP="0033336E">
            <w:pPr>
              <w:pStyle w:val="31"/>
              <w:spacing w:after="0"/>
              <w:jc w:val="center"/>
              <w:rPr>
                <w:b/>
                <w:sz w:val="22"/>
                <w:szCs w:val="22"/>
              </w:rPr>
            </w:pPr>
          </w:p>
          <w:p w:rsidR="00704BF4" w:rsidRPr="00C341C0" w:rsidRDefault="00704BF4" w:rsidP="0033336E">
            <w:pPr>
              <w:pStyle w:val="31"/>
              <w:spacing w:after="0"/>
              <w:jc w:val="center"/>
              <w:rPr>
                <w:b/>
                <w:sz w:val="22"/>
                <w:szCs w:val="22"/>
              </w:rPr>
            </w:pPr>
            <w:r w:rsidRPr="00C341C0">
              <w:rPr>
                <w:b/>
                <w:sz w:val="22"/>
                <w:szCs w:val="22"/>
              </w:rPr>
              <w:t>Код администратора</w:t>
            </w:r>
          </w:p>
        </w:tc>
        <w:tc>
          <w:tcPr>
            <w:tcW w:w="2876" w:type="dxa"/>
          </w:tcPr>
          <w:p w:rsidR="00704BF4" w:rsidRPr="00C341C0" w:rsidRDefault="00704BF4" w:rsidP="0033336E">
            <w:pPr>
              <w:pStyle w:val="31"/>
              <w:spacing w:after="0"/>
              <w:jc w:val="center"/>
              <w:rPr>
                <w:b/>
                <w:sz w:val="22"/>
                <w:szCs w:val="22"/>
              </w:rPr>
            </w:pPr>
          </w:p>
          <w:p w:rsidR="00704BF4" w:rsidRPr="00C341C0" w:rsidRDefault="00704BF4" w:rsidP="0033336E">
            <w:pPr>
              <w:pStyle w:val="31"/>
              <w:spacing w:after="0"/>
              <w:jc w:val="center"/>
              <w:rPr>
                <w:b/>
                <w:sz w:val="22"/>
                <w:szCs w:val="22"/>
              </w:rPr>
            </w:pPr>
            <w:r w:rsidRPr="00C341C0">
              <w:rPr>
                <w:b/>
                <w:sz w:val="22"/>
                <w:szCs w:val="22"/>
              </w:rPr>
              <w:t>Код бюджетной классификации  Российской Федерации</w:t>
            </w:r>
          </w:p>
        </w:tc>
        <w:tc>
          <w:tcPr>
            <w:tcW w:w="5223" w:type="dxa"/>
            <w:gridSpan w:val="2"/>
          </w:tcPr>
          <w:p w:rsidR="00704BF4" w:rsidRPr="00C341C0" w:rsidRDefault="00704BF4" w:rsidP="0033336E">
            <w:pPr>
              <w:pStyle w:val="31"/>
              <w:spacing w:after="0"/>
              <w:jc w:val="center"/>
              <w:rPr>
                <w:b/>
                <w:sz w:val="22"/>
                <w:szCs w:val="22"/>
              </w:rPr>
            </w:pPr>
          </w:p>
          <w:p w:rsidR="00704BF4" w:rsidRPr="00C341C0" w:rsidRDefault="00704BF4" w:rsidP="0033336E">
            <w:pPr>
              <w:pStyle w:val="31"/>
              <w:spacing w:after="0"/>
              <w:jc w:val="center"/>
              <w:rPr>
                <w:b/>
                <w:sz w:val="22"/>
                <w:szCs w:val="22"/>
              </w:rPr>
            </w:pPr>
            <w:r w:rsidRPr="00C341C0">
              <w:rPr>
                <w:b/>
                <w:sz w:val="22"/>
                <w:szCs w:val="22"/>
              </w:rPr>
              <w:t>Наименование источников внутреннего финансирования бюджета</w:t>
            </w:r>
          </w:p>
        </w:tc>
      </w:tr>
      <w:tr w:rsidR="00704BF4" w:rsidRPr="00C341C0" w:rsidTr="0033336E">
        <w:tc>
          <w:tcPr>
            <w:tcW w:w="1261" w:type="dxa"/>
          </w:tcPr>
          <w:p w:rsidR="00704BF4" w:rsidRPr="00C341C0" w:rsidRDefault="00704BF4" w:rsidP="0033336E">
            <w:pPr>
              <w:pStyle w:val="31"/>
              <w:spacing w:after="0"/>
              <w:rPr>
                <w:b/>
                <w:sz w:val="22"/>
                <w:szCs w:val="22"/>
              </w:rPr>
            </w:pPr>
            <w:r w:rsidRPr="00C341C0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2882" w:type="dxa"/>
            <w:gridSpan w:val="2"/>
          </w:tcPr>
          <w:p w:rsidR="00704BF4" w:rsidRPr="00C341C0" w:rsidRDefault="00704BF4" w:rsidP="0033336E">
            <w:pPr>
              <w:pStyle w:val="31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17" w:type="dxa"/>
          </w:tcPr>
          <w:p w:rsidR="00704BF4" w:rsidRPr="00C341C0" w:rsidRDefault="00704BF4" w:rsidP="0033336E">
            <w:pPr>
              <w:pStyle w:val="31"/>
              <w:spacing w:after="0"/>
              <w:jc w:val="center"/>
              <w:rPr>
                <w:b/>
                <w:sz w:val="22"/>
                <w:szCs w:val="22"/>
              </w:rPr>
            </w:pPr>
            <w:r w:rsidRPr="00C341C0">
              <w:rPr>
                <w:b/>
                <w:bCs/>
                <w:sz w:val="22"/>
                <w:szCs w:val="22"/>
              </w:rPr>
              <w:t>Администрация сельского поселения Пушкинский сельсовет Добринского муниципального района Липецкой области Российской Федерации</w:t>
            </w:r>
          </w:p>
        </w:tc>
      </w:tr>
      <w:tr w:rsidR="00704BF4" w:rsidRPr="00C341C0" w:rsidTr="0033336E">
        <w:trPr>
          <w:trHeight w:val="908"/>
        </w:trPr>
        <w:tc>
          <w:tcPr>
            <w:tcW w:w="1261" w:type="dxa"/>
          </w:tcPr>
          <w:p w:rsidR="00704BF4" w:rsidRPr="00C341C0" w:rsidRDefault="00704BF4" w:rsidP="0033336E">
            <w:pPr>
              <w:pStyle w:val="13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876" w:type="dxa"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 xml:space="preserve">01 03 01 00 10 0000710 </w:t>
            </w:r>
          </w:p>
        </w:tc>
        <w:tc>
          <w:tcPr>
            <w:tcW w:w="5223" w:type="dxa"/>
            <w:gridSpan w:val="2"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 xml:space="preserve">Получение кредитов от других бюджетов бюджетной системы Российской Федерации бюджетами сельских поселений в валюте Российской Федерации </w:t>
            </w:r>
          </w:p>
        </w:tc>
      </w:tr>
      <w:tr w:rsidR="00704BF4" w:rsidRPr="00C341C0" w:rsidTr="0033336E">
        <w:trPr>
          <w:trHeight w:val="908"/>
        </w:trPr>
        <w:tc>
          <w:tcPr>
            <w:tcW w:w="1261" w:type="dxa"/>
          </w:tcPr>
          <w:p w:rsidR="00704BF4" w:rsidRPr="00C341C0" w:rsidRDefault="00704BF4" w:rsidP="0033336E">
            <w:pPr>
              <w:pStyle w:val="13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876" w:type="dxa"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01 03 01 00 10 0000810</w:t>
            </w:r>
          </w:p>
        </w:tc>
        <w:tc>
          <w:tcPr>
            <w:tcW w:w="5223" w:type="dxa"/>
            <w:gridSpan w:val="2"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704BF4" w:rsidRPr="00C341C0" w:rsidTr="0033336E">
        <w:trPr>
          <w:trHeight w:val="908"/>
        </w:trPr>
        <w:tc>
          <w:tcPr>
            <w:tcW w:w="1261" w:type="dxa"/>
          </w:tcPr>
          <w:p w:rsidR="00704BF4" w:rsidRPr="00C341C0" w:rsidRDefault="00704BF4" w:rsidP="0033336E">
            <w:pPr>
              <w:pStyle w:val="31"/>
              <w:spacing w:after="0"/>
              <w:jc w:val="both"/>
              <w:rPr>
                <w:b/>
                <w:sz w:val="22"/>
                <w:szCs w:val="22"/>
              </w:rPr>
            </w:pPr>
            <w:r w:rsidRPr="00C341C0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2876" w:type="dxa"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01 05 02 01 10 0000510</w:t>
            </w:r>
          </w:p>
        </w:tc>
        <w:tc>
          <w:tcPr>
            <w:tcW w:w="5223" w:type="dxa"/>
            <w:gridSpan w:val="2"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41C0">
              <w:rPr>
                <w:rFonts w:ascii="Times New Roman" w:hAnsi="Times New Roman" w:cs="Times New Roman"/>
              </w:rPr>
              <w:t>сельских поселений</w:t>
            </w:r>
          </w:p>
        </w:tc>
      </w:tr>
      <w:tr w:rsidR="00704BF4" w:rsidRPr="00C341C0" w:rsidTr="0033336E">
        <w:trPr>
          <w:trHeight w:val="872"/>
        </w:trPr>
        <w:tc>
          <w:tcPr>
            <w:tcW w:w="1261" w:type="dxa"/>
          </w:tcPr>
          <w:p w:rsidR="00704BF4" w:rsidRPr="00C341C0" w:rsidRDefault="00704BF4" w:rsidP="0033336E">
            <w:pPr>
              <w:pStyle w:val="13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876" w:type="dxa"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01 05 02 01 10 0000610</w:t>
            </w:r>
          </w:p>
        </w:tc>
        <w:tc>
          <w:tcPr>
            <w:tcW w:w="5223" w:type="dxa"/>
            <w:gridSpan w:val="2"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Уменьшение прочих остатков денежных средств бюджетов сельских поселений</w:t>
            </w:r>
          </w:p>
        </w:tc>
      </w:tr>
      <w:tr w:rsidR="00704BF4" w:rsidRPr="00C341C0" w:rsidTr="0033336E">
        <w:trPr>
          <w:trHeight w:val="872"/>
        </w:trPr>
        <w:tc>
          <w:tcPr>
            <w:tcW w:w="1261" w:type="dxa"/>
          </w:tcPr>
          <w:p w:rsidR="00704BF4" w:rsidRPr="00C341C0" w:rsidRDefault="00704BF4" w:rsidP="0033336E">
            <w:pPr>
              <w:pStyle w:val="13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876" w:type="dxa"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01 05 00 00 00 0000000</w:t>
            </w:r>
          </w:p>
        </w:tc>
        <w:tc>
          <w:tcPr>
            <w:tcW w:w="5223" w:type="dxa"/>
            <w:gridSpan w:val="2"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бюджета сельского поселения бюджета</w:t>
            </w:r>
          </w:p>
        </w:tc>
      </w:tr>
      <w:tr w:rsidR="00704BF4" w:rsidRPr="00C341C0" w:rsidTr="0033336E">
        <w:trPr>
          <w:trHeight w:val="872"/>
        </w:trPr>
        <w:tc>
          <w:tcPr>
            <w:tcW w:w="1261" w:type="dxa"/>
          </w:tcPr>
          <w:p w:rsidR="00704BF4" w:rsidRPr="00C341C0" w:rsidRDefault="00704BF4" w:rsidP="0033336E">
            <w:pPr>
              <w:pStyle w:val="13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876" w:type="dxa"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01 00 00 00 00 0000000</w:t>
            </w:r>
          </w:p>
        </w:tc>
        <w:tc>
          <w:tcPr>
            <w:tcW w:w="5223" w:type="dxa"/>
            <w:gridSpan w:val="2"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Итого источников внутреннего финансирования дефицитов бюджетов</w:t>
            </w:r>
          </w:p>
        </w:tc>
      </w:tr>
    </w:tbl>
    <w:p w:rsidR="00704BF4" w:rsidRPr="00C341C0" w:rsidRDefault="00704BF4" w:rsidP="00704BF4">
      <w:pPr>
        <w:spacing w:after="0" w:line="240" w:lineRule="auto"/>
        <w:rPr>
          <w:rFonts w:ascii="Times New Roman" w:hAnsi="Times New Roman" w:cs="Times New Roman"/>
        </w:rPr>
      </w:pPr>
    </w:p>
    <w:p w:rsidR="00704BF4" w:rsidRPr="00C341C0" w:rsidRDefault="00704BF4" w:rsidP="00704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341C0">
        <w:rPr>
          <w:rFonts w:ascii="Times New Roman" w:hAnsi="Times New Roman" w:cs="Times New Roman"/>
        </w:rPr>
        <w:t>&lt;*&gt; Администрирование поступлений по всем подстатьям соответствующей статьи осуществляется администратором, указанным в группировочном коде бюджетной классификации.</w:t>
      </w:r>
    </w:p>
    <w:p w:rsidR="00704BF4" w:rsidRPr="00C341C0" w:rsidRDefault="00704BF4" w:rsidP="00704BF4">
      <w:pPr>
        <w:spacing w:after="0" w:line="240" w:lineRule="auto"/>
        <w:rPr>
          <w:rFonts w:ascii="Times New Roman" w:hAnsi="Times New Roman" w:cs="Times New Roman"/>
        </w:rPr>
      </w:pPr>
    </w:p>
    <w:p w:rsidR="00704BF4" w:rsidRPr="00C341C0" w:rsidRDefault="00704BF4" w:rsidP="00704BF4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341C0">
        <w:rPr>
          <w:rFonts w:ascii="Times New Roman" w:hAnsi="Times New Roman" w:cs="Times New Roman"/>
        </w:rPr>
        <w:br w:type="page"/>
      </w:r>
      <w:r w:rsidRPr="00C341C0">
        <w:rPr>
          <w:rFonts w:ascii="Times New Roman" w:hAnsi="Times New Roman" w:cs="Times New Roman"/>
          <w:b/>
        </w:rPr>
        <w:lastRenderedPageBreak/>
        <w:t>Приложение  4</w:t>
      </w:r>
    </w:p>
    <w:p w:rsidR="00704BF4" w:rsidRPr="00C341C0" w:rsidRDefault="00704BF4" w:rsidP="00704BF4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704BF4" w:rsidRPr="00C341C0" w:rsidRDefault="00704BF4" w:rsidP="00704BF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341C0">
        <w:rPr>
          <w:rFonts w:ascii="Times New Roman" w:hAnsi="Times New Roman" w:cs="Times New Roman"/>
        </w:rPr>
        <w:t xml:space="preserve">  к  бюджету сельского поселения</w:t>
      </w:r>
    </w:p>
    <w:p w:rsidR="00704BF4" w:rsidRPr="00C341C0" w:rsidRDefault="00704BF4" w:rsidP="00704BF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341C0">
        <w:rPr>
          <w:rFonts w:ascii="Times New Roman" w:hAnsi="Times New Roman" w:cs="Times New Roman"/>
        </w:rPr>
        <w:t xml:space="preserve">Пушкинский сельсовет Добринского </w:t>
      </w:r>
    </w:p>
    <w:p w:rsidR="00704BF4" w:rsidRPr="00C341C0" w:rsidRDefault="00704BF4" w:rsidP="00704BF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341C0">
        <w:rPr>
          <w:rFonts w:ascii="Times New Roman" w:hAnsi="Times New Roman" w:cs="Times New Roman"/>
        </w:rPr>
        <w:t xml:space="preserve">муниципального района Липецкой области </w:t>
      </w:r>
    </w:p>
    <w:p w:rsidR="00704BF4" w:rsidRPr="00C341C0" w:rsidRDefault="00704BF4" w:rsidP="00704BF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341C0">
        <w:rPr>
          <w:rFonts w:ascii="Times New Roman" w:hAnsi="Times New Roman" w:cs="Times New Roman"/>
        </w:rPr>
        <w:t>Российской Федерации на 2018 год и</w:t>
      </w:r>
    </w:p>
    <w:p w:rsidR="00704BF4" w:rsidRPr="00C341C0" w:rsidRDefault="00704BF4" w:rsidP="00704BF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341C0">
        <w:rPr>
          <w:rFonts w:ascii="Times New Roman" w:hAnsi="Times New Roman" w:cs="Times New Roman"/>
        </w:rPr>
        <w:t xml:space="preserve"> плановый период 2019-2020 годов</w:t>
      </w:r>
    </w:p>
    <w:p w:rsidR="00704BF4" w:rsidRPr="00C341C0" w:rsidRDefault="00704BF4" w:rsidP="00704BF4">
      <w:pPr>
        <w:tabs>
          <w:tab w:val="left" w:pos="1110"/>
          <w:tab w:val="center" w:pos="4677"/>
          <w:tab w:val="left" w:pos="5460"/>
          <w:tab w:val="right" w:pos="9780"/>
        </w:tabs>
        <w:spacing w:after="0" w:line="240" w:lineRule="auto"/>
        <w:ind w:hanging="5529"/>
        <w:rPr>
          <w:rFonts w:ascii="Times New Roman" w:hAnsi="Times New Roman" w:cs="Times New Roman"/>
        </w:rPr>
      </w:pPr>
    </w:p>
    <w:p w:rsidR="00704BF4" w:rsidRPr="00C341C0" w:rsidRDefault="00704BF4" w:rsidP="00704BF4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704BF4" w:rsidRPr="00C341C0" w:rsidRDefault="00704BF4" w:rsidP="00704B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C341C0">
        <w:rPr>
          <w:rFonts w:ascii="Times New Roman" w:eastAsia="Times New Roman" w:hAnsi="Times New Roman" w:cs="Times New Roman"/>
          <w:b/>
          <w:bCs/>
        </w:rPr>
        <w:t xml:space="preserve">Перечень  </w:t>
      </w:r>
    </w:p>
    <w:p w:rsidR="00704BF4" w:rsidRPr="00C341C0" w:rsidRDefault="00704BF4" w:rsidP="00704B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C341C0">
        <w:rPr>
          <w:rFonts w:ascii="Times New Roman" w:eastAsia="Times New Roman" w:hAnsi="Times New Roman" w:cs="Times New Roman"/>
          <w:b/>
          <w:bCs/>
        </w:rPr>
        <w:t>главных администраторов (администраторов)</w:t>
      </w:r>
    </w:p>
    <w:p w:rsidR="00704BF4" w:rsidRPr="00C341C0" w:rsidRDefault="00704BF4" w:rsidP="00704B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C341C0">
        <w:rPr>
          <w:rFonts w:ascii="Times New Roman" w:eastAsia="Times New Roman" w:hAnsi="Times New Roman" w:cs="Times New Roman"/>
          <w:b/>
          <w:bCs/>
        </w:rPr>
        <w:t xml:space="preserve">доходов  бюджета сельского поселения – территориальных органов </w:t>
      </w:r>
    </w:p>
    <w:p w:rsidR="00704BF4" w:rsidRPr="00C341C0" w:rsidRDefault="00704BF4" w:rsidP="00704B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C341C0">
        <w:rPr>
          <w:rFonts w:ascii="Times New Roman" w:eastAsia="Times New Roman" w:hAnsi="Times New Roman" w:cs="Times New Roman"/>
          <w:b/>
          <w:bCs/>
        </w:rPr>
        <w:t xml:space="preserve">федеральных органов исполнительной власти на </w:t>
      </w:r>
      <w:r w:rsidRPr="00C341C0">
        <w:rPr>
          <w:rFonts w:ascii="Times New Roman" w:hAnsi="Times New Roman" w:cs="Times New Roman"/>
          <w:b/>
        </w:rPr>
        <w:t>на 2018 год и плановый период 2019-2020 годов</w:t>
      </w:r>
    </w:p>
    <w:tbl>
      <w:tblPr>
        <w:tblpPr w:leftFromText="180" w:rightFromText="180" w:vertAnchor="text" w:horzAnchor="margin" w:tblpXSpec="center" w:tblpY="190"/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1"/>
        <w:gridCol w:w="2875"/>
        <w:gridCol w:w="5683"/>
      </w:tblGrid>
      <w:tr w:rsidR="00704BF4" w:rsidRPr="00C341C0" w:rsidTr="0033336E">
        <w:trPr>
          <w:cantSplit/>
          <w:trHeight w:val="1098"/>
        </w:trPr>
        <w:tc>
          <w:tcPr>
            <w:tcW w:w="4136" w:type="dxa"/>
            <w:gridSpan w:val="2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 xml:space="preserve">Код бюджетной классификации  Российской Федерации </w:t>
            </w:r>
          </w:p>
        </w:tc>
        <w:tc>
          <w:tcPr>
            <w:tcW w:w="5683" w:type="dxa"/>
            <w:vMerge w:val="restart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Наименование главного администратора доходов бюджета сельского поселения</w:t>
            </w:r>
          </w:p>
        </w:tc>
      </w:tr>
      <w:tr w:rsidR="00704BF4" w:rsidRPr="00C341C0" w:rsidTr="0033336E">
        <w:trPr>
          <w:cantSplit/>
          <w:trHeight w:val="1098"/>
        </w:trPr>
        <w:tc>
          <w:tcPr>
            <w:tcW w:w="1261" w:type="dxa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главного администратора доходов</w:t>
            </w:r>
          </w:p>
        </w:tc>
        <w:tc>
          <w:tcPr>
            <w:tcW w:w="2875" w:type="dxa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доходов бюджета сельского поселения</w:t>
            </w:r>
          </w:p>
        </w:tc>
        <w:tc>
          <w:tcPr>
            <w:tcW w:w="5683" w:type="dxa"/>
            <w:vMerge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04BF4" w:rsidRPr="00C341C0" w:rsidTr="0033336E">
        <w:trPr>
          <w:trHeight w:val="145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C341C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704BF4" w:rsidRPr="00C341C0" w:rsidTr="0033336E">
        <w:trPr>
          <w:trHeight w:val="872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F4" w:rsidRPr="00C341C0" w:rsidRDefault="00704BF4" w:rsidP="00333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C341C0">
              <w:rPr>
                <w:rFonts w:ascii="Times New Roman" w:eastAsia="Times New Roman" w:hAnsi="Times New Roman" w:cs="Times New Roman"/>
                <w:b/>
                <w:snapToGrid w:val="0"/>
              </w:rPr>
              <w:t>182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Управление Федеральной налоговой службы  России по Липецкой области</w:t>
            </w:r>
          </w:p>
        </w:tc>
      </w:tr>
      <w:tr w:rsidR="00704BF4" w:rsidRPr="00C341C0" w:rsidTr="0033336E">
        <w:trPr>
          <w:trHeight w:val="449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F4" w:rsidRPr="00C341C0" w:rsidRDefault="00704BF4" w:rsidP="00333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C341C0">
              <w:rPr>
                <w:rFonts w:ascii="Times New Roman" w:eastAsia="Times New Roman" w:hAnsi="Times New Roman" w:cs="Times New Roman"/>
                <w:snapToGrid w:val="0"/>
              </w:rPr>
              <w:t>182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1 01 02000 00 0000 110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 xml:space="preserve">Налог на доходы физических лиц </w:t>
            </w:r>
            <w:hyperlink r:id="rId8" w:history="1">
              <w:r w:rsidRPr="00C341C0">
                <w:rPr>
                  <w:rFonts w:ascii="Times New Roman" w:hAnsi="Times New Roman" w:cs="Times New Roman"/>
                  <w:u w:val="single"/>
                </w:rPr>
                <w:t>&lt;*&gt;</w:t>
              </w:r>
            </w:hyperlink>
          </w:p>
        </w:tc>
      </w:tr>
      <w:tr w:rsidR="00704BF4" w:rsidRPr="00C341C0" w:rsidTr="0033336E">
        <w:trPr>
          <w:trHeight w:val="635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F4" w:rsidRPr="00C341C0" w:rsidRDefault="00704BF4" w:rsidP="00333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C341C0">
              <w:rPr>
                <w:rFonts w:ascii="Times New Roman" w:eastAsia="Times New Roman" w:hAnsi="Times New Roman" w:cs="Times New Roman"/>
                <w:snapToGrid w:val="0"/>
              </w:rPr>
              <w:t>182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1 05 01000 00 0000 110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 xml:space="preserve">Налог, взимаемый в связи с применением упрощенной системы налогообложения </w:t>
            </w:r>
            <w:hyperlink r:id="rId9" w:history="1">
              <w:r w:rsidRPr="00C341C0">
                <w:rPr>
                  <w:rFonts w:ascii="Times New Roman" w:hAnsi="Times New Roman" w:cs="Times New Roman"/>
                  <w:u w:val="single"/>
                </w:rPr>
                <w:t>&lt;*&gt;</w:t>
              </w:r>
            </w:hyperlink>
          </w:p>
        </w:tc>
      </w:tr>
      <w:tr w:rsidR="00704BF4" w:rsidRPr="00C341C0" w:rsidTr="0033336E">
        <w:trPr>
          <w:trHeight w:val="403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F4" w:rsidRPr="00C341C0" w:rsidRDefault="00704BF4" w:rsidP="00333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C341C0">
              <w:rPr>
                <w:rFonts w:ascii="Times New Roman" w:eastAsia="Times New Roman" w:hAnsi="Times New Roman" w:cs="Times New Roman"/>
                <w:snapToGrid w:val="0"/>
              </w:rPr>
              <w:t>182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1 05 03000 00 0000 110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 xml:space="preserve">Единый сельскохозяйственный налог </w:t>
            </w:r>
            <w:hyperlink r:id="rId10" w:history="1">
              <w:r w:rsidRPr="00C341C0">
                <w:rPr>
                  <w:rFonts w:ascii="Times New Roman" w:hAnsi="Times New Roman" w:cs="Times New Roman"/>
                  <w:u w:val="single"/>
                </w:rPr>
                <w:t>&lt;*&gt;</w:t>
              </w:r>
            </w:hyperlink>
          </w:p>
        </w:tc>
      </w:tr>
      <w:tr w:rsidR="00704BF4" w:rsidRPr="00C341C0" w:rsidTr="0033336E">
        <w:trPr>
          <w:trHeight w:val="423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F4" w:rsidRPr="00C341C0" w:rsidRDefault="00704BF4" w:rsidP="00333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C341C0">
              <w:rPr>
                <w:rFonts w:ascii="Times New Roman" w:eastAsia="Times New Roman" w:hAnsi="Times New Roman" w:cs="Times New Roman"/>
                <w:snapToGrid w:val="0"/>
              </w:rPr>
              <w:t>182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1 06 01000 00 0000 110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 xml:space="preserve">Налог на имущество физических лиц </w:t>
            </w:r>
            <w:hyperlink r:id="rId11" w:history="1">
              <w:r w:rsidRPr="00C341C0">
                <w:rPr>
                  <w:rFonts w:ascii="Times New Roman" w:hAnsi="Times New Roman" w:cs="Times New Roman"/>
                  <w:u w:val="single"/>
                </w:rPr>
                <w:t>&lt;*&gt;</w:t>
              </w:r>
            </w:hyperlink>
          </w:p>
        </w:tc>
      </w:tr>
      <w:tr w:rsidR="00704BF4" w:rsidRPr="00C341C0" w:rsidTr="0033336E">
        <w:trPr>
          <w:trHeight w:val="872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F4" w:rsidRPr="00C341C0" w:rsidRDefault="00704BF4" w:rsidP="00333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C341C0">
              <w:rPr>
                <w:rFonts w:ascii="Times New Roman" w:eastAsia="Times New Roman" w:hAnsi="Times New Roman" w:cs="Times New Roman"/>
                <w:snapToGrid w:val="0"/>
              </w:rPr>
              <w:t>182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1 06 06000 00 0000 110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 xml:space="preserve">Земельный налог </w:t>
            </w:r>
            <w:hyperlink r:id="rId12" w:history="1">
              <w:r w:rsidRPr="00C341C0">
                <w:rPr>
                  <w:rFonts w:ascii="Times New Roman" w:hAnsi="Times New Roman" w:cs="Times New Roman"/>
                  <w:u w:val="single"/>
                </w:rPr>
                <w:t>&lt;*&gt;</w:t>
              </w:r>
            </w:hyperlink>
          </w:p>
        </w:tc>
      </w:tr>
    </w:tbl>
    <w:p w:rsidR="00704BF4" w:rsidRPr="00C341C0" w:rsidRDefault="00704BF4" w:rsidP="00704BF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04BF4" w:rsidRPr="00C341C0" w:rsidRDefault="00704BF4" w:rsidP="00704BF4">
      <w:pPr>
        <w:spacing w:after="0" w:line="240" w:lineRule="auto"/>
        <w:rPr>
          <w:rFonts w:ascii="Times New Roman" w:hAnsi="Times New Roman" w:cs="Times New Roman"/>
        </w:rPr>
      </w:pPr>
    </w:p>
    <w:p w:rsidR="00704BF4" w:rsidRPr="00C341C0" w:rsidRDefault="00704BF4" w:rsidP="00704BF4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341C0">
        <w:rPr>
          <w:rFonts w:ascii="Times New Roman" w:hAnsi="Times New Roman" w:cs="Times New Roman"/>
        </w:rPr>
        <w:t>&lt;*&gt; Администрирование поступлений по всем подстатьям соответствующей статьи осуществляется администратором, указанным в группировочном коде бюджетной классификации.</w:t>
      </w:r>
    </w:p>
    <w:tbl>
      <w:tblPr>
        <w:tblW w:w="10194" w:type="dxa"/>
        <w:tblInd w:w="17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835"/>
        <w:gridCol w:w="3898"/>
        <w:gridCol w:w="1424"/>
        <w:gridCol w:w="266"/>
        <w:gridCol w:w="1771"/>
      </w:tblGrid>
      <w:tr w:rsidR="00704BF4" w:rsidRPr="00C341C0" w:rsidTr="00704BF4">
        <w:trPr>
          <w:trHeight w:val="2306"/>
        </w:trPr>
        <w:tc>
          <w:tcPr>
            <w:tcW w:w="2835" w:type="dxa"/>
          </w:tcPr>
          <w:p w:rsidR="00704BF4" w:rsidRPr="00C341C0" w:rsidRDefault="00704BF4" w:rsidP="003333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br w:type="page"/>
            </w:r>
            <w:r w:rsidRPr="00C341C0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7359" w:type="dxa"/>
            <w:gridSpan w:val="4"/>
          </w:tcPr>
          <w:p w:rsidR="00704BF4" w:rsidRPr="00C341C0" w:rsidRDefault="00704BF4" w:rsidP="003333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704BF4" w:rsidRPr="00C341C0" w:rsidRDefault="00704BF4" w:rsidP="003333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704BF4" w:rsidRPr="00C341C0" w:rsidRDefault="00704BF4" w:rsidP="003333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704BF4" w:rsidRPr="00C341C0" w:rsidRDefault="00704BF4" w:rsidP="003333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704BF4" w:rsidRPr="00C341C0" w:rsidRDefault="00704BF4" w:rsidP="003333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704BF4" w:rsidRPr="00C341C0" w:rsidRDefault="00704BF4" w:rsidP="003333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704BF4" w:rsidRPr="00C341C0" w:rsidRDefault="00704BF4" w:rsidP="003333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704BF4" w:rsidRPr="00C341C0" w:rsidRDefault="00704BF4" w:rsidP="003333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704BF4" w:rsidRPr="00C341C0" w:rsidRDefault="00704BF4" w:rsidP="003333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704BF4" w:rsidRPr="00C341C0" w:rsidRDefault="00704BF4" w:rsidP="003333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704BF4" w:rsidRPr="00C341C0" w:rsidRDefault="00704BF4" w:rsidP="003333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704BF4" w:rsidRDefault="00704BF4" w:rsidP="003333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704BF4" w:rsidRDefault="00704BF4" w:rsidP="003333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704BF4" w:rsidRDefault="00704BF4" w:rsidP="003333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704BF4" w:rsidRPr="00C341C0" w:rsidRDefault="00704BF4" w:rsidP="003333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704BF4" w:rsidRPr="00C341C0" w:rsidRDefault="00704BF4" w:rsidP="003333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Приложение 5  </w:t>
            </w:r>
          </w:p>
          <w:p w:rsidR="00704BF4" w:rsidRPr="00C341C0" w:rsidRDefault="00704BF4" w:rsidP="0033336E">
            <w:pPr>
              <w:spacing w:after="0" w:line="240" w:lineRule="auto"/>
              <w:ind w:firstLine="45"/>
              <w:jc w:val="right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к  бюджету  сельского поселения</w:t>
            </w:r>
          </w:p>
          <w:p w:rsidR="00704BF4" w:rsidRPr="00C341C0" w:rsidRDefault="00704BF4" w:rsidP="0033336E">
            <w:pPr>
              <w:spacing w:after="0" w:line="240" w:lineRule="auto"/>
              <w:ind w:firstLine="45"/>
              <w:jc w:val="right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 xml:space="preserve">Пушкинский сельсовет Добринского </w:t>
            </w:r>
          </w:p>
          <w:p w:rsidR="00704BF4" w:rsidRPr="00C341C0" w:rsidRDefault="00704BF4" w:rsidP="0033336E">
            <w:pPr>
              <w:spacing w:after="0" w:line="240" w:lineRule="auto"/>
              <w:ind w:firstLine="708"/>
              <w:jc w:val="right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муниципального района Липецкой области</w:t>
            </w:r>
          </w:p>
          <w:p w:rsidR="00704BF4" w:rsidRPr="00C341C0" w:rsidRDefault="00704BF4" w:rsidP="0033336E">
            <w:pPr>
              <w:tabs>
                <w:tab w:val="left" w:pos="420"/>
                <w:tab w:val="right" w:pos="7299"/>
                <w:tab w:val="right" w:pos="899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ab/>
            </w:r>
            <w:r w:rsidRPr="00C341C0">
              <w:rPr>
                <w:rFonts w:ascii="Times New Roman" w:hAnsi="Times New Roman" w:cs="Times New Roman"/>
              </w:rPr>
              <w:tab/>
              <w:t>Российской Федерации на 2018 год</w:t>
            </w:r>
          </w:p>
          <w:p w:rsidR="00704BF4" w:rsidRPr="00C341C0" w:rsidRDefault="00704BF4" w:rsidP="0033336E">
            <w:pPr>
              <w:tabs>
                <w:tab w:val="left" w:pos="420"/>
                <w:tab w:val="right" w:pos="8998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</w:rPr>
              <w:t>и плановый период 2019 и 2020 годов.</w:t>
            </w:r>
          </w:p>
          <w:p w:rsidR="00704BF4" w:rsidRPr="00C341C0" w:rsidRDefault="00704BF4" w:rsidP="0033336E">
            <w:pPr>
              <w:spacing w:after="0" w:line="240" w:lineRule="auto"/>
              <w:ind w:firstLine="708"/>
              <w:jc w:val="right"/>
              <w:rPr>
                <w:rFonts w:ascii="Times New Roman" w:hAnsi="Times New Roman" w:cs="Times New Roman"/>
              </w:rPr>
            </w:pPr>
          </w:p>
          <w:p w:rsidR="00704BF4" w:rsidRPr="00C341C0" w:rsidRDefault="00704BF4" w:rsidP="0033336E">
            <w:pPr>
              <w:tabs>
                <w:tab w:val="left" w:pos="420"/>
                <w:tab w:val="right" w:pos="8998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</w:rPr>
              <w:t>.</w:t>
            </w:r>
          </w:p>
          <w:p w:rsidR="00704BF4" w:rsidRPr="00C341C0" w:rsidRDefault="00704BF4" w:rsidP="003333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Руб.</w:t>
            </w:r>
          </w:p>
        </w:tc>
      </w:tr>
      <w:tr w:rsidR="00704BF4" w:rsidRPr="00C341C0" w:rsidTr="00704BF4">
        <w:trPr>
          <w:trHeight w:val="1107"/>
        </w:trPr>
        <w:tc>
          <w:tcPr>
            <w:tcW w:w="10194" w:type="dxa"/>
            <w:gridSpan w:val="5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04BF4" w:rsidRPr="00C341C0" w:rsidRDefault="00704BF4" w:rsidP="0033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lastRenderedPageBreak/>
              <w:t>Объем доходов по бюджету сельского поселения</w:t>
            </w:r>
          </w:p>
          <w:p w:rsidR="00704BF4" w:rsidRPr="00C341C0" w:rsidRDefault="00704BF4" w:rsidP="0033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Пушкинский сельсовет  на 2018 год</w:t>
            </w:r>
          </w:p>
        </w:tc>
      </w:tr>
      <w:tr w:rsidR="00704BF4" w:rsidRPr="00C341C0" w:rsidTr="00704BF4">
        <w:trPr>
          <w:trHeight w:val="80"/>
        </w:trPr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4BF4" w:rsidRPr="00C341C0" w:rsidRDefault="00704BF4" w:rsidP="0033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2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704BF4" w:rsidRPr="00C341C0" w:rsidRDefault="00704BF4" w:rsidP="0033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37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04BF4" w:rsidRPr="00C341C0" w:rsidRDefault="00704BF4" w:rsidP="0033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04BF4" w:rsidRPr="00C341C0" w:rsidTr="00704BF4">
        <w:trPr>
          <w:trHeight w:val="68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4BF4" w:rsidRPr="00C341C0" w:rsidRDefault="00704BF4" w:rsidP="0033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Код бюджетной классификации</w:t>
            </w:r>
          </w:p>
        </w:tc>
        <w:tc>
          <w:tcPr>
            <w:tcW w:w="532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4BF4" w:rsidRPr="00C341C0" w:rsidRDefault="00704BF4" w:rsidP="0033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Наименование показателей</w:t>
            </w:r>
          </w:p>
        </w:tc>
        <w:tc>
          <w:tcPr>
            <w:tcW w:w="203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4BF4" w:rsidRPr="00C341C0" w:rsidRDefault="00704BF4" w:rsidP="0033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Сумма</w:t>
            </w:r>
          </w:p>
          <w:p w:rsidR="00704BF4" w:rsidRPr="00C341C0" w:rsidRDefault="00704BF4" w:rsidP="0033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2018 г.</w:t>
            </w:r>
          </w:p>
        </w:tc>
      </w:tr>
      <w:tr w:rsidR="00704BF4" w:rsidRPr="00C341C0" w:rsidTr="00704BF4">
        <w:trPr>
          <w:trHeight w:val="269"/>
        </w:trPr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F4" w:rsidRPr="00C341C0" w:rsidRDefault="00704BF4" w:rsidP="0033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2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F4" w:rsidRPr="00C341C0" w:rsidRDefault="00704BF4" w:rsidP="0033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3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F4" w:rsidRPr="00C341C0" w:rsidRDefault="00704BF4" w:rsidP="0033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04BF4" w:rsidRPr="00C341C0" w:rsidTr="00704BF4">
        <w:trPr>
          <w:trHeight w:val="39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04BF4" w:rsidRPr="00C341C0" w:rsidRDefault="00704BF4" w:rsidP="0033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04BF4" w:rsidRPr="00C341C0" w:rsidRDefault="00704BF4" w:rsidP="00333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Налоговые доходы</w:t>
            </w:r>
          </w:p>
        </w:tc>
        <w:tc>
          <w:tcPr>
            <w:tcW w:w="2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04BF4" w:rsidRPr="00C341C0" w:rsidRDefault="00704BF4" w:rsidP="0033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3 231 900,00</w:t>
            </w:r>
          </w:p>
        </w:tc>
      </w:tr>
      <w:tr w:rsidR="00704BF4" w:rsidRPr="00C341C0" w:rsidTr="00704BF4">
        <w:trPr>
          <w:trHeight w:val="37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F4" w:rsidRPr="00C341C0" w:rsidRDefault="00704BF4" w:rsidP="0033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101 02000 00 0000 110</w:t>
            </w:r>
          </w:p>
        </w:tc>
        <w:tc>
          <w:tcPr>
            <w:tcW w:w="5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4BF4" w:rsidRPr="00C341C0" w:rsidRDefault="00704BF4" w:rsidP="00333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Налог на доходы с физических лиц</w:t>
            </w:r>
          </w:p>
        </w:tc>
        <w:tc>
          <w:tcPr>
            <w:tcW w:w="2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F4" w:rsidRPr="00C341C0" w:rsidRDefault="00704BF4" w:rsidP="0033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4BF4" w:rsidRPr="00C341C0" w:rsidRDefault="00704BF4" w:rsidP="0033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1 220 500,00</w:t>
            </w:r>
          </w:p>
        </w:tc>
      </w:tr>
      <w:tr w:rsidR="00704BF4" w:rsidRPr="00C341C0" w:rsidTr="00704BF4">
        <w:trPr>
          <w:trHeight w:val="64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F4" w:rsidRPr="00C341C0" w:rsidRDefault="00704BF4" w:rsidP="0033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105 01000 00 0000 110</w:t>
            </w:r>
          </w:p>
        </w:tc>
        <w:tc>
          <w:tcPr>
            <w:tcW w:w="5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4BF4" w:rsidRPr="00C341C0" w:rsidRDefault="00704BF4" w:rsidP="00333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F4" w:rsidRPr="00C341C0" w:rsidRDefault="00704BF4" w:rsidP="0033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4BF4" w:rsidRPr="00C341C0" w:rsidRDefault="00704BF4" w:rsidP="0033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130 000,00</w:t>
            </w:r>
          </w:p>
        </w:tc>
      </w:tr>
      <w:tr w:rsidR="00704BF4" w:rsidRPr="00C341C0" w:rsidTr="00704BF4">
        <w:trPr>
          <w:trHeight w:val="64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F4" w:rsidRPr="00C341C0" w:rsidRDefault="00704BF4" w:rsidP="0033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105 03000 00 0000 110</w:t>
            </w:r>
          </w:p>
        </w:tc>
        <w:tc>
          <w:tcPr>
            <w:tcW w:w="5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4BF4" w:rsidRPr="00C341C0" w:rsidRDefault="00704BF4" w:rsidP="00333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2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F4" w:rsidRPr="00C341C0" w:rsidRDefault="00704BF4" w:rsidP="0033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4BF4" w:rsidRPr="00C341C0" w:rsidRDefault="00704BF4" w:rsidP="0033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2 400,00</w:t>
            </w:r>
          </w:p>
        </w:tc>
      </w:tr>
      <w:tr w:rsidR="00704BF4" w:rsidRPr="00C341C0" w:rsidTr="00704BF4">
        <w:trPr>
          <w:trHeight w:val="41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F4" w:rsidRPr="00C341C0" w:rsidRDefault="00704BF4" w:rsidP="0033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106 01000 00 0000 110</w:t>
            </w:r>
          </w:p>
        </w:tc>
        <w:tc>
          <w:tcPr>
            <w:tcW w:w="5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4BF4" w:rsidRPr="00C341C0" w:rsidRDefault="00704BF4" w:rsidP="00333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2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F4" w:rsidRPr="00C341C0" w:rsidRDefault="00704BF4" w:rsidP="0033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4BF4" w:rsidRPr="00C341C0" w:rsidRDefault="00704BF4" w:rsidP="0033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145 000,00</w:t>
            </w:r>
          </w:p>
        </w:tc>
      </w:tr>
      <w:tr w:rsidR="00704BF4" w:rsidRPr="00C341C0" w:rsidTr="00704BF4">
        <w:trPr>
          <w:trHeight w:val="41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F4" w:rsidRPr="00C341C0" w:rsidRDefault="00704BF4" w:rsidP="0033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106 06000 00 0000 110</w:t>
            </w:r>
          </w:p>
        </w:tc>
        <w:tc>
          <w:tcPr>
            <w:tcW w:w="5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4BF4" w:rsidRPr="00C341C0" w:rsidRDefault="00704BF4" w:rsidP="00333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2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F4" w:rsidRPr="00C341C0" w:rsidRDefault="00704BF4" w:rsidP="0033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4BF4" w:rsidRPr="00C341C0" w:rsidRDefault="00704BF4" w:rsidP="0033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1 732 000,00</w:t>
            </w:r>
          </w:p>
        </w:tc>
      </w:tr>
      <w:tr w:rsidR="00704BF4" w:rsidRPr="00C341C0" w:rsidTr="00704BF4">
        <w:trPr>
          <w:trHeight w:val="41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4BF4" w:rsidRPr="00C341C0" w:rsidRDefault="00704BF4" w:rsidP="0033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108 00000 00 0000 000</w:t>
            </w:r>
          </w:p>
        </w:tc>
        <w:tc>
          <w:tcPr>
            <w:tcW w:w="5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4BF4" w:rsidRPr="00C341C0" w:rsidRDefault="00704BF4" w:rsidP="00333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Государственная пошлина</w:t>
            </w:r>
          </w:p>
        </w:tc>
        <w:tc>
          <w:tcPr>
            <w:tcW w:w="2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4BF4" w:rsidRPr="00C341C0" w:rsidRDefault="00704BF4" w:rsidP="0033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704BF4" w:rsidRPr="00C341C0" w:rsidRDefault="00704BF4" w:rsidP="0033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2 000,00</w:t>
            </w:r>
          </w:p>
        </w:tc>
      </w:tr>
      <w:tr w:rsidR="00704BF4" w:rsidRPr="00C341C0" w:rsidTr="00704BF4">
        <w:trPr>
          <w:trHeight w:val="5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04BF4" w:rsidRPr="00C341C0" w:rsidRDefault="00704BF4" w:rsidP="0033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1 00 00000 00 0000 000</w:t>
            </w:r>
          </w:p>
        </w:tc>
        <w:tc>
          <w:tcPr>
            <w:tcW w:w="5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04BF4" w:rsidRPr="00C341C0" w:rsidRDefault="00704BF4" w:rsidP="00333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Итого собственных доходов</w:t>
            </w:r>
          </w:p>
        </w:tc>
        <w:tc>
          <w:tcPr>
            <w:tcW w:w="2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04BF4" w:rsidRPr="00C341C0" w:rsidRDefault="00704BF4" w:rsidP="0033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04BF4" w:rsidRPr="00C341C0" w:rsidRDefault="00704BF4" w:rsidP="0033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3 231 900,00</w:t>
            </w:r>
          </w:p>
        </w:tc>
      </w:tr>
      <w:tr w:rsidR="00704BF4" w:rsidRPr="00C341C0" w:rsidTr="00704BF4">
        <w:trPr>
          <w:trHeight w:val="54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F4" w:rsidRPr="00C341C0" w:rsidRDefault="00704BF4" w:rsidP="0033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202 15001 10 0000 151</w:t>
            </w:r>
          </w:p>
        </w:tc>
        <w:tc>
          <w:tcPr>
            <w:tcW w:w="5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F4" w:rsidRPr="00C341C0" w:rsidRDefault="00704BF4" w:rsidP="00333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  <w:snapToGrid w:val="0"/>
                <w:lang w:eastAsia="en-US"/>
              </w:rPr>
              <w:t>Дотация на выравнивание бюджетной обеспеченности поселений</w:t>
            </w:r>
          </w:p>
        </w:tc>
        <w:tc>
          <w:tcPr>
            <w:tcW w:w="2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4BF4" w:rsidRPr="00C341C0" w:rsidRDefault="00704BF4" w:rsidP="0033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4BF4" w:rsidRPr="00C341C0" w:rsidRDefault="00704BF4" w:rsidP="0033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1 243 500,00</w:t>
            </w:r>
          </w:p>
        </w:tc>
      </w:tr>
      <w:tr w:rsidR="00704BF4" w:rsidRPr="00C341C0" w:rsidTr="00704BF4">
        <w:trPr>
          <w:trHeight w:val="54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F4" w:rsidRPr="00C341C0" w:rsidRDefault="00704BF4" w:rsidP="0033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  <w:bCs/>
                <w:snapToGrid w:val="0"/>
                <w:lang w:eastAsia="en-US"/>
              </w:rPr>
              <w:t>202 15002 10 0000 151</w:t>
            </w:r>
          </w:p>
        </w:tc>
        <w:tc>
          <w:tcPr>
            <w:tcW w:w="5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2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4BF4" w:rsidRPr="00C341C0" w:rsidRDefault="00704BF4" w:rsidP="0033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4BF4" w:rsidRPr="00C341C0" w:rsidRDefault="00704BF4" w:rsidP="0033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577 300,00</w:t>
            </w:r>
          </w:p>
        </w:tc>
      </w:tr>
      <w:tr w:rsidR="00704BF4" w:rsidRPr="00C341C0" w:rsidTr="00704BF4">
        <w:trPr>
          <w:trHeight w:val="54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F4" w:rsidRPr="00C341C0" w:rsidRDefault="00704BF4" w:rsidP="0033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202 35118 10 0000 151</w:t>
            </w:r>
          </w:p>
        </w:tc>
        <w:tc>
          <w:tcPr>
            <w:tcW w:w="5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F4" w:rsidRPr="00C341C0" w:rsidRDefault="00704BF4" w:rsidP="00333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4BF4" w:rsidRPr="00C341C0" w:rsidRDefault="00704BF4" w:rsidP="0033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4BF4" w:rsidRPr="00C341C0" w:rsidRDefault="00704BF4" w:rsidP="0033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4BF4" w:rsidRPr="00C341C0" w:rsidRDefault="00704BF4" w:rsidP="0033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74 000,00</w:t>
            </w:r>
          </w:p>
        </w:tc>
      </w:tr>
      <w:tr w:rsidR="00704BF4" w:rsidRPr="00C341C0" w:rsidTr="00704BF4">
        <w:trPr>
          <w:trHeight w:val="54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F4" w:rsidRPr="00C341C0" w:rsidRDefault="00704BF4" w:rsidP="0033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eastAsia="Times New Roman" w:hAnsi="Times New Roman" w:cs="Times New Roman"/>
              </w:rPr>
              <w:t>202 40014 10 0000 151</w:t>
            </w:r>
          </w:p>
        </w:tc>
        <w:tc>
          <w:tcPr>
            <w:tcW w:w="5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F4" w:rsidRPr="00C341C0" w:rsidRDefault="00704BF4" w:rsidP="00333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  по решению вопросов местного </w:t>
            </w:r>
            <w:r w:rsidRPr="00C341C0">
              <w:rPr>
                <w:rFonts w:ascii="Times New Roman" w:hAnsi="Times New Roman" w:cs="Times New Roman"/>
              </w:rPr>
              <w:br/>
              <w:t>значения в соответствии с заключенными соглашениями</w:t>
            </w:r>
          </w:p>
        </w:tc>
        <w:tc>
          <w:tcPr>
            <w:tcW w:w="2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4BF4" w:rsidRPr="00C341C0" w:rsidRDefault="00704BF4" w:rsidP="0033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4BF4" w:rsidRPr="00C341C0" w:rsidRDefault="00704BF4" w:rsidP="0033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4BF4" w:rsidRPr="00C341C0" w:rsidRDefault="00704BF4" w:rsidP="0033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4BF4" w:rsidRPr="00C341C0" w:rsidRDefault="00704BF4" w:rsidP="0033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4BF4" w:rsidRPr="00C341C0" w:rsidRDefault="00704BF4" w:rsidP="0033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4BF4" w:rsidRPr="00C341C0" w:rsidRDefault="00704BF4" w:rsidP="0033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754 725,36</w:t>
            </w:r>
          </w:p>
        </w:tc>
      </w:tr>
      <w:tr w:rsidR="00704BF4" w:rsidRPr="00C341C0" w:rsidTr="00704BF4">
        <w:trPr>
          <w:trHeight w:val="56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04BF4" w:rsidRPr="00C341C0" w:rsidRDefault="00704BF4" w:rsidP="0033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2 00 00000 00 0000 000</w:t>
            </w:r>
          </w:p>
        </w:tc>
        <w:tc>
          <w:tcPr>
            <w:tcW w:w="5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04BF4" w:rsidRPr="00C341C0" w:rsidRDefault="00704BF4" w:rsidP="00333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Безвозмездные поступления, всего</w:t>
            </w:r>
          </w:p>
        </w:tc>
        <w:tc>
          <w:tcPr>
            <w:tcW w:w="2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04BF4" w:rsidRPr="00C341C0" w:rsidRDefault="00704BF4" w:rsidP="0033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04BF4" w:rsidRPr="00C341C0" w:rsidRDefault="00704BF4" w:rsidP="0033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2649525,36</w:t>
            </w:r>
          </w:p>
        </w:tc>
      </w:tr>
      <w:tr w:rsidR="00704BF4" w:rsidRPr="00C341C0" w:rsidTr="00704BF4">
        <w:trPr>
          <w:trHeight w:val="5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704BF4" w:rsidRPr="00C341C0" w:rsidRDefault="00704BF4" w:rsidP="0033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704BF4" w:rsidRPr="00C341C0" w:rsidRDefault="00704BF4" w:rsidP="00333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704BF4" w:rsidRPr="00C341C0" w:rsidRDefault="00704BF4" w:rsidP="00333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ВСЕГО ДОХОДОВ</w:t>
            </w:r>
          </w:p>
        </w:tc>
        <w:tc>
          <w:tcPr>
            <w:tcW w:w="2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704BF4" w:rsidRPr="00C341C0" w:rsidRDefault="00704BF4" w:rsidP="0033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04BF4" w:rsidRPr="00C341C0" w:rsidRDefault="00704BF4" w:rsidP="0033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5 881 425,36</w:t>
            </w:r>
          </w:p>
        </w:tc>
      </w:tr>
      <w:tr w:rsidR="00704BF4" w:rsidRPr="00C341C0" w:rsidTr="00704BF4">
        <w:trPr>
          <w:trHeight w:val="2306"/>
        </w:trPr>
        <w:tc>
          <w:tcPr>
            <w:tcW w:w="2835" w:type="dxa"/>
          </w:tcPr>
          <w:p w:rsidR="00704BF4" w:rsidRPr="00C341C0" w:rsidRDefault="00704BF4" w:rsidP="00333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lastRenderedPageBreak/>
              <w:br w:type="page"/>
            </w:r>
            <w:r w:rsidRPr="00C341C0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7359" w:type="dxa"/>
            <w:gridSpan w:val="4"/>
          </w:tcPr>
          <w:p w:rsidR="00704BF4" w:rsidRPr="00C341C0" w:rsidRDefault="00704BF4" w:rsidP="003333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 xml:space="preserve">Приложение 6  </w:t>
            </w:r>
          </w:p>
          <w:p w:rsidR="00704BF4" w:rsidRPr="00C341C0" w:rsidRDefault="00704BF4" w:rsidP="0033336E">
            <w:pPr>
              <w:spacing w:after="0" w:line="240" w:lineRule="auto"/>
              <w:ind w:firstLine="708"/>
              <w:jc w:val="right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к  бюджету  сельского поселения</w:t>
            </w:r>
          </w:p>
          <w:p w:rsidR="00704BF4" w:rsidRPr="00C341C0" w:rsidRDefault="00704BF4" w:rsidP="0033336E">
            <w:pPr>
              <w:spacing w:after="0" w:line="240" w:lineRule="auto"/>
              <w:ind w:firstLine="708"/>
              <w:jc w:val="right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 xml:space="preserve">Пушкинский сельсовет Добринского </w:t>
            </w:r>
          </w:p>
          <w:p w:rsidR="00704BF4" w:rsidRPr="00C341C0" w:rsidRDefault="00704BF4" w:rsidP="0033336E">
            <w:pPr>
              <w:spacing w:after="0" w:line="240" w:lineRule="auto"/>
              <w:ind w:firstLine="708"/>
              <w:jc w:val="right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муниципального района Липецкой области</w:t>
            </w:r>
          </w:p>
          <w:p w:rsidR="00704BF4" w:rsidRPr="00C341C0" w:rsidRDefault="00704BF4" w:rsidP="0033336E">
            <w:pPr>
              <w:tabs>
                <w:tab w:val="left" w:pos="420"/>
                <w:tab w:val="right" w:pos="8998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Российской Федерации на 2018 год</w:t>
            </w:r>
          </w:p>
          <w:p w:rsidR="00704BF4" w:rsidRPr="00C341C0" w:rsidRDefault="00704BF4" w:rsidP="0033336E">
            <w:pPr>
              <w:tabs>
                <w:tab w:val="left" w:pos="420"/>
                <w:tab w:val="right" w:pos="8998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</w:rPr>
              <w:t>и плановый период 2019 и 2020 годов.</w:t>
            </w:r>
          </w:p>
          <w:p w:rsidR="00704BF4" w:rsidRPr="00C341C0" w:rsidRDefault="00704BF4" w:rsidP="0033336E">
            <w:pPr>
              <w:spacing w:after="0" w:line="240" w:lineRule="auto"/>
              <w:ind w:firstLine="708"/>
              <w:jc w:val="right"/>
              <w:rPr>
                <w:rFonts w:ascii="Times New Roman" w:hAnsi="Times New Roman" w:cs="Times New Roman"/>
              </w:rPr>
            </w:pPr>
          </w:p>
          <w:p w:rsidR="00704BF4" w:rsidRPr="00C341C0" w:rsidRDefault="00704BF4" w:rsidP="0033336E">
            <w:pPr>
              <w:tabs>
                <w:tab w:val="left" w:pos="420"/>
                <w:tab w:val="right" w:pos="8998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704BF4" w:rsidRPr="00C341C0" w:rsidRDefault="00704BF4" w:rsidP="003333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Руб.</w:t>
            </w:r>
          </w:p>
        </w:tc>
      </w:tr>
      <w:tr w:rsidR="00704BF4" w:rsidRPr="00C341C0" w:rsidTr="00704BF4">
        <w:trPr>
          <w:trHeight w:val="1447"/>
        </w:trPr>
        <w:tc>
          <w:tcPr>
            <w:tcW w:w="10194" w:type="dxa"/>
            <w:gridSpan w:val="5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04BF4" w:rsidRPr="00C341C0" w:rsidRDefault="00704BF4" w:rsidP="0033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Объем доходов по бюджету сельского поселения</w:t>
            </w:r>
          </w:p>
          <w:p w:rsidR="00704BF4" w:rsidRPr="00C341C0" w:rsidRDefault="00704BF4" w:rsidP="0033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Пушкинский сельсовет  на плановый период 2019-2020 годов</w:t>
            </w:r>
          </w:p>
        </w:tc>
      </w:tr>
      <w:tr w:rsidR="00704BF4" w:rsidRPr="00C341C0" w:rsidTr="00704BF4">
        <w:trPr>
          <w:trHeight w:val="68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4BF4" w:rsidRPr="00C341C0" w:rsidRDefault="00704BF4" w:rsidP="0033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Код бюджетной классификации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4BF4" w:rsidRPr="00C341C0" w:rsidRDefault="00704BF4" w:rsidP="0033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Наименование показателей</w:t>
            </w:r>
          </w:p>
        </w:tc>
        <w:tc>
          <w:tcPr>
            <w:tcW w:w="16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4BF4" w:rsidRPr="00C341C0" w:rsidRDefault="00704BF4" w:rsidP="0033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04BF4" w:rsidRPr="00C341C0" w:rsidRDefault="00704BF4" w:rsidP="0033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2019 год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4BF4" w:rsidRPr="00C341C0" w:rsidRDefault="00704BF4" w:rsidP="0033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04BF4" w:rsidRPr="00C341C0" w:rsidRDefault="00704BF4" w:rsidP="0033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2020 год</w:t>
            </w:r>
          </w:p>
        </w:tc>
      </w:tr>
      <w:tr w:rsidR="00704BF4" w:rsidRPr="00C341C0" w:rsidTr="00704BF4">
        <w:trPr>
          <w:trHeight w:val="39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04BF4" w:rsidRPr="00C341C0" w:rsidRDefault="00704BF4" w:rsidP="0033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04BF4" w:rsidRPr="00C341C0" w:rsidRDefault="00704BF4" w:rsidP="00333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Налоговые доходы</w:t>
            </w:r>
          </w:p>
        </w:tc>
        <w:tc>
          <w:tcPr>
            <w:tcW w:w="1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04BF4" w:rsidRPr="00C341C0" w:rsidRDefault="00704BF4" w:rsidP="0033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3 276 400,00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04BF4" w:rsidRPr="00C341C0" w:rsidRDefault="00704BF4" w:rsidP="0033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3 331 400,00</w:t>
            </w:r>
          </w:p>
        </w:tc>
      </w:tr>
      <w:tr w:rsidR="00704BF4" w:rsidRPr="00C341C0" w:rsidTr="00704BF4">
        <w:trPr>
          <w:trHeight w:val="37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F4" w:rsidRPr="00C341C0" w:rsidRDefault="00704BF4" w:rsidP="0033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101 02000 00 0000 110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4BF4" w:rsidRPr="00C341C0" w:rsidRDefault="00704BF4" w:rsidP="00333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Налог на доходы с физических лиц</w:t>
            </w:r>
          </w:p>
        </w:tc>
        <w:tc>
          <w:tcPr>
            <w:tcW w:w="1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F4" w:rsidRPr="00C341C0" w:rsidRDefault="00704BF4" w:rsidP="0033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1 255 000,00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F4" w:rsidRPr="00C341C0" w:rsidRDefault="00704BF4" w:rsidP="0033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1 295 000,00</w:t>
            </w:r>
          </w:p>
        </w:tc>
      </w:tr>
      <w:tr w:rsidR="00704BF4" w:rsidRPr="00C341C0" w:rsidTr="00704BF4">
        <w:trPr>
          <w:trHeight w:val="64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F4" w:rsidRPr="00C341C0" w:rsidRDefault="00704BF4" w:rsidP="0033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105 01000 00 0000 110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4BF4" w:rsidRPr="00C341C0" w:rsidRDefault="00704BF4" w:rsidP="00333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F4" w:rsidRPr="00C341C0" w:rsidRDefault="00704BF4" w:rsidP="0033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140 000,00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F4" w:rsidRPr="00C341C0" w:rsidRDefault="00704BF4" w:rsidP="0033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155 000,00</w:t>
            </w:r>
          </w:p>
        </w:tc>
      </w:tr>
      <w:tr w:rsidR="00704BF4" w:rsidRPr="00C341C0" w:rsidTr="00704BF4">
        <w:trPr>
          <w:trHeight w:val="64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F4" w:rsidRPr="00C341C0" w:rsidRDefault="00704BF4" w:rsidP="0033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105 03000 00 0000 110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4BF4" w:rsidRPr="00C341C0" w:rsidRDefault="00704BF4" w:rsidP="00333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F4" w:rsidRPr="00C341C0" w:rsidRDefault="00704BF4" w:rsidP="0033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2 400,00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F4" w:rsidRPr="00C341C0" w:rsidRDefault="00704BF4" w:rsidP="0033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2 400,00</w:t>
            </w:r>
          </w:p>
        </w:tc>
      </w:tr>
      <w:tr w:rsidR="00704BF4" w:rsidRPr="00C341C0" w:rsidTr="00704BF4">
        <w:trPr>
          <w:trHeight w:val="41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F4" w:rsidRPr="00C341C0" w:rsidRDefault="00704BF4" w:rsidP="0033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106 01000 00 0000 110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4BF4" w:rsidRPr="00C341C0" w:rsidRDefault="00704BF4" w:rsidP="00333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F4" w:rsidRPr="00C341C0" w:rsidRDefault="00704BF4" w:rsidP="0033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145 000,00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F4" w:rsidRPr="00C341C0" w:rsidRDefault="00704BF4" w:rsidP="0033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145 000,00</w:t>
            </w:r>
          </w:p>
        </w:tc>
      </w:tr>
      <w:tr w:rsidR="00704BF4" w:rsidRPr="00C341C0" w:rsidTr="00704BF4">
        <w:trPr>
          <w:trHeight w:val="41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F4" w:rsidRPr="00C341C0" w:rsidRDefault="00704BF4" w:rsidP="0033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106 06000 00 0000 110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4BF4" w:rsidRPr="00C341C0" w:rsidRDefault="00704BF4" w:rsidP="00333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F4" w:rsidRPr="00C341C0" w:rsidRDefault="00704BF4" w:rsidP="0033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1 732 000,00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F4" w:rsidRPr="00C341C0" w:rsidRDefault="00704BF4" w:rsidP="0033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1 732 000,00</w:t>
            </w:r>
          </w:p>
        </w:tc>
      </w:tr>
      <w:tr w:rsidR="00704BF4" w:rsidRPr="00C341C0" w:rsidTr="00704BF4">
        <w:trPr>
          <w:trHeight w:val="41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4BF4" w:rsidRPr="00C341C0" w:rsidRDefault="00704BF4" w:rsidP="0033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108 00000 00 0000 000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4BF4" w:rsidRPr="00C341C0" w:rsidRDefault="00704BF4" w:rsidP="00333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Государственная пошлина</w:t>
            </w:r>
          </w:p>
        </w:tc>
        <w:tc>
          <w:tcPr>
            <w:tcW w:w="1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4BF4" w:rsidRPr="00C341C0" w:rsidRDefault="00704BF4" w:rsidP="0033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2 000,00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4BF4" w:rsidRPr="00C341C0" w:rsidRDefault="00704BF4" w:rsidP="0033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2 000,00</w:t>
            </w:r>
          </w:p>
        </w:tc>
      </w:tr>
      <w:tr w:rsidR="00704BF4" w:rsidRPr="00C341C0" w:rsidTr="00704BF4">
        <w:trPr>
          <w:trHeight w:val="5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04BF4" w:rsidRPr="00C341C0" w:rsidRDefault="00704BF4" w:rsidP="0033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1 00 00000 00 0000 000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04BF4" w:rsidRPr="00C341C0" w:rsidRDefault="00704BF4" w:rsidP="00333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Итого собственных доходов</w:t>
            </w:r>
          </w:p>
        </w:tc>
        <w:tc>
          <w:tcPr>
            <w:tcW w:w="1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04BF4" w:rsidRPr="00C341C0" w:rsidRDefault="00704BF4" w:rsidP="0033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3 276 400,00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04BF4" w:rsidRPr="00C341C0" w:rsidRDefault="00704BF4" w:rsidP="0033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3 331 400,00</w:t>
            </w:r>
          </w:p>
        </w:tc>
      </w:tr>
      <w:tr w:rsidR="00704BF4" w:rsidRPr="00C341C0" w:rsidTr="00704BF4">
        <w:trPr>
          <w:trHeight w:val="54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F4" w:rsidRPr="00C341C0" w:rsidRDefault="00704BF4" w:rsidP="0033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202 15001 10 0000 151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F4" w:rsidRPr="00C341C0" w:rsidRDefault="00704BF4" w:rsidP="00333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  <w:snapToGrid w:val="0"/>
                <w:lang w:eastAsia="en-US"/>
              </w:rPr>
              <w:t>Дотация на выравнивание бюджетной обеспеченности поселений</w:t>
            </w:r>
          </w:p>
        </w:tc>
        <w:tc>
          <w:tcPr>
            <w:tcW w:w="1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4BF4" w:rsidRPr="00C341C0" w:rsidRDefault="00704BF4" w:rsidP="0033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1 072 000,00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4BF4" w:rsidRPr="00C341C0" w:rsidRDefault="00704BF4" w:rsidP="0033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1 047 000,00</w:t>
            </w:r>
          </w:p>
        </w:tc>
      </w:tr>
      <w:tr w:rsidR="00704BF4" w:rsidRPr="00C341C0" w:rsidTr="00704BF4">
        <w:trPr>
          <w:trHeight w:val="85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F4" w:rsidRPr="00C341C0" w:rsidRDefault="00704BF4" w:rsidP="0033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202 35118 01 0000 151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F4" w:rsidRPr="00C341C0" w:rsidRDefault="00704BF4" w:rsidP="00333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4BF4" w:rsidRPr="00C341C0" w:rsidRDefault="00704BF4" w:rsidP="0033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75 200,00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4BF4" w:rsidRPr="00C341C0" w:rsidRDefault="00704BF4" w:rsidP="0033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78 800,00</w:t>
            </w:r>
          </w:p>
        </w:tc>
      </w:tr>
      <w:tr w:rsidR="00704BF4" w:rsidRPr="00C341C0" w:rsidTr="00704BF4">
        <w:trPr>
          <w:trHeight w:val="56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04BF4" w:rsidRPr="00C341C0" w:rsidRDefault="00704BF4" w:rsidP="0033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2 00 00000 00 0000 000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04BF4" w:rsidRPr="00C341C0" w:rsidRDefault="00704BF4" w:rsidP="00333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Безвозмездные поступления, всего</w:t>
            </w:r>
          </w:p>
        </w:tc>
        <w:tc>
          <w:tcPr>
            <w:tcW w:w="1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04BF4" w:rsidRPr="00C341C0" w:rsidRDefault="00704BF4" w:rsidP="0033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1 147 200,00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04BF4" w:rsidRPr="00C341C0" w:rsidRDefault="00704BF4" w:rsidP="0033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1 125 800,00</w:t>
            </w:r>
          </w:p>
        </w:tc>
      </w:tr>
      <w:tr w:rsidR="00704BF4" w:rsidRPr="00C341C0" w:rsidTr="00704BF4">
        <w:trPr>
          <w:trHeight w:val="5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704BF4" w:rsidRPr="00C341C0" w:rsidRDefault="00704BF4" w:rsidP="0033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704BF4" w:rsidRPr="00C341C0" w:rsidRDefault="00704BF4" w:rsidP="00333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ВСЕГО ДОХОДОВ</w:t>
            </w:r>
          </w:p>
        </w:tc>
        <w:tc>
          <w:tcPr>
            <w:tcW w:w="1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704BF4" w:rsidRPr="00C341C0" w:rsidRDefault="00704BF4" w:rsidP="0033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4 423 600,00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704BF4" w:rsidRPr="00C341C0" w:rsidRDefault="00704BF4" w:rsidP="0033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 xml:space="preserve"> 4 457 200,00</w:t>
            </w:r>
          </w:p>
        </w:tc>
      </w:tr>
    </w:tbl>
    <w:p w:rsidR="00704BF4" w:rsidRPr="00C341C0" w:rsidRDefault="00704BF4" w:rsidP="00704BF4">
      <w:pPr>
        <w:spacing w:after="0" w:line="240" w:lineRule="auto"/>
        <w:jc w:val="right"/>
        <w:rPr>
          <w:rFonts w:ascii="Times New Roman" w:hAnsi="Times New Roman" w:cs="Times New Roman"/>
          <w:lang w:eastAsia="en-US"/>
        </w:rPr>
      </w:pPr>
      <w:r w:rsidRPr="00C341C0">
        <w:rPr>
          <w:rFonts w:ascii="Times New Roman" w:hAnsi="Times New Roman" w:cs="Times New Roman"/>
        </w:rPr>
        <w:br w:type="page"/>
      </w:r>
      <w:r w:rsidRPr="00C341C0">
        <w:rPr>
          <w:rFonts w:ascii="Times New Roman" w:hAnsi="Times New Roman" w:cs="Times New Roman"/>
          <w:bCs/>
        </w:rPr>
        <w:lastRenderedPageBreak/>
        <w:t>Приложение № 7</w:t>
      </w:r>
    </w:p>
    <w:p w:rsidR="00704BF4" w:rsidRPr="00C341C0" w:rsidRDefault="00704BF4" w:rsidP="00704BF4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C341C0">
        <w:rPr>
          <w:rFonts w:ascii="Times New Roman" w:hAnsi="Times New Roman" w:cs="Times New Roman"/>
        </w:rPr>
        <w:t>к  бюджету  сельского поселения</w:t>
      </w:r>
    </w:p>
    <w:p w:rsidR="00704BF4" w:rsidRPr="00C341C0" w:rsidRDefault="00704BF4" w:rsidP="00704BF4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C341C0">
        <w:rPr>
          <w:rFonts w:ascii="Times New Roman" w:hAnsi="Times New Roman" w:cs="Times New Roman"/>
        </w:rPr>
        <w:t>Пушкинский сельсовет Добринского</w:t>
      </w:r>
    </w:p>
    <w:p w:rsidR="00704BF4" w:rsidRPr="00C341C0" w:rsidRDefault="00704BF4" w:rsidP="00704BF4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C341C0">
        <w:rPr>
          <w:rFonts w:ascii="Times New Roman" w:hAnsi="Times New Roman" w:cs="Times New Roman"/>
        </w:rPr>
        <w:t>муниципального района Липецкой области</w:t>
      </w:r>
    </w:p>
    <w:p w:rsidR="00704BF4" w:rsidRPr="00C341C0" w:rsidRDefault="00704BF4" w:rsidP="00704BF4">
      <w:pPr>
        <w:tabs>
          <w:tab w:val="left" w:pos="420"/>
          <w:tab w:val="right" w:pos="8998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C341C0">
        <w:rPr>
          <w:rFonts w:ascii="Times New Roman" w:hAnsi="Times New Roman" w:cs="Times New Roman"/>
        </w:rPr>
        <w:t>Российской Федерации на 2018 год</w:t>
      </w:r>
    </w:p>
    <w:p w:rsidR="00704BF4" w:rsidRPr="00C341C0" w:rsidRDefault="00704BF4" w:rsidP="00704BF4">
      <w:pPr>
        <w:tabs>
          <w:tab w:val="left" w:pos="420"/>
          <w:tab w:val="right" w:pos="8998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341C0">
        <w:rPr>
          <w:rFonts w:ascii="Times New Roman" w:hAnsi="Times New Roman" w:cs="Times New Roman"/>
        </w:rPr>
        <w:t>и плановый период 2019 и 2020 годов.</w:t>
      </w:r>
    </w:p>
    <w:p w:rsidR="00704BF4" w:rsidRPr="00C341C0" w:rsidRDefault="00704BF4" w:rsidP="00704BF4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</w:p>
    <w:p w:rsidR="00704BF4" w:rsidRPr="00C341C0" w:rsidRDefault="00704BF4" w:rsidP="00704BF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04BF4" w:rsidRPr="00C341C0" w:rsidRDefault="00704BF4" w:rsidP="00704BF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04BF4" w:rsidRPr="00C341C0" w:rsidRDefault="00704BF4" w:rsidP="00704B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341C0">
        <w:rPr>
          <w:rFonts w:ascii="Times New Roman" w:hAnsi="Times New Roman" w:cs="Times New Roman"/>
          <w:b/>
        </w:rPr>
        <w:t>Распределение бюджетных ассигнований сельского поселения</w:t>
      </w:r>
    </w:p>
    <w:p w:rsidR="00704BF4" w:rsidRPr="00C341C0" w:rsidRDefault="00704BF4" w:rsidP="00704BF4">
      <w:pPr>
        <w:pStyle w:val="a4"/>
        <w:spacing w:after="0"/>
        <w:jc w:val="center"/>
        <w:rPr>
          <w:b/>
          <w:sz w:val="22"/>
          <w:szCs w:val="22"/>
        </w:rPr>
      </w:pPr>
      <w:r w:rsidRPr="00C341C0">
        <w:rPr>
          <w:b/>
          <w:sz w:val="22"/>
          <w:szCs w:val="22"/>
        </w:rPr>
        <w:t>по разделам и подразделам  классификации расходов бюджетов</w:t>
      </w:r>
    </w:p>
    <w:p w:rsidR="00704BF4" w:rsidRPr="00C341C0" w:rsidRDefault="00704BF4" w:rsidP="00704BF4">
      <w:pPr>
        <w:pStyle w:val="a4"/>
        <w:spacing w:after="0"/>
        <w:jc w:val="center"/>
        <w:rPr>
          <w:b/>
          <w:sz w:val="22"/>
          <w:szCs w:val="22"/>
        </w:rPr>
      </w:pPr>
      <w:r w:rsidRPr="00C341C0">
        <w:rPr>
          <w:b/>
          <w:sz w:val="22"/>
          <w:szCs w:val="22"/>
        </w:rPr>
        <w:t>Российской   Федерации  на 2018 год</w:t>
      </w:r>
    </w:p>
    <w:p w:rsidR="00704BF4" w:rsidRPr="00C341C0" w:rsidRDefault="00704BF4" w:rsidP="00704BF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341C0">
        <w:rPr>
          <w:rFonts w:ascii="Times New Roman" w:hAnsi="Times New Roman" w:cs="Times New Roman"/>
        </w:rPr>
        <w:t>руб.</w:t>
      </w: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7"/>
        <w:gridCol w:w="1081"/>
        <w:gridCol w:w="669"/>
        <w:gridCol w:w="1701"/>
      </w:tblGrid>
      <w:tr w:rsidR="00704BF4" w:rsidRPr="00C341C0" w:rsidTr="0033336E">
        <w:trPr>
          <w:cantSplit/>
          <w:trHeight w:val="1525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F4" w:rsidRPr="00C341C0" w:rsidRDefault="00704BF4" w:rsidP="0033336E">
            <w:pPr>
              <w:pStyle w:val="3"/>
              <w:rPr>
                <w:b w:val="0"/>
                <w:sz w:val="22"/>
                <w:szCs w:val="22"/>
              </w:rPr>
            </w:pPr>
          </w:p>
          <w:p w:rsidR="00704BF4" w:rsidRPr="00C341C0" w:rsidRDefault="00704BF4" w:rsidP="0033336E">
            <w:pPr>
              <w:pStyle w:val="3"/>
              <w:rPr>
                <w:b w:val="0"/>
                <w:sz w:val="22"/>
                <w:szCs w:val="22"/>
              </w:rPr>
            </w:pPr>
            <w:r w:rsidRPr="00C341C0"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Раздел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2018 год</w:t>
            </w:r>
          </w:p>
        </w:tc>
      </w:tr>
      <w:tr w:rsidR="00704BF4" w:rsidRPr="00C341C0" w:rsidTr="0033336E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pStyle w:val="4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C341C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4 981 425,36</w:t>
            </w:r>
          </w:p>
        </w:tc>
      </w:tr>
      <w:tr w:rsidR="00704BF4" w:rsidRPr="00C341C0" w:rsidTr="0033336E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pStyle w:val="8"/>
              <w:spacing w:before="0" w:line="240" w:lineRule="auto"/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u w:val="single"/>
              </w:rPr>
            </w:pPr>
            <w:r w:rsidRPr="00C341C0">
              <w:rPr>
                <w:rFonts w:ascii="Times New Roman" w:hAnsi="Times New Roman" w:cs="Times New Roman"/>
                <w:b/>
                <w:i/>
                <w:iCs/>
                <w:color w:val="auto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2 837 214,00</w:t>
            </w:r>
          </w:p>
        </w:tc>
      </w:tr>
      <w:tr w:rsidR="00704BF4" w:rsidRPr="00C341C0" w:rsidTr="0033336E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Функционирование высшего должностного  лица субъекта Российской Федерации и муниципального образования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791 877,00</w:t>
            </w:r>
          </w:p>
        </w:tc>
      </w:tr>
      <w:tr w:rsidR="00704BF4" w:rsidRPr="00C341C0" w:rsidTr="0033336E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1 889 867,00</w:t>
            </w:r>
          </w:p>
        </w:tc>
      </w:tr>
      <w:tr w:rsidR="00704BF4" w:rsidRPr="00C341C0" w:rsidTr="0033336E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341C0">
              <w:rPr>
                <w:rFonts w:ascii="Times New Roman" w:hAnsi="Times New Roman" w:cs="Times New Roman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41C0"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41C0">
              <w:rPr>
                <w:rFonts w:ascii="Times New Roman" w:hAnsi="Times New Roman" w:cs="Times New Roman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143 970,00</w:t>
            </w:r>
          </w:p>
        </w:tc>
      </w:tr>
      <w:tr w:rsidR="00704BF4" w:rsidRPr="00C341C0" w:rsidTr="0033336E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Другие 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11 500,00</w:t>
            </w:r>
          </w:p>
        </w:tc>
      </w:tr>
      <w:tr w:rsidR="00704BF4" w:rsidRPr="00C341C0" w:rsidTr="0033336E">
        <w:trPr>
          <w:trHeight w:val="19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74 000,00</w:t>
            </w:r>
          </w:p>
        </w:tc>
      </w:tr>
      <w:tr w:rsidR="00704BF4" w:rsidRPr="00C341C0" w:rsidTr="0033336E">
        <w:trPr>
          <w:trHeight w:val="307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Мобилизационная  и вневойсковая подготовка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74 000,00</w:t>
            </w:r>
          </w:p>
        </w:tc>
      </w:tr>
      <w:tr w:rsidR="00704BF4" w:rsidRPr="00C341C0" w:rsidTr="0033336E">
        <w:trPr>
          <w:trHeight w:val="289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747 200,00</w:t>
            </w:r>
          </w:p>
        </w:tc>
      </w:tr>
      <w:tr w:rsidR="00704BF4" w:rsidRPr="00C341C0" w:rsidTr="0033336E">
        <w:trPr>
          <w:trHeight w:val="42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747 200,00</w:t>
            </w:r>
          </w:p>
        </w:tc>
      </w:tr>
      <w:tr w:rsidR="00704BF4" w:rsidRPr="00C341C0" w:rsidTr="0033336E">
        <w:trPr>
          <w:trHeight w:val="19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226 573,36</w:t>
            </w:r>
          </w:p>
        </w:tc>
      </w:tr>
      <w:tr w:rsidR="00704BF4" w:rsidRPr="00C341C0" w:rsidTr="0033336E">
        <w:trPr>
          <w:trHeight w:val="225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Жилищное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7 525,36</w:t>
            </w:r>
          </w:p>
        </w:tc>
      </w:tr>
      <w:tr w:rsidR="00704BF4" w:rsidRPr="00C341C0" w:rsidTr="0033336E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Благоустройство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219 048,00</w:t>
            </w:r>
          </w:p>
        </w:tc>
      </w:tr>
      <w:tr w:rsidR="00704BF4" w:rsidRPr="00C341C0" w:rsidTr="0033336E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Культура , кинематография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960 762,00</w:t>
            </w:r>
          </w:p>
        </w:tc>
      </w:tr>
      <w:tr w:rsidR="00704BF4" w:rsidRPr="00C341C0" w:rsidTr="0033336E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 xml:space="preserve">Культура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 xml:space="preserve"> 960 762,00</w:t>
            </w:r>
          </w:p>
        </w:tc>
      </w:tr>
      <w:tr w:rsidR="00704BF4" w:rsidRPr="00C341C0" w:rsidTr="0033336E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134 676,00</w:t>
            </w:r>
          </w:p>
        </w:tc>
      </w:tr>
      <w:tr w:rsidR="00704BF4" w:rsidRPr="00C341C0" w:rsidTr="0033336E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Массовый спорт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134 676,00</w:t>
            </w:r>
          </w:p>
        </w:tc>
      </w:tr>
      <w:tr w:rsidR="00704BF4" w:rsidRPr="00C341C0" w:rsidTr="0033336E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Обслуживание  государственного и муниципального долга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 xml:space="preserve">13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1 000,00</w:t>
            </w:r>
          </w:p>
        </w:tc>
      </w:tr>
      <w:tr w:rsidR="00704BF4" w:rsidRPr="00C341C0" w:rsidTr="0033336E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 xml:space="preserve">13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1 000,00</w:t>
            </w:r>
          </w:p>
        </w:tc>
      </w:tr>
    </w:tbl>
    <w:p w:rsidR="00704BF4" w:rsidRPr="00C341C0" w:rsidRDefault="00704BF4" w:rsidP="00704BF4">
      <w:pPr>
        <w:spacing w:after="0" w:line="240" w:lineRule="auto"/>
        <w:jc w:val="right"/>
        <w:rPr>
          <w:rFonts w:ascii="Times New Roman" w:hAnsi="Times New Roman" w:cs="Times New Roman"/>
          <w:lang w:eastAsia="en-US"/>
        </w:rPr>
      </w:pPr>
      <w:r w:rsidRPr="00C341C0">
        <w:rPr>
          <w:rFonts w:ascii="Times New Roman" w:hAnsi="Times New Roman" w:cs="Times New Roman"/>
          <w:bCs/>
        </w:rPr>
        <w:br w:type="page"/>
      </w:r>
      <w:r w:rsidRPr="00C341C0">
        <w:rPr>
          <w:rFonts w:ascii="Times New Roman" w:hAnsi="Times New Roman" w:cs="Times New Roman"/>
          <w:bCs/>
        </w:rPr>
        <w:lastRenderedPageBreak/>
        <w:t>Приложение № 8</w:t>
      </w:r>
    </w:p>
    <w:p w:rsidR="00704BF4" w:rsidRPr="00C341C0" w:rsidRDefault="00704BF4" w:rsidP="00704BF4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C341C0">
        <w:rPr>
          <w:rFonts w:ascii="Times New Roman" w:hAnsi="Times New Roman" w:cs="Times New Roman"/>
        </w:rPr>
        <w:t>к  бюджету  сельского поселения</w:t>
      </w:r>
    </w:p>
    <w:p w:rsidR="00704BF4" w:rsidRPr="00C341C0" w:rsidRDefault="00704BF4" w:rsidP="00704BF4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C341C0">
        <w:rPr>
          <w:rFonts w:ascii="Times New Roman" w:hAnsi="Times New Roman" w:cs="Times New Roman"/>
        </w:rPr>
        <w:t>Пушкинский сельсовет Добринского</w:t>
      </w:r>
    </w:p>
    <w:p w:rsidR="00704BF4" w:rsidRPr="00C341C0" w:rsidRDefault="00704BF4" w:rsidP="00704BF4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C341C0">
        <w:rPr>
          <w:rFonts w:ascii="Times New Roman" w:hAnsi="Times New Roman" w:cs="Times New Roman"/>
        </w:rPr>
        <w:t>муниципального района Липецкой области</w:t>
      </w:r>
    </w:p>
    <w:p w:rsidR="00704BF4" w:rsidRPr="00C341C0" w:rsidRDefault="00704BF4" w:rsidP="00704BF4">
      <w:pPr>
        <w:tabs>
          <w:tab w:val="left" w:pos="420"/>
          <w:tab w:val="right" w:pos="8998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C341C0">
        <w:rPr>
          <w:rFonts w:ascii="Times New Roman" w:hAnsi="Times New Roman" w:cs="Times New Roman"/>
        </w:rPr>
        <w:t>Российской Федерации на 2018 год</w:t>
      </w:r>
    </w:p>
    <w:p w:rsidR="00704BF4" w:rsidRPr="00C341C0" w:rsidRDefault="00704BF4" w:rsidP="00704BF4">
      <w:pPr>
        <w:tabs>
          <w:tab w:val="left" w:pos="420"/>
          <w:tab w:val="right" w:pos="8998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C341C0">
        <w:rPr>
          <w:rFonts w:ascii="Times New Roman" w:hAnsi="Times New Roman" w:cs="Times New Roman"/>
        </w:rPr>
        <w:t>и плановый период 2019 и 2020 годов</w:t>
      </w:r>
    </w:p>
    <w:p w:rsidR="00704BF4" w:rsidRPr="00C341C0" w:rsidRDefault="00704BF4" w:rsidP="00704B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341C0">
        <w:rPr>
          <w:rFonts w:ascii="Times New Roman" w:hAnsi="Times New Roman" w:cs="Times New Roman"/>
          <w:b/>
        </w:rPr>
        <w:t>Распределение бюджетных ассигнований сельского поселения</w:t>
      </w:r>
    </w:p>
    <w:p w:rsidR="00704BF4" w:rsidRPr="00C341C0" w:rsidRDefault="00704BF4" w:rsidP="00704BF4">
      <w:pPr>
        <w:pStyle w:val="a4"/>
        <w:spacing w:after="0"/>
        <w:jc w:val="center"/>
        <w:rPr>
          <w:b/>
          <w:sz w:val="22"/>
          <w:szCs w:val="22"/>
        </w:rPr>
      </w:pPr>
      <w:r w:rsidRPr="00C341C0">
        <w:rPr>
          <w:b/>
          <w:sz w:val="22"/>
          <w:szCs w:val="22"/>
        </w:rPr>
        <w:t>по разделам и подразделам  классификации расходов бюджетов</w:t>
      </w:r>
    </w:p>
    <w:p w:rsidR="00704BF4" w:rsidRPr="00C341C0" w:rsidRDefault="00704BF4" w:rsidP="00704BF4">
      <w:pPr>
        <w:pStyle w:val="a4"/>
        <w:spacing w:after="0"/>
        <w:jc w:val="center"/>
        <w:rPr>
          <w:b/>
          <w:sz w:val="22"/>
          <w:szCs w:val="22"/>
        </w:rPr>
      </w:pPr>
      <w:r w:rsidRPr="00C341C0">
        <w:rPr>
          <w:b/>
          <w:sz w:val="22"/>
          <w:szCs w:val="22"/>
        </w:rPr>
        <w:t>Российской Федерации  на плановый период 2019 и 2020 годов.</w:t>
      </w:r>
    </w:p>
    <w:p w:rsidR="00704BF4" w:rsidRPr="00C341C0" w:rsidRDefault="00704BF4" w:rsidP="00704BF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341C0">
        <w:rPr>
          <w:rFonts w:ascii="Times New Roman" w:hAnsi="Times New Roman" w:cs="Times New Roman"/>
        </w:rPr>
        <w:t>руб.</w:t>
      </w: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19"/>
        <w:gridCol w:w="708"/>
        <w:gridCol w:w="567"/>
        <w:gridCol w:w="1560"/>
        <w:gridCol w:w="1559"/>
      </w:tblGrid>
      <w:tr w:rsidR="00704BF4" w:rsidRPr="00C341C0" w:rsidTr="0033336E">
        <w:trPr>
          <w:cantSplit/>
          <w:trHeight w:val="152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F4" w:rsidRPr="00C341C0" w:rsidRDefault="00704BF4" w:rsidP="0033336E">
            <w:pPr>
              <w:pStyle w:val="3"/>
              <w:rPr>
                <w:b w:val="0"/>
                <w:sz w:val="22"/>
                <w:szCs w:val="22"/>
              </w:rPr>
            </w:pPr>
          </w:p>
          <w:p w:rsidR="00704BF4" w:rsidRPr="00C341C0" w:rsidRDefault="00704BF4" w:rsidP="0033336E">
            <w:pPr>
              <w:pStyle w:val="3"/>
              <w:rPr>
                <w:b w:val="0"/>
                <w:sz w:val="22"/>
                <w:szCs w:val="22"/>
              </w:rPr>
            </w:pPr>
            <w:r w:rsidRPr="00C341C0"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Подраздел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2020 год</w:t>
            </w:r>
          </w:p>
        </w:tc>
      </w:tr>
      <w:tr w:rsidR="00704BF4" w:rsidRPr="00C341C0" w:rsidTr="0033336E">
        <w:trPr>
          <w:trHeight w:val="16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pStyle w:val="4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C341C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4 423 600,00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 xml:space="preserve"> 4 457 200,00</w:t>
            </w:r>
          </w:p>
        </w:tc>
      </w:tr>
      <w:tr w:rsidR="00704BF4" w:rsidRPr="00C341C0" w:rsidTr="0033336E">
        <w:trPr>
          <w:trHeight w:val="16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pStyle w:val="8"/>
              <w:spacing w:before="0" w:line="240" w:lineRule="auto"/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u w:val="single"/>
              </w:rPr>
            </w:pPr>
            <w:r w:rsidRPr="00C341C0">
              <w:rPr>
                <w:rFonts w:ascii="Times New Roman" w:hAnsi="Times New Roman" w:cs="Times New Roman"/>
                <w:b/>
                <w:i/>
                <w:iCs/>
                <w:color w:val="auto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2 847 957,00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2 847 957,00</w:t>
            </w:r>
          </w:p>
        </w:tc>
      </w:tr>
      <w:tr w:rsidR="00704BF4" w:rsidRPr="00C341C0" w:rsidTr="0033336E">
        <w:trPr>
          <w:trHeight w:val="16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Функционирование высшего должностного 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791 877,00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791 877,00</w:t>
            </w:r>
          </w:p>
        </w:tc>
      </w:tr>
      <w:tr w:rsidR="00704BF4" w:rsidRPr="00C341C0" w:rsidTr="0033336E">
        <w:trPr>
          <w:trHeight w:val="16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1 900 610,00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1 900 610,00</w:t>
            </w:r>
          </w:p>
        </w:tc>
      </w:tr>
      <w:tr w:rsidR="00704BF4" w:rsidRPr="00C341C0" w:rsidTr="0033336E">
        <w:trPr>
          <w:trHeight w:val="431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341C0">
              <w:rPr>
                <w:rFonts w:ascii="Times New Roman" w:hAnsi="Times New Roman" w:cs="Times New Roman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41C0"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41C0">
              <w:rPr>
                <w:rFonts w:ascii="Times New Roman" w:hAnsi="Times New Roman" w:cs="Times New Roman"/>
                <w:lang w:eastAsia="en-US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143 970,00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143 970,00</w:t>
            </w:r>
          </w:p>
        </w:tc>
      </w:tr>
      <w:tr w:rsidR="00704BF4" w:rsidRPr="00C341C0" w:rsidTr="0033336E">
        <w:trPr>
          <w:trHeight w:val="193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11 500,00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11 500,00</w:t>
            </w:r>
          </w:p>
        </w:tc>
      </w:tr>
      <w:tr w:rsidR="00704BF4" w:rsidRPr="00C341C0" w:rsidTr="0033336E">
        <w:trPr>
          <w:trHeight w:val="307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75 200,00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78 800,00</w:t>
            </w:r>
          </w:p>
        </w:tc>
      </w:tr>
      <w:tr w:rsidR="00704BF4" w:rsidRPr="00C341C0" w:rsidTr="0033336E">
        <w:trPr>
          <w:trHeight w:val="289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Мобилизационная 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75 200,00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78 800,00</w:t>
            </w:r>
          </w:p>
        </w:tc>
      </w:tr>
      <w:tr w:rsidR="00704BF4" w:rsidRPr="00C341C0" w:rsidTr="0033336E">
        <w:trPr>
          <w:trHeight w:val="411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Культура 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1 215 767,00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1 165 767,00</w:t>
            </w:r>
          </w:p>
        </w:tc>
      </w:tr>
      <w:tr w:rsidR="00704BF4" w:rsidRPr="00C341C0" w:rsidTr="0033336E">
        <w:trPr>
          <w:trHeight w:val="16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 xml:space="preserve">Культура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 xml:space="preserve"> 1 215 767,00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 xml:space="preserve"> 1 165 767,00</w:t>
            </w:r>
          </w:p>
        </w:tc>
      </w:tr>
      <w:tr w:rsidR="00704BF4" w:rsidRPr="00C341C0" w:rsidTr="0033336E">
        <w:trPr>
          <w:trHeight w:val="16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134 676,00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134 676,00</w:t>
            </w:r>
          </w:p>
        </w:tc>
      </w:tr>
      <w:tr w:rsidR="00704BF4" w:rsidRPr="00C341C0" w:rsidTr="0033336E">
        <w:trPr>
          <w:trHeight w:val="16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Массовый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134 676,00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134 676,00</w:t>
            </w:r>
          </w:p>
        </w:tc>
      </w:tr>
      <w:tr w:rsidR="00704BF4" w:rsidRPr="00C341C0" w:rsidTr="0033336E">
        <w:trPr>
          <w:trHeight w:val="16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150 000,00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230 000,00</w:t>
            </w:r>
          </w:p>
        </w:tc>
      </w:tr>
      <w:tr w:rsidR="00704BF4" w:rsidRPr="00C341C0" w:rsidTr="0033336E">
        <w:trPr>
          <w:trHeight w:val="237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150 000,00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230 000,00</w:t>
            </w:r>
          </w:p>
        </w:tc>
      </w:tr>
    </w:tbl>
    <w:p w:rsidR="00704BF4" w:rsidRPr="00C341C0" w:rsidRDefault="00704BF4" w:rsidP="00704BF4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r w:rsidRPr="00C341C0">
        <w:rPr>
          <w:rFonts w:ascii="Times New Roman" w:hAnsi="Times New Roman" w:cs="Times New Roman"/>
          <w:bCs w:val="0"/>
          <w:color w:val="auto"/>
          <w:sz w:val="22"/>
          <w:szCs w:val="22"/>
        </w:rPr>
        <w:br w:type="page"/>
      </w:r>
      <w:r w:rsidRPr="00C341C0">
        <w:rPr>
          <w:rFonts w:ascii="Times New Roman" w:hAnsi="Times New Roman" w:cs="Times New Roman"/>
          <w:bCs w:val="0"/>
          <w:color w:val="auto"/>
          <w:sz w:val="22"/>
          <w:szCs w:val="22"/>
        </w:rPr>
        <w:lastRenderedPageBreak/>
        <w:t>Приложение № 9</w:t>
      </w:r>
    </w:p>
    <w:p w:rsidR="00704BF4" w:rsidRPr="00C341C0" w:rsidRDefault="00704BF4" w:rsidP="00704BF4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C341C0">
        <w:rPr>
          <w:rFonts w:ascii="Times New Roman" w:hAnsi="Times New Roman" w:cs="Times New Roman"/>
        </w:rPr>
        <w:t>к  бюджету  сельского поселения</w:t>
      </w:r>
    </w:p>
    <w:p w:rsidR="00704BF4" w:rsidRPr="00C341C0" w:rsidRDefault="00704BF4" w:rsidP="00704BF4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C341C0">
        <w:rPr>
          <w:rFonts w:ascii="Times New Roman" w:hAnsi="Times New Roman" w:cs="Times New Roman"/>
        </w:rPr>
        <w:t>Пушкинский сельсовет Добринского</w:t>
      </w:r>
    </w:p>
    <w:p w:rsidR="00704BF4" w:rsidRPr="00C341C0" w:rsidRDefault="00704BF4" w:rsidP="00704BF4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C341C0">
        <w:rPr>
          <w:rFonts w:ascii="Times New Roman" w:hAnsi="Times New Roman" w:cs="Times New Roman"/>
        </w:rPr>
        <w:t>муниципального района Липецкой области</w:t>
      </w:r>
    </w:p>
    <w:p w:rsidR="00704BF4" w:rsidRPr="00C341C0" w:rsidRDefault="00704BF4" w:rsidP="00704BF4">
      <w:pPr>
        <w:tabs>
          <w:tab w:val="left" w:pos="420"/>
          <w:tab w:val="right" w:pos="8998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C341C0">
        <w:rPr>
          <w:rFonts w:ascii="Times New Roman" w:hAnsi="Times New Roman" w:cs="Times New Roman"/>
        </w:rPr>
        <w:t>Российской Федерации на 2018 год</w:t>
      </w:r>
    </w:p>
    <w:p w:rsidR="00704BF4" w:rsidRPr="00C341C0" w:rsidRDefault="00704BF4" w:rsidP="00704BF4">
      <w:pPr>
        <w:tabs>
          <w:tab w:val="left" w:pos="420"/>
          <w:tab w:val="right" w:pos="8998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341C0">
        <w:rPr>
          <w:rFonts w:ascii="Times New Roman" w:hAnsi="Times New Roman" w:cs="Times New Roman"/>
        </w:rPr>
        <w:t>и плановый период 2019 и 2020 годов.</w:t>
      </w:r>
    </w:p>
    <w:p w:rsidR="00704BF4" w:rsidRPr="00C341C0" w:rsidRDefault="00704BF4" w:rsidP="00704BF4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C341C0">
        <w:rPr>
          <w:rFonts w:ascii="Times New Roman" w:hAnsi="Times New Roman" w:cs="Times New Roman"/>
        </w:rPr>
        <w:t xml:space="preserve"> </w:t>
      </w:r>
    </w:p>
    <w:p w:rsidR="00704BF4" w:rsidRPr="00C341C0" w:rsidRDefault="00704BF4" w:rsidP="00704BF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341C0">
        <w:rPr>
          <w:rFonts w:ascii="Times New Roman" w:hAnsi="Times New Roman" w:cs="Times New Roman"/>
          <w:b/>
          <w:bCs/>
        </w:rPr>
        <w:t>ВЕДОМСТВЕННАЯ   СТРУКТУРА</w:t>
      </w:r>
    </w:p>
    <w:p w:rsidR="00704BF4" w:rsidRPr="00C341C0" w:rsidRDefault="00704BF4" w:rsidP="00704BF4">
      <w:pPr>
        <w:tabs>
          <w:tab w:val="left" w:pos="111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C341C0">
        <w:rPr>
          <w:rFonts w:ascii="Times New Roman" w:hAnsi="Times New Roman" w:cs="Times New Roman"/>
          <w:b/>
          <w:bCs/>
        </w:rPr>
        <w:t>расходов бюджета сельского поселения на 2018 год</w:t>
      </w:r>
    </w:p>
    <w:p w:rsidR="00704BF4" w:rsidRPr="00C341C0" w:rsidRDefault="00704BF4" w:rsidP="00704BF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341C0">
        <w:rPr>
          <w:rFonts w:ascii="Times New Roman" w:hAnsi="Times New Roman" w:cs="Times New Roman"/>
        </w:rPr>
        <w:t xml:space="preserve"> руб.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8"/>
        <w:gridCol w:w="709"/>
        <w:gridCol w:w="567"/>
        <w:gridCol w:w="567"/>
        <w:gridCol w:w="1701"/>
        <w:gridCol w:w="709"/>
        <w:gridCol w:w="1559"/>
      </w:tblGrid>
      <w:tr w:rsidR="00704BF4" w:rsidRPr="00C341C0" w:rsidTr="00704BF4">
        <w:trPr>
          <w:cantSplit/>
          <w:trHeight w:val="240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Главный</w:t>
            </w:r>
          </w:p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СУММА</w:t>
            </w:r>
          </w:p>
        </w:tc>
      </w:tr>
      <w:tr w:rsidR="00704BF4" w:rsidRPr="00C341C0" w:rsidTr="00704BF4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pStyle w:val="4"/>
              <w:spacing w:before="0"/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</w:rPr>
            </w:pPr>
            <w:r w:rsidRPr="00C341C0"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</w:rPr>
              <w:t>Администрация сельского поселения Пушкинский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4 981 425,36</w:t>
            </w:r>
          </w:p>
        </w:tc>
      </w:tr>
      <w:tr w:rsidR="00704BF4" w:rsidRPr="00C341C0" w:rsidTr="00704BF4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pStyle w:val="8"/>
              <w:spacing w:before="0" w:line="240" w:lineRule="auto"/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u w:val="single"/>
              </w:rPr>
            </w:pPr>
            <w:r w:rsidRPr="00C341C0">
              <w:rPr>
                <w:rFonts w:ascii="Times New Roman" w:hAnsi="Times New Roman" w:cs="Times New Roman"/>
                <w:b/>
                <w:i/>
                <w:iCs/>
                <w:color w:val="auto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2 837 214,00</w:t>
            </w:r>
          </w:p>
        </w:tc>
      </w:tr>
      <w:tr w:rsidR="00704BF4" w:rsidRPr="00C341C0" w:rsidTr="00704BF4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791 877,00</w:t>
            </w:r>
          </w:p>
        </w:tc>
      </w:tr>
      <w:tr w:rsidR="00704BF4" w:rsidRPr="00C341C0" w:rsidTr="00704BF4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791 877,00</w:t>
            </w:r>
          </w:p>
        </w:tc>
      </w:tr>
      <w:tr w:rsidR="00704BF4" w:rsidRPr="00C341C0" w:rsidTr="00704BF4">
        <w:trPr>
          <w:trHeight w:val="60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791 877,00</w:t>
            </w:r>
          </w:p>
        </w:tc>
      </w:tr>
      <w:tr w:rsidR="00704BF4" w:rsidRPr="00C341C0" w:rsidTr="00704BF4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791 877,00</w:t>
            </w:r>
          </w:p>
        </w:tc>
      </w:tr>
      <w:tr w:rsidR="00704BF4" w:rsidRPr="00C341C0" w:rsidTr="00704BF4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791 877,00</w:t>
            </w:r>
          </w:p>
        </w:tc>
      </w:tr>
      <w:tr w:rsidR="00704BF4" w:rsidRPr="00C341C0" w:rsidTr="00704BF4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1 889 867,00</w:t>
            </w:r>
          </w:p>
        </w:tc>
      </w:tr>
      <w:tr w:rsidR="00704BF4" w:rsidRPr="00C341C0" w:rsidTr="00704BF4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1 889 867,00</w:t>
            </w:r>
          </w:p>
        </w:tc>
      </w:tr>
      <w:tr w:rsidR="00704BF4" w:rsidRPr="00C341C0" w:rsidTr="00704BF4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1 889 867,00</w:t>
            </w:r>
          </w:p>
        </w:tc>
      </w:tr>
      <w:tr w:rsidR="00704BF4" w:rsidRPr="00C341C0" w:rsidTr="00704BF4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1 430 972,00</w:t>
            </w:r>
          </w:p>
        </w:tc>
      </w:tr>
      <w:tr w:rsidR="00704BF4" w:rsidRPr="00C341C0" w:rsidTr="00704BF4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C341C0">
              <w:rPr>
                <w:rFonts w:ascii="Times New Roman" w:hAnsi="Times New Roman" w:cs="Times New Roman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lastRenderedPageBreak/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lastRenderedPageBreak/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lastRenderedPageBreak/>
              <w:t>1 430 972,00</w:t>
            </w:r>
          </w:p>
        </w:tc>
      </w:tr>
      <w:tr w:rsidR="00704BF4" w:rsidRPr="00C341C0" w:rsidTr="00704BF4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458 895,00</w:t>
            </w:r>
          </w:p>
        </w:tc>
      </w:tr>
      <w:tr w:rsidR="00704BF4" w:rsidRPr="00C341C0" w:rsidTr="00704BF4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352 618,00</w:t>
            </w:r>
          </w:p>
        </w:tc>
      </w:tr>
      <w:tr w:rsidR="00704BF4" w:rsidRPr="00C341C0" w:rsidTr="00704BF4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106 277,00</w:t>
            </w:r>
          </w:p>
        </w:tc>
      </w:tr>
      <w:tr w:rsidR="00704BF4" w:rsidRPr="00C341C0" w:rsidTr="00704BF4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341C0">
              <w:rPr>
                <w:rFonts w:ascii="Times New Roman" w:hAnsi="Times New Roman" w:cs="Times New Roman"/>
                <w:b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C341C0">
              <w:rPr>
                <w:rFonts w:ascii="Times New Roman" w:hAnsi="Times New Roman" w:cs="Times New Roman"/>
                <w:b/>
                <w:bCs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C341C0">
              <w:rPr>
                <w:rFonts w:ascii="Times New Roman" w:hAnsi="Times New Roman" w:cs="Times New Roman"/>
                <w:b/>
                <w:bCs/>
                <w:lang w:eastAsia="en-US"/>
              </w:rPr>
              <w:t>143 970,00</w:t>
            </w:r>
          </w:p>
        </w:tc>
      </w:tr>
      <w:tr w:rsidR="00704BF4" w:rsidRPr="00C341C0" w:rsidTr="00704BF4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C341C0">
              <w:rPr>
                <w:rFonts w:ascii="Times New Roman" w:hAnsi="Times New Roman" w:cs="Times New Roman"/>
                <w:bCs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C341C0">
              <w:rPr>
                <w:rFonts w:ascii="Times New Roman" w:hAnsi="Times New Roman" w:cs="Times New Roman"/>
                <w:bCs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C341C0">
              <w:rPr>
                <w:rFonts w:ascii="Times New Roman" w:hAnsi="Times New Roman" w:cs="Times New Roman"/>
                <w:bCs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C341C0">
              <w:rPr>
                <w:rFonts w:ascii="Times New Roman" w:hAnsi="Times New Roman" w:cs="Times New Roman"/>
                <w:bCs/>
                <w:lang w:eastAsia="en-US"/>
              </w:rPr>
              <w:t>143 970,00</w:t>
            </w:r>
          </w:p>
        </w:tc>
      </w:tr>
      <w:tr w:rsidR="00704BF4" w:rsidRPr="00C341C0" w:rsidTr="00704BF4">
        <w:trPr>
          <w:trHeight w:val="39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C341C0">
              <w:rPr>
                <w:rFonts w:ascii="Times New Roman" w:hAnsi="Times New Roman" w:cs="Times New Roman"/>
                <w:bCs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C341C0">
              <w:rPr>
                <w:rFonts w:ascii="Times New Roman" w:hAnsi="Times New Roman" w:cs="Times New Roman"/>
                <w:bCs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C341C0">
              <w:rPr>
                <w:rFonts w:ascii="Times New Roman" w:hAnsi="Times New Roman" w:cs="Times New Roman"/>
                <w:bCs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C341C0">
              <w:rPr>
                <w:rFonts w:ascii="Times New Roman" w:hAnsi="Times New Roman" w:cs="Times New Roman"/>
                <w:bCs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C341C0">
              <w:rPr>
                <w:rFonts w:ascii="Times New Roman" w:hAnsi="Times New Roman" w:cs="Times New Roman"/>
                <w:bCs/>
                <w:lang w:eastAsia="en-US"/>
              </w:rPr>
              <w:t>143 970,00</w:t>
            </w:r>
          </w:p>
        </w:tc>
      </w:tr>
      <w:tr w:rsidR="00704BF4" w:rsidRPr="00C341C0" w:rsidTr="00704BF4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  <w:lang w:eastAsia="en-US"/>
              </w:rPr>
              <w:t xml:space="preserve"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C341C0">
              <w:rPr>
                <w:rFonts w:ascii="Times New Roman" w:hAnsi="Times New Roman" w:cs="Times New Roman"/>
                <w:bCs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C341C0">
              <w:rPr>
                <w:rFonts w:ascii="Times New Roman" w:hAnsi="Times New Roman" w:cs="Times New Roman"/>
                <w:bCs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C341C0">
              <w:rPr>
                <w:rFonts w:ascii="Times New Roman" w:hAnsi="Times New Roman" w:cs="Times New Roman"/>
                <w:bCs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C341C0">
              <w:rPr>
                <w:rFonts w:ascii="Times New Roman" w:hAnsi="Times New Roman" w:cs="Times New Roman"/>
                <w:bCs/>
                <w:lang w:eastAsia="en-US"/>
              </w:rPr>
              <w:t>143 970,00</w:t>
            </w:r>
          </w:p>
        </w:tc>
      </w:tr>
      <w:tr w:rsidR="00704BF4" w:rsidRPr="00C341C0" w:rsidTr="00704BF4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C341C0">
              <w:rPr>
                <w:rFonts w:ascii="Times New Roman" w:hAnsi="Times New Roman" w:cs="Times New Roman"/>
                <w:bCs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C341C0">
              <w:rPr>
                <w:rFonts w:ascii="Times New Roman" w:hAnsi="Times New Roman" w:cs="Times New Roman"/>
                <w:bCs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C341C0">
              <w:rPr>
                <w:rFonts w:ascii="Times New Roman" w:hAnsi="Times New Roman" w:cs="Times New Roman"/>
                <w:bCs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C341C0">
              <w:rPr>
                <w:rFonts w:ascii="Times New Roman" w:hAnsi="Times New Roman" w:cs="Times New Roman"/>
                <w:bCs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C341C0">
              <w:rPr>
                <w:rFonts w:ascii="Times New Roman" w:hAnsi="Times New Roman" w:cs="Times New Roman"/>
                <w:bCs/>
                <w:lang w:eastAsia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C341C0">
              <w:rPr>
                <w:rFonts w:ascii="Times New Roman" w:hAnsi="Times New Roman" w:cs="Times New Roman"/>
                <w:bCs/>
                <w:lang w:eastAsia="en-US"/>
              </w:rPr>
              <w:t>143 970,00</w:t>
            </w:r>
          </w:p>
        </w:tc>
      </w:tr>
      <w:tr w:rsidR="00704BF4" w:rsidRPr="00C341C0" w:rsidTr="00704BF4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11 500,00</w:t>
            </w:r>
          </w:p>
        </w:tc>
      </w:tr>
      <w:tr w:rsidR="00704BF4" w:rsidRPr="00C341C0" w:rsidTr="00704BF4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11 500,00</w:t>
            </w:r>
          </w:p>
        </w:tc>
      </w:tr>
      <w:tr w:rsidR="00704BF4" w:rsidRPr="00C341C0" w:rsidTr="00704BF4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11 500,00</w:t>
            </w:r>
          </w:p>
        </w:tc>
      </w:tr>
      <w:tr w:rsidR="00704BF4" w:rsidRPr="00C341C0" w:rsidTr="00704BF4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 xml:space="preserve">Основное мероприятие «Приобретение услуг по сопровождению сетевого программного обеспечения по электронному ведению похозяйственного учета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01401000000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6 500,00</w:t>
            </w:r>
          </w:p>
        </w:tc>
      </w:tr>
      <w:tr w:rsidR="00704BF4" w:rsidRPr="00C341C0" w:rsidTr="00704BF4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Расходы на приобретение программного обеспечения на условиях софинансирования с областным бюджетом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01401</w:t>
            </w:r>
            <w:r w:rsidRPr="00C341C0">
              <w:rPr>
                <w:rFonts w:ascii="Times New Roman" w:hAnsi="Times New Roman" w:cs="Times New Roman"/>
                <w:lang w:val="en-US"/>
              </w:rPr>
              <w:t>S</w:t>
            </w:r>
            <w:r w:rsidRPr="00C341C0">
              <w:rPr>
                <w:rFonts w:ascii="Times New Roman" w:hAnsi="Times New Roman" w:cs="Times New Roman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6 500,00</w:t>
            </w:r>
          </w:p>
        </w:tc>
      </w:tr>
      <w:tr w:rsidR="00704BF4" w:rsidRPr="00C341C0" w:rsidTr="00704BF4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01401</w:t>
            </w:r>
            <w:r w:rsidRPr="00C341C0">
              <w:rPr>
                <w:rFonts w:ascii="Times New Roman" w:hAnsi="Times New Roman" w:cs="Times New Roman"/>
                <w:lang w:val="en-US"/>
              </w:rPr>
              <w:t>S</w:t>
            </w:r>
            <w:r w:rsidRPr="00C341C0">
              <w:rPr>
                <w:rFonts w:ascii="Times New Roman" w:hAnsi="Times New Roman" w:cs="Times New Roman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6 500,00</w:t>
            </w:r>
          </w:p>
        </w:tc>
      </w:tr>
      <w:tr w:rsidR="00704BF4" w:rsidRPr="00C341C0" w:rsidTr="00704BF4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 xml:space="preserve">Основное мероприятие Ежегодные членские взносы в Ассоциацию «Совета муниципальных образований»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0140200000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5 000,00</w:t>
            </w:r>
          </w:p>
        </w:tc>
      </w:tr>
      <w:tr w:rsidR="00704BF4" w:rsidRPr="00C341C0" w:rsidTr="00704BF4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Расходы на оплату членских взносов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0140220080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5 000,00</w:t>
            </w:r>
          </w:p>
        </w:tc>
      </w:tr>
      <w:tr w:rsidR="00704BF4" w:rsidRPr="00C341C0" w:rsidTr="00704BF4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0140220080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5 000,00</w:t>
            </w:r>
          </w:p>
        </w:tc>
      </w:tr>
      <w:tr w:rsidR="00704BF4" w:rsidRPr="00C341C0" w:rsidTr="00704BF4">
        <w:trPr>
          <w:trHeight w:val="24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74 000,00</w:t>
            </w:r>
          </w:p>
        </w:tc>
      </w:tr>
      <w:tr w:rsidR="00704BF4" w:rsidRPr="00C341C0" w:rsidTr="00704BF4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74 000,00</w:t>
            </w:r>
          </w:p>
        </w:tc>
      </w:tr>
      <w:tr w:rsidR="00704BF4" w:rsidRPr="00C341C0" w:rsidTr="00704BF4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74 000,00</w:t>
            </w:r>
          </w:p>
        </w:tc>
      </w:tr>
      <w:tr w:rsidR="00704BF4" w:rsidRPr="00C341C0" w:rsidTr="00704BF4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74 000,00</w:t>
            </w:r>
          </w:p>
        </w:tc>
      </w:tr>
      <w:tr w:rsidR="00704BF4" w:rsidRPr="00C341C0" w:rsidTr="00704BF4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 xml:space="preserve">Осуществление первичного воинского учета на территориях, где отсутствуют военные </w:t>
            </w:r>
            <w:r w:rsidRPr="00C341C0">
              <w:rPr>
                <w:rFonts w:ascii="Times New Roman" w:hAnsi="Times New Roman" w:cs="Times New Roman"/>
              </w:rPr>
              <w:lastRenderedPageBreak/>
              <w:t>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74 000,00</w:t>
            </w:r>
          </w:p>
        </w:tc>
      </w:tr>
      <w:tr w:rsidR="00704BF4" w:rsidRPr="00C341C0" w:rsidTr="00704BF4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67 200,00</w:t>
            </w:r>
          </w:p>
        </w:tc>
      </w:tr>
      <w:tr w:rsidR="00704BF4" w:rsidRPr="00C341C0" w:rsidTr="00704BF4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6 800,00</w:t>
            </w:r>
          </w:p>
        </w:tc>
      </w:tr>
      <w:tr w:rsidR="00704BF4" w:rsidRPr="00C341C0" w:rsidTr="00704BF4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 xml:space="preserve">747 200,00 </w:t>
            </w:r>
          </w:p>
        </w:tc>
      </w:tr>
      <w:tr w:rsidR="00704BF4" w:rsidRPr="00C341C0" w:rsidTr="00704BF4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747 200,00</w:t>
            </w:r>
          </w:p>
        </w:tc>
      </w:tr>
      <w:tr w:rsidR="00704BF4" w:rsidRPr="00C341C0" w:rsidTr="00704BF4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747 200,00</w:t>
            </w:r>
          </w:p>
        </w:tc>
      </w:tr>
      <w:tr w:rsidR="00704BF4" w:rsidRPr="00C341C0" w:rsidTr="00704BF4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747 200,00</w:t>
            </w:r>
          </w:p>
        </w:tc>
      </w:tr>
      <w:tr w:rsidR="00704BF4" w:rsidRPr="00C341C0" w:rsidTr="00704BF4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</w:rPr>
              <w:t>Основное мероприятие «Содержание автодорог местного значения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747 200,00</w:t>
            </w:r>
          </w:p>
        </w:tc>
      </w:tr>
      <w:tr w:rsidR="00704BF4" w:rsidRPr="00C341C0" w:rsidTr="00704BF4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Расходы на содержание и текущий ремонт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747 200,00</w:t>
            </w:r>
          </w:p>
        </w:tc>
      </w:tr>
      <w:tr w:rsidR="00704BF4" w:rsidRPr="00C341C0" w:rsidTr="00704BF4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747 200,00</w:t>
            </w:r>
          </w:p>
        </w:tc>
      </w:tr>
      <w:tr w:rsidR="00704BF4" w:rsidRPr="00C341C0" w:rsidTr="00704BF4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226 573,36</w:t>
            </w:r>
          </w:p>
        </w:tc>
      </w:tr>
      <w:tr w:rsidR="00704BF4" w:rsidRPr="00C341C0" w:rsidTr="00704BF4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7 525,36</w:t>
            </w:r>
          </w:p>
        </w:tc>
      </w:tr>
      <w:tr w:rsidR="00704BF4" w:rsidRPr="00C341C0" w:rsidTr="00704BF4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7 525,36</w:t>
            </w:r>
          </w:p>
        </w:tc>
      </w:tr>
      <w:tr w:rsidR="00704BF4" w:rsidRPr="00C341C0" w:rsidTr="00704BF4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7 525,36</w:t>
            </w:r>
          </w:p>
        </w:tc>
      </w:tr>
      <w:tr w:rsidR="00704BF4" w:rsidRPr="00C341C0" w:rsidTr="00704BF4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Основное мероприятие «Содержание жилого фонда»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7 525,36</w:t>
            </w:r>
          </w:p>
        </w:tc>
      </w:tr>
      <w:tr w:rsidR="00704BF4" w:rsidRPr="00C341C0" w:rsidTr="00704BF4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Взносы на капитальный ремонт многоквартирных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01 1 03 41200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7 525,36</w:t>
            </w:r>
          </w:p>
        </w:tc>
      </w:tr>
      <w:tr w:rsidR="00704BF4" w:rsidRPr="00C341C0" w:rsidTr="00704BF4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</w:rPr>
              <w:t>Закупка товаров, работ и услуг для  обеспечения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01 1 03 41200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7 525,36</w:t>
            </w:r>
          </w:p>
        </w:tc>
      </w:tr>
      <w:tr w:rsidR="00704BF4" w:rsidRPr="00C341C0" w:rsidTr="00704BF4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219 048,00</w:t>
            </w:r>
          </w:p>
        </w:tc>
      </w:tr>
      <w:tr w:rsidR="00704BF4" w:rsidRPr="00C341C0" w:rsidTr="00704BF4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219 048,00</w:t>
            </w:r>
          </w:p>
        </w:tc>
      </w:tr>
      <w:tr w:rsidR="00704BF4" w:rsidRPr="00C341C0" w:rsidTr="00704BF4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219 048,00</w:t>
            </w:r>
          </w:p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4BF4" w:rsidRPr="00C341C0" w:rsidTr="00704BF4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 xml:space="preserve">Подпрограмма «Обеспечение населения качественной, развитой инфраструктурой и повышение уровня благоустройства </w:t>
            </w:r>
            <w:r w:rsidRPr="00C341C0">
              <w:rPr>
                <w:rFonts w:ascii="Times New Roman" w:hAnsi="Times New Roman" w:cs="Times New Roman"/>
              </w:rPr>
              <w:lastRenderedPageBreak/>
              <w:t>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219 048,00</w:t>
            </w:r>
          </w:p>
        </w:tc>
      </w:tr>
      <w:tr w:rsidR="00704BF4" w:rsidRPr="00C341C0" w:rsidTr="00704BF4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pStyle w:val="af3"/>
              <w:rPr>
                <w:sz w:val="22"/>
              </w:rPr>
            </w:pPr>
            <w:r w:rsidRPr="00C341C0">
              <w:rPr>
                <w:sz w:val="22"/>
                <w:szCs w:val="22"/>
              </w:rPr>
              <w:lastRenderedPageBreak/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201 354,00</w:t>
            </w:r>
          </w:p>
        </w:tc>
      </w:tr>
      <w:tr w:rsidR="00704BF4" w:rsidRPr="00C341C0" w:rsidTr="00704BF4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Расходы на 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01 1 04 20010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201 354,00</w:t>
            </w:r>
          </w:p>
        </w:tc>
      </w:tr>
      <w:tr w:rsidR="00704BF4" w:rsidRPr="00C341C0" w:rsidTr="00704BF4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01 1 04 20010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201 354,00</w:t>
            </w:r>
          </w:p>
        </w:tc>
      </w:tr>
      <w:tr w:rsidR="00704BF4" w:rsidRPr="00C341C0" w:rsidTr="00704BF4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01 1 07 00000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17 694,00</w:t>
            </w:r>
          </w:p>
        </w:tc>
      </w:tr>
      <w:tr w:rsidR="00704BF4" w:rsidRPr="00C341C0" w:rsidTr="00704BF4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01 1 07 99999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17 694,00</w:t>
            </w:r>
          </w:p>
        </w:tc>
      </w:tr>
      <w:tr w:rsidR="00704BF4" w:rsidRPr="00C341C0" w:rsidTr="00704BF4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01 1 07 99999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17 694,00</w:t>
            </w:r>
          </w:p>
        </w:tc>
      </w:tr>
      <w:tr w:rsidR="00704BF4" w:rsidRPr="00C341C0" w:rsidTr="00704BF4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 xml:space="preserve">Культура ,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960 762,00</w:t>
            </w:r>
          </w:p>
        </w:tc>
      </w:tr>
      <w:tr w:rsidR="00704BF4" w:rsidRPr="00C341C0" w:rsidTr="00704BF4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960 762,00</w:t>
            </w:r>
          </w:p>
        </w:tc>
      </w:tr>
      <w:tr w:rsidR="00704BF4" w:rsidRPr="00C341C0" w:rsidTr="00704BF4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960 762,00</w:t>
            </w:r>
          </w:p>
        </w:tc>
      </w:tr>
      <w:tr w:rsidR="00704BF4" w:rsidRPr="00C341C0" w:rsidTr="00704BF4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960 762,00</w:t>
            </w:r>
          </w:p>
        </w:tc>
      </w:tr>
      <w:tr w:rsidR="00704BF4" w:rsidRPr="00C341C0" w:rsidTr="00704BF4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960 762,00</w:t>
            </w:r>
          </w:p>
        </w:tc>
      </w:tr>
      <w:tr w:rsidR="00704BF4" w:rsidRPr="00C341C0" w:rsidTr="00704BF4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</w:rPr>
              <w:t>Предоставление бюджетным и автономным учреждениям субсидий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960 762,00</w:t>
            </w:r>
          </w:p>
        </w:tc>
      </w:tr>
      <w:tr w:rsidR="00704BF4" w:rsidRPr="00C341C0" w:rsidTr="00704BF4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960 762,00</w:t>
            </w:r>
          </w:p>
        </w:tc>
      </w:tr>
      <w:tr w:rsidR="00704BF4" w:rsidRPr="00C341C0" w:rsidTr="00704BF4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134 676,00</w:t>
            </w:r>
          </w:p>
        </w:tc>
      </w:tr>
      <w:tr w:rsidR="00704BF4" w:rsidRPr="00C341C0" w:rsidTr="00704BF4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134,676,00</w:t>
            </w:r>
          </w:p>
        </w:tc>
      </w:tr>
      <w:tr w:rsidR="00704BF4" w:rsidRPr="00C341C0" w:rsidTr="00704BF4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134 676,00</w:t>
            </w:r>
          </w:p>
        </w:tc>
      </w:tr>
      <w:tr w:rsidR="00704BF4" w:rsidRPr="00C341C0" w:rsidTr="00704BF4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134 676,00</w:t>
            </w:r>
          </w:p>
        </w:tc>
      </w:tr>
      <w:tr w:rsidR="00704BF4" w:rsidRPr="00C341C0" w:rsidTr="00704BF4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Основное мероприятие «Создание условий и проведение мероприятий, направленных на развитие физической культуры и массового спорта на территории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134 676,00</w:t>
            </w:r>
          </w:p>
        </w:tc>
      </w:tr>
      <w:tr w:rsidR="00704BF4" w:rsidRPr="00C341C0" w:rsidTr="00704BF4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Расходы на проведение и организацию спортивных и физкультурно-оздоровительных мероприятий и приобретение спортинвентаря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01 2 01 20050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134 676,00</w:t>
            </w:r>
          </w:p>
        </w:tc>
      </w:tr>
      <w:tr w:rsidR="00704BF4" w:rsidRPr="00C341C0" w:rsidTr="00704BF4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01 2 01 20050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134 676,00</w:t>
            </w:r>
          </w:p>
        </w:tc>
      </w:tr>
      <w:tr w:rsidR="00704BF4" w:rsidRPr="00C341C0" w:rsidTr="00704BF4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  <w:b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1 000,00</w:t>
            </w:r>
          </w:p>
        </w:tc>
      </w:tr>
      <w:tr w:rsidR="00704BF4" w:rsidRPr="00C341C0" w:rsidTr="00704BF4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1 000,00</w:t>
            </w:r>
          </w:p>
        </w:tc>
      </w:tr>
      <w:tr w:rsidR="00704BF4" w:rsidRPr="00C341C0" w:rsidTr="00704BF4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1 000,00</w:t>
            </w:r>
          </w:p>
        </w:tc>
      </w:tr>
      <w:tr w:rsidR="00704BF4" w:rsidRPr="00C341C0" w:rsidTr="00704BF4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Основное мероприятие «Обслуживание муниципального долга»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1 000,00</w:t>
            </w:r>
          </w:p>
        </w:tc>
      </w:tr>
      <w:tr w:rsidR="00704BF4" w:rsidRPr="00C341C0" w:rsidTr="00704BF4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Расходы по уплате процентов за пользованием кредитом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01 4 04 20090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1 000,00</w:t>
            </w:r>
          </w:p>
        </w:tc>
      </w:tr>
      <w:tr w:rsidR="00704BF4" w:rsidRPr="00C341C0" w:rsidTr="00704BF4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</w:rPr>
              <w:t>Закупка товаров, работ и услуг для 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01 4 04 20090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1 000,00</w:t>
            </w:r>
          </w:p>
        </w:tc>
      </w:tr>
    </w:tbl>
    <w:p w:rsidR="00704BF4" w:rsidRPr="00C341C0" w:rsidRDefault="00704BF4" w:rsidP="00704BF4">
      <w:pPr>
        <w:spacing w:after="0" w:line="240" w:lineRule="auto"/>
        <w:jc w:val="right"/>
        <w:rPr>
          <w:rFonts w:ascii="Times New Roman" w:hAnsi="Times New Roman" w:cs="Times New Roman"/>
          <w:lang w:eastAsia="en-US"/>
        </w:rPr>
      </w:pPr>
      <w:r w:rsidRPr="00C341C0">
        <w:rPr>
          <w:rFonts w:ascii="Times New Roman" w:hAnsi="Times New Roman" w:cs="Times New Roman"/>
        </w:rPr>
        <w:br w:type="page"/>
      </w:r>
      <w:r w:rsidRPr="00C341C0">
        <w:rPr>
          <w:rFonts w:ascii="Times New Roman" w:hAnsi="Times New Roman" w:cs="Times New Roman"/>
          <w:bCs/>
        </w:rPr>
        <w:lastRenderedPageBreak/>
        <w:t>Приложение № 10</w:t>
      </w:r>
    </w:p>
    <w:p w:rsidR="00704BF4" w:rsidRPr="00C341C0" w:rsidRDefault="00704BF4" w:rsidP="00704BF4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C341C0">
        <w:rPr>
          <w:rFonts w:ascii="Times New Roman" w:hAnsi="Times New Roman" w:cs="Times New Roman"/>
        </w:rPr>
        <w:t>к  бюджету  сельского поселения</w:t>
      </w:r>
    </w:p>
    <w:p w:rsidR="00704BF4" w:rsidRPr="00C341C0" w:rsidRDefault="00704BF4" w:rsidP="00704BF4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C341C0">
        <w:rPr>
          <w:rFonts w:ascii="Times New Roman" w:hAnsi="Times New Roman" w:cs="Times New Roman"/>
        </w:rPr>
        <w:t>Пушкинский сельсовет Добринского</w:t>
      </w:r>
    </w:p>
    <w:p w:rsidR="00704BF4" w:rsidRPr="00C341C0" w:rsidRDefault="00704BF4" w:rsidP="00704BF4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C341C0">
        <w:rPr>
          <w:rFonts w:ascii="Times New Roman" w:hAnsi="Times New Roman" w:cs="Times New Roman"/>
        </w:rPr>
        <w:t>муниципального района Липецкой области</w:t>
      </w:r>
    </w:p>
    <w:p w:rsidR="00704BF4" w:rsidRPr="00C341C0" w:rsidRDefault="00704BF4" w:rsidP="00704BF4">
      <w:pPr>
        <w:tabs>
          <w:tab w:val="left" w:pos="420"/>
          <w:tab w:val="right" w:pos="8998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C341C0">
        <w:rPr>
          <w:rFonts w:ascii="Times New Roman" w:hAnsi="Times New Roman" w:cs="Times New Roman"/>
        </w:rPr>
        <w:t>Российской Федерации на 2018 год</w:t>
      </w:r>
    </w:p>
    <w:p w:rsidR="00704BF4" w:rsidRPr="00C341C0" w:rsidRDefault="00704BF4" w:rsidP="00704BF4">
      <w:pPr>
        <w:tabs>
          <w:tab w:val="left" w:pos="420"/>
          <w:tab w:val="right" w:pos="8998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341C0">
        <w:rPr>
          <w:rFonts w:ascii="Times New Roman" w:hAnsi="Times New Roman" w:cs="Times New Roman"/>
        </w:rPr>
        <w:t>и плановый период 2019 и 2020 годов.</w:t>
      </w:r>
    </w:p>
    <w:p w:rsidR="00704BF4" w:rsidRPr="00C341C0" w:rsidRDefault="00704BF4" w:rsidP="00704BF4">
      <w:pPr>
        <w:tabs>
          <w:tab w:val="left" w:pos="3531"/>
        </w:tabs>
        <w:spacing w:after="0" w:line="240" w:lineRule="auto"/>
        <w:rPr>
          <w:rFonts w:ascii="Times New Roman" w:hAnsi="Times New Roman" w:cs="Times New Roman"/>
        </w:rPr>
      </w:pPr>
    </w:p>
    <w:p w:rsidR="00704BF4" w:rsidRPr="00C341C0" w:rsidRDefault="00704BF4" w:rsidP="00704BF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341C0">
        <w:rPr>
          <w:rFonts w:ascii="Times New Roman" w:hAnsi="Times New Roman" w:cs="Times New Roman"/>
          <w:b/>
          <w:bCs/>
        </w:rPr>
        <w:t>ВЕДОМСТВЕННАЯ   СТРУКТУРА</w:t>
      </w:r>
    </w:p>
    <w:p w:rsidR="00704BF4" w:rsidRPr="00C341C0" w:rsidRDefault="00704BF4" w:rsidP="00704BF4">
      <w:pPr>
        <w:tabs>
          <w:tab w:val="left" w:pos="1110"/>
          <w:tab w:val="center" w:pos="4677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C341C0">
        <w:rPr>
          <w:rFonts w:ascii="Times New Roman" w:hAnsi="Times New Roman" w:cs="Times New Roman"/>
          <w:b/>
          <w:bCs/>
        </w:rPr>
        <w:t xml:space="preserve">  расходов бюджета сельского поселения на плановый период 2019 и 2020 годов</w:t>
      </w:r>
    </w:p>
    <w:p w:rsidR="00704BF4" w:rsidRPr="00C341C0" w:rsidRDefault="00704BF4" w:rsidP="00704BF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341C0">
        <w:rPr>
          <w:rFonts w:ascii="Times New Roman" w:hAnsi="Times New Roman" w:cs="Times New Roman"/>
        </w:rPr>
        <w:t xml:space="preserve"> руб.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2"/>
        <w:gridCol w:w="709"/>
        <w:gridCol w:w="567"/>
        <w:gridCol w:w="709"/>
        <w:gridCol w:w="1418"/>
        <w:gridCol w:w="567"/>
        <w:gridCol w:w="1559"/>
        <w:gridCol w:w="1559"/>
      </w:tblGrid>
      <w:tr w:rsidR="00704BF4" w:rsidRPr="00C341C0" w:rsidTr="00704BF4">
        <w:trPr>
          <w:cantSplit/>
          <w:trHeight w:val="174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Главный</w:t>
            </w:r>
          </w:p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2020 год</w:t>
            </w:r>
          </w:p>
        </w:tc>
      </w:tr>
      <w:tr w:rsidR="00704BF4" w:rsidRPr="00C341C0" w:rsidTr="00704BF4">
        <w:trPr>
          <w:trHeight w:val="2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pStyle w:val="4"/>
              <w:spacing w:before="0"/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</w:rPr>
            </w:pPr>
            <w:r w:rsidRPr="00C341C0"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</w:rPr>
              <w:t>Администрация сельского поселения Пушкинский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4 423 600,00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4 457 200,00</w:t>
            </w:r>
          </w:p>
        </w:tc>
      </w:tr>
      <w:tr w:rsidR="00704BF4" w:rsidRPr="00C341C0" w:rsidTr="00704BF4">
        <w:trPr>
          <w:trHeight w:val="2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pStyle w:val="8"/>
              <w:spacing w:before="0" w:line="240" w:lineRule="auto"/>
              <w:rPr>
                <w:rFonts w:ascii="Times New Roman" w:hAnsi="Times New Roman" w:cs="Times New Roman"/>
                <w:b/>
                <w:i/>
                <w:iCs/>
                <w:color w:val="auto"/>
                <w:sz w:val="22"/>
                <w:szCs w:val="22"/>
                <w:u w:val="single"/>
              </w:rPr>
            </w:pPr>
            <w:r w:rsidRPr="00C341C0">
              <w:rPr>
                <w:rFonts w:ascii="Times New Roman" w:hAnsi="Times New Roman" w:cs="Times New Roman"/>
                <w:b/>
                <w:i/>
                <w:iCs/>
                <w:color w:val="auto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2 847 957,00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2 847 957,00</w:t>
            </w:r>
          </w:p>
        </w:tc>
      </w:tr>
      <w:tr w:rsidR="00704BF4" w:rsidRPr="00C341C0" w:rsidTr="00704BF4">
        <w:trPr>
          <w:trHeight w:val="2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791 877,00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791 877,00</w:t>
            </w:r>
          </w:p>
        </w:tc>
      </w:tr>
      <w:tr w:rsidR="00704BF4" w:rsidRPr="00C341C0" w:rsidTr="00704BF4">
        <w:trPr>
          <w:trHeight w:val="2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99000 00000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791 877,00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791 877,00</w:t>
            </w:r>
          </w:p>
        </w:tc>
      </w:tr>
      <w:tr w:rsidR="00704BF4" w:rsidRPr="00C341C0" w:rsidTr="00704BF4">
        <w:trPr>
          <w:trHeight w:val="92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99100 00000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791 877,00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791 877,00</w:t>
            </w:r>
          </w:p>
        </w:tc>
      </w:tr>
      <w:tr w:rsidR="00704BF4" w:rsidRPr="00C341C0" w:rsidTr="00704BF4">
        <w:trPr>
          <w:trHeight w:val="2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99100 00050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791 877,00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791 877,00</w:t>
            </w:r>
          </w:p>
        </w:tc>
      </w:tr>
      <w:tr w:rsidR="00704BF4" w:rsidRPr="00C341C0" w:rsidTr="00704BF4">
        <w:trPr>
          <w:trHeight w:val="2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99100 00050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791 877,00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791 877,00</w:t>
            </w:r>
          </w:p>
        </w:tc>
      </w:tr>
      <w:tr w:rsidR="00704BF4" w:rsidRPr="00C341C0" w:rsidTr="00704BF4">
        <w:trPr>
          <w:trHeight w:val="2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1 900 610,00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1 900 610,00</w:t>
            </w:r>
          </w:p>
        </w:tc>
      </w:tr>
      <w:tr w:rsidR="00704BF4" w:rsidRPr="00C341C0" w:rsidTr="00704BF4">
        <w:trPr>
          <w:trHeight w:val="2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99000 00000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1 900 610,00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1 900 610,00</w:t>
            </w:r>
          </w:p>
        </w:tc>
      </w:tr>
      <w:tr w:rsidR="00704BF4" w:rsidRPr="00C341C0" w:rsidTr="00704BF4">
        <w:trPr>
          <w:trHeight w:val="2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lastRenderedPageBreak/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99900 00000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1 900 610,00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1 900 610,00</w:t>
            </w:r>
          </w:p>
        </w:tc>
      </w:tr>
      <w:tr w:rsidR="00704BF4" w:rsidRPr="00C341C0" w:rsidTr="00704BF4">
        <w:trPr>
          <w:trHeight w:val="2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99900 00110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1 430 972,00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1 430 972,00</w:t>
            </w:r>
          </w:p>
        </w:tc>
      </w:tr>
      <w:tr w:rsidR="00704BF4" w:rsidRPr="00C341C0" w:rsidTr="00704BF4">
        <w:trPr>
          <w:trHeight w:val="2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99900 00110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1 430 972,00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1 430 972,00</w:t>
            </w:r>
          </w:p>
        </w:tc>
      </w:tr>
      <w:tr w:rsidR="00704BF4" w:rsidRPr="00C341C0" w:rsidTr="00704BF4">
        <w:trPr>
          <w:trHeight w:val="2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99900 00120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469 638,00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469 638,00</w:t>
            </w:r>
          </w:p>
        </w:tc>
      </w:tr>
      <w:tr w:rsidR="00704BF4" w:rsidRPr="00C341C0" w:rsidTr="00704BF4">
        <w:trPr>
          <w:trHeight w:val="2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99900 00120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363 361,00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363 361,00</w:t>
            </w:r>
          </w:p>
        </w:tc>
      </w:tr>
      <w:tr w:rsidR="00704BF4" w:rsidRPr="00C341C0" w:rsidTr="00704BF4">
        <w:trPr>
          <w:trHeight w:val="2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99900 00120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106 277,00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106 277,00</w:t>
            </w:r>
          </w:p>
        </w:tc>
      </w:tr>
      <w:tr w:rsidR="00704BF4" w:rsidRPr="00C341C0" w:rsidTr="00704BF4">
        <w:trPr>
          <w:trHeight w:val="55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341C0">
              <w:rPr>
                <w:rFonts w:ascii="Times New Roman" w:hAnsi="Times New Roman" w:cs="Times New Roman"/>
                <w:b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C341C0">
              <w:rPr>
                <w:rFonts w:ascii="Times New Roman" w:hAnsi="Times New Roman" w:cs="Times New Roman"/>
                <w:b/>
                <w:bCs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C341C0">
              <w:rPr>
                <w:rFonts w:ascii="Times New Roman" w:hAnsi="Times New Roman" w:cs="Times New Roman"/>
                <w:b/>
                <w:bCs/>
                <w:lang w:eastAsia="en-US"/>
              </w:rPr>
              <w:t>143 970,00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C341C0">
              <w:rPr>
                <w:rFonts w:ascii="Times New Roman" w:hAnsi="Times New Roman" w:cs="Times New Roman"/>
                <w:b/>
                <w:bCs/>
                <w:lang w:eastAsia="en-US"/>
              </w:rPr>
              <w:t>143 970,00</w:t>
            </w:r>
          </w:p>
        </w:tc>
      </w:tr>
      <w:tr w:rsidR="00704BF4" w:rsidRPr="00C341C0" w:rsidTr="00704BF4">
        <w:trPr>
          <w:trHeight w:val="55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C341C0">
              <w:rPr>
                <w:rFonts w:ascii="Times New Roman" w:hAnsi="Times New Roman" w:cs="Times New Roman"/>
                <w:b/>
                <w:bCs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C341C0">
              <w:rPr>
                <w:rFonts w:ascii="Times New Roman" w:hAnsi="Times New Roman" w:cs="Times New Roman"/>
                <w:b/>
                <w:bCs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C341C0">
              <w:rPr>
                <w:rFonts w:ascii="Times New Roman" w:hAnsi="Times New Roman" w:cs="Times New Roman"/>
                <w:b/>
                <w:bCs/>
                <w:lang w:eastAsia="en-US"/>
              </w:rPr>
              <w:t>99000 00000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C341C0">
              <w:rPr>
                <w:rFonts w:ascii="Times New Roman" w:hAnsi="Times New Roman" w:cs="Times New Roman"/>
                <w:b/>
                <w:bCs/>
                <w:lang w:eastAsia="en-US"/>
              </w:rPr>
              <w:t>143 970,00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C341C0">
              <w:rPr>
                <w:rFonts w:ascii="Times New Roman" w:hAnsi="Times New Roman" w:cs="Times New Roman"/>
                <w:b/>
                <w:bCs/>
                <w:lang w:eastAsia="en-US"/>
              </w:rPr>
              <w:t>143 970,00</w:t>
            </w:r>
          </w:p>
        </w:tc>
      </w:tr>
      <w:tr w:rsidR="00704BF4" w:rsidRPr="00C341C0" w:rsidTr="00704BF4">
        <w:trPr>
          <w:trHeight w:val="55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C341C0">
              <w:rPr>
                <w:rFonts w:ascii="Times New Roman" w:hAnsi="Times New Roman" w:cs="Times New Roman"/>
                <w:bCs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C341C0">
              <w:rPr>
                <w:rFonts w:ascii="Times New Roman" w:hAnsi="Times New Roman" w:cs="Times New Roman"/>
                <w:bCs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C341C0">
              <w:rPr>
                <w:rFonts w:ascii="Times New Roman" w:hAnsi="Times New Roman" w:cs="Times New Roman"/>
                <w:bCs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C341C0">
              <w:rPr>
                <w:rFonts w:ascii="Times New Roman" w:hAnsi="Times New Roman" w:cs="Times New Roman"/>
                <w:bCs/>
                <w:lang w:eastAsia="en-US"/>
              </w:rPr>
              <w:t>99900 00000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C341C0">
              <w:rPr>
                <w:rFonts w:ascii="Times New Roman" w:hAnsi="Times New Roman" w:cs="Times New Roman"/>
                <w:bCs/>
                <w:lang w:eastAsia="en-US"/>
              </w:rPr>
              <w:t>143 970,00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C341C0">
              <w:rPr>
                <w:rFonts w:ascii="Times New Roman" w:hAnsi="Times New Roman" w:cs="Times New Roman"/>
                <w:bCs/>
                <w:lang w:eastAsia="en-US"/>
              </w:rPr>
              <w:t>143 970,00</w:t>
            </w:r>
          </w:p>
        </w:tc>
      </w:tr>
      <w:tr w:rsidR="00704BF4" w:rsidRPr="00C341C0" w:rsidTr="00704BF4">
        <w:trPr>
          <w:trHeight w:val="55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  <w:lang w:eastAsia="en-US"/>
              </w:rPr>
              <w:t xml:space="preserve"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C341C0">
              <w:rPr>
                <w:rFonts w:ascii="Times New Roman" w:hAnsi="Times New Roman" w:cs="Times New Roman"/>
                <w:bCs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C341C0">
              <w:rPr>
                <w:rFonts w:ascii="Times New Roman" w:hAnsi="Times New Roman" w:cs="Times New Roman"/>
                <w:bCs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C341C0">
              <w:rPr>
                <w:rFonts w:ascii="Times New Roman" w:hAnsi="Times New Roman" w:cs="Times New Roman"/>
                <w:bCs/>
                <w:lang w:eastAsia="en-US"/>
              </w:rPr>
              <w:t>99900 00130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C341C0">
              <w:rPr>
                <w:rFonts w:ascii="Times New Roman" w:hAnsi="Times New Roman" w:cs="Times New Roman"/>
                <w:bCs/>
                <w:lang w:eastAsia="en-US"/>
              </w:rPr>
              <w:t>143 970,00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C341C0">
              <w:rPr>
                <w:rFonts w:ascii="Times New Roman" w:hAnsi="Times New Roman" w:cs="Times New Roman"/>
                <w:bCs/>
                <w:lang w:eastAsia="en-US"/>
              </w:rPr>
              <w:t>143 970,00</w:t>
            </w:r>
          </w:p>
        </w:tc>
      </w:tr>
      <w:tr w:rsidR="00704BF4" w:rsidRPr="00C341C0" w:rsidTr="00704BF4">
        <w:trPr>
          <w:trHeight w:val="33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C341C0">
              <w:rPr>
                <w:rFonts w:ascii="Times New Roman" w:hAnsi="Times New Roman" w:cs="Times New Roman"/>
                <w:bCs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C341C0">
              <w:rPr>
                <w:rFonts w:ascii="Times New Roman" w:hAnsi="Times New Roman" w:cs="Times New Roman"/>
                <w:bCs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C341C0">
              <w:rPr>
                <w:rFonts w:ascii="Times New Roman" w:hAnsi="Times New Roman" w:cs="Times New Roman"/>
                <w:bCs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C341C0">
              <w:rPr>
                <w:rFonts w:ascii="Times New Roman" w:hAnsi="Times New Roman" w:cs="Times New Roman"/>
                <w:bCs/>
                <w:lang w:eastAsia="en-US"/>
              </w:rPr>
              <w:t>99900 00130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C341C0">
              <w:rPr>
                <w:rFonts w:ascii="Times New Roman" w:hAnsi="Times New Roman" w:cs="Times New Roman"/>
                <w:bCs/>
                <w:lang w:eastAsia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C341C0">
              <w:rPr>
                <w:rFonts w:ascii="Times New Roman" w:hAnsi="Times New Roman" w:cs="Times New Roman"/>
                <w:bCs/>
                <w:lang w:eastAsia="en-US"/>
              </w:rPr>
              <w:t>143 970,00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C341C0">
              <w:rPr>
                <w:rFonts w:ascii="Times New Roman" w:hAnsi="Times New Roman" w:cs="Times New Roman"/>
                <w:bCs/>
                <w:lang w:eastAsia="en-US"/>
              </w:rPr>
              <w:t>143 970,00</w:t>
            </w:r>
          </w:p>
        </w:tc>
      </w:tr>
      <w:tr w:rsidR="00704BF4" w:rsidRPr="00C341C0" w:rsidTr="00704BF4">
        <w:trPr>
          <w:trHeight w:val="24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11 500,00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11 500,00</w:t>
            </w:r>
          </w:p>
        </w:tc>
      </w:tr>
      <w:tr w:rsidR="00704BF4" w:rsidRPr="00C341C0" w:rsidTr="00704BF4">
        <w:trPr>
          <w:trHeight w:val="22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11 500,00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11 500,00</w:t>
            </w:r>
          </w:p>
        </w:tc>
      </w:tr>
      <w:tr w:rsidR="00704BF4" w:rsidRPr="00C341C0" w:rsidTr="00704BF4">
        <w:trPr>
          <w:trHeight w:val="22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11 500,00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11 500,00</w:t>
            </w:r>
          </w:p>
        </w:tc>
      </w:tr>
      <w:tr w:rsidR="00704BF4" w:rsidRPr="00C341C0" w:rsidTr="00704BF4">
        <w:trPr>
          <w:trHeight w:val="22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Pr="00C341C0">
              <w:rPr>
                <w:rFonts w:ascii="Times New Roman" w:hAnsi="Times New Roman" w:cs="Times New Roman"/>
              </w:rPr>
              <w:lastRenderedPageBreak/>
              <w:t xml:space="preserve">«Приобретение услуг по сопровождению сетевого программного обеспечения по электронному ведению похозяйственного учета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0140100000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6 500,00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6 500,00</w:t>
            </w:r>
          </w:p>
        </w:tc>
      </w:tr>
      <w:tr w:rsidR="00704BF4" w:rsidRPr="00C341C0" w:rsidTr="00704BF4">
        <w:trPr>
          <w:trHeight w:val="22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lastRenderedPageBreak/>
              <w:t>Расходы на приобретение программного обеспечения на условиях софинансирования с областным бюджетом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01401</w:t>
            </w:r>
            <w:r w:rsidRPr="00C341C0">
              <w:rPr>
                <w:rFonts w:ascii="Times New Roman" w:hAnsi="Times New Roman" w:cs="Times New Roman"/>
                <w:lang w:val="en-US"/>
              </w:rPr>
              <w:t>S</w:t>
            </w:r>
            <w:r w:rsidRPr="00C341C0">
              <w:rPr>
                <w:rFonts w:ascii="Times New Roman" w:hAnsi="Times New Roman" w:cs="Times New Roman"/>
              </w:rPr>
              <w:t>6790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6 500,00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6 500,00</w:t>
            </w:r>
          </w:p>
        </w:tc>
      </w:tr>
      <w:tr w:rsidR="00704BF4" w:rsidRPr="00C341C0" w:rsidTr="00704BF4">
        <w:trPr>
          <w:trHeight w:val="22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01401</w:t>
            </w:r>
            <w:r w:rsidRPr="00C341C0">
              <w:rPr>
                <w:rFonts w:ascii="Times New Roman" w:hAnsi="Times New Roman" w:cs="Times New Roman"/>
                <w:lang w:val="en-US"/>
              </w:rPr>
              <w:t>S</w:t>
            </w:r>
            <w:r w:rsidRPr="00C341C0">
              <w:rPr>
                <w:rFonts w:ascii="Times New Roman" w:hAnsi="Times New Roman" w:cs="Times New Roman"/>
              </w:rPr>
              <w:t>6790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6 500,00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6 500,00</w:t>
            </w:r>
          </w:p>
        </w:tc>
      </w:tr>
      <w:tr w:rsidR="00704BF4" w:rsidRPr="00C341C0" w:rsidTr="00704BF4">
        <w:trPr>
          <w:trHeight w:val="2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 xml:space="preserve">Основное мероприятие Ежегодные членские взносы в Ассоциацию «Совета муниципальных образований»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0140200000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5 000,00</w:t>
            </w:r>
          </w:p>
        </w:tc>
      </w:tr>
      <w:tr w:rsidR="00704BF4" w:rsidRPr="00C341C0" w:rsidTr="00704BF4">
        <w:trPr>
          <w:trHeight w:val="2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Расходы на оплату членских взносов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0140220080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5 000,00</w:t>
            </w:r>
          </w:p>
        </w:tc>
      </w:tr>
      <w:tr w:rsidR="00704BF4" w:rsidRPr="00C341C0" w:rsidTr="00704BF4">
        <w:trPr>
          <w:trHeight w:val="2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0140220080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5 000,00</w:t>
            </w:r>
          </w:p>
        </w:tc>
      </w:tr>
      <w:tr w:rsidR="00704BF4" w:rsidRPr="00C341C0" w:rsidTr="00704BF4">
        <w:trPr>
          <w:trHeight w:val="2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75 200,00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78 800,00</w:t>
            </w:r>
          </w:p>
        </w:tc>
      </w:tr>
      <w:tr w:rsidR="00704BF4" w:rsidRPr="00C341C0" w:rsidTr="00704BF4">
        <w:trPr>
          <w:trHeight w:val="2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75 200,00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78 800,00</w:t>
            </w:r>
          </w:p>
        </w:tc>
      </w:tr>
      <w:tr w:rsidR="00704BF4" w:rsidRPr="00C341C0" w:rsidTr="00704BF4">
        <w:trPr>
          <w:trHeight w:val="2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99000 00000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75 200,00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78 800,00</w:t>
            </w:r>
          </w:p>
        </w:tc>
      </w:tr>
      <w:tr w:rsidR="00704BF4" w:rsidRPr="00C341C0" w:rsidTr="00704BF4">
        <w:trPr>
          <w:trHeight w:val="2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99900 00000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75 200,00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78 800,00</w:t>
            </w:r>
          </w:p>
        </w:tc>
      </w:tr>
      <w:tr w:rsidR="00704BF4" w:rsidRPr="00C341C0" w:rsidTr="00704BF4">
        <w:trPr>
          <w:trHeight w:val="2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99900 51180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75 200,00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78 800,00</w:t>
            </w:r>
          </w:p>
        </w:tc>
      </w:tr>
      <w:tr w:rsidR="00704BF4" w:rsidRPr="00C341C0" w:rsidTr="00704BF4">
        <w:trPr>
          <w:trHeight w:val="2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99900 51180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68 400,00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72 000,00</w:t>
            </w:r>
          </w:p>
        </w:tc>
      </w:tr>
      <w:tr w:rsidR="00704BF4" w:rsidRPr="00C341C0" w:rsidTr="00704BF4">
        <w:trPr>
          <w:trHeight w:val="2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99900 51180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6 800,00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6 800,00</w:t>
            </w:r>
          </w:p>
        </w:tc>
      </w:tr>
      <w:tr w:rsidR="00704BF4" w:rsidRPr="00C341C0" w:rsidTr="00704BF4">
        <w:trPr>
          <w:trHeight w:val="2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 xml:space="preserve">Культура ,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1 215 767,00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1 165 767,00</w:t>
            </w:r>
          </w:p>
        </w:tc>
      </w:tr>
      <w:tr w:rsidR="00704BF4" w:rsidRPr="00C341C0" w:rsidTr="00704BF4">
        <w:trPr>
          <w:trHeight w:val="2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1 215 767,00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1 165 767,00</w:t>
            </w:r>
          </w:p>
        </w:tc>
      </w:tr>
      <w:tr w:rsidR="00704BF4" w:rsidRPr="00C341C0" w:rsidTr="00704BF4">
        <w:trPr>
          <w:trHeight w:val="2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1 215 767,00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1 165 767,00</w:t>
            </w:r>
          </w:p>
        </w:tc>
      </w:tr>
      <w:tr w:rsidR="00704BF4" w:rsidRPr="00C341C0" w:rsidTr="00704BF4">
        <w:trPr>
          <w:trHeight w:val="2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01200 00000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1 215 767,00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1 165 767,00</w:t>
            </w:r>
          </w:p>
        </w:tc>
      </w:tr>
      <w:tr w:rsidR="00704BF4" w:rsidRPr="00C341C0" w:rsidTr="00704BF4">
        <w:trPr>
          <w:trHeight w:val="2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 xml:space="preserve">Основное мероприятие </w:t>
            </w:r>
            <w:r w:rsidRPr="00C341C0">
              <w:rPr>
                <w:rFonts w:ascii="Times New Roman" w:hAnsi="Times New Roman" w:cs="Times New Roman"/>
                <w:bCs/>
              </w:rPr>
              <w:lastRenderedPageBreak/>
              <w:t>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  <w:bCs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0120200000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1 215 767,00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1 165 767,00</w:t>
            </w:r>
          </w:p>
        </w:tc>
      </w:tr>
      <w:tr w:rsidR="00704BF4" w:rsidRPr="00C341C0" w:rsidTr="00704BF4">
        <w:trPr>
          <w:trHeight w:val="2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</w:rPr>
              <w:lastRenderedPageBreak/>
              <w:t>Предоставление бюджетным и автономным учреждениям субсидий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0120209000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1 215 767,00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1 165 767,00</w:t>
            </w:r>
          </w:p>
        </w:tc>
      </w:tr>
      <w:tr w:rsidR="00704BF4" w:rsidRPr="00C341C0" w:rsidTr="00704BF4">
        <w:trPr>
          <w:trHeight w:val="2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0120209000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1 215 767,00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1 165 767,00</w:t>
            </w:r>
          </w:p>
        </w:tc>
      </w:tr>
      <w:tr w:rsidR="00704BF4" w:rsidRPr="00C341C0" w:rsidTr="00704BF4">
        <w:trPr>
          <w:trHeight w:val="2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134 676,00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134 676,00</w:t>
            </w:r>
          </w:p>
        </w:tc>
      </w:tr>
      <w:tr w:rsidR="00704BF4" w:rsidRPr="00C341C0" w:rsidTr="00704BF4">
        <w:trPr>
          <w:trHeight w:val="2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134,676,00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134,676,00</w:t>
            </w:r>
          </w:p>
        </w:tc>
      </w:tr>
      <w:tr w:rsidR="00704BF4" w:rsidRPr="00C341C0" w:rsidTr="00704BF4">
        <w:trPr>
          <w:trHeight w:val="2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134 676,00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134 676,00</w:t>
            </w:r>
          </w:p>
        </w:tc>
      </w:tr>
      <w:tr w:rsidR="00704BF4" w:rsidRPr="00C341C0" w:rsidTr="00704BF4">
        <w:trPr>
          <w:trHeight w:val="2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134 676,00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134 676,00</w:t>
            </w:r>
          </w:p>
        </w:tc>
      </w:tr>
      <w:tr w:rsidR="00704BF4" w:rsidRPr="00C341C0" w:rsidTr="00704BF4">
        <w:trPr>
          <w:trHeight w:val="2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Основное мероприятие «Создание условий и проведение мероприятий, направленных на развитие физической культуры и массового спорта на территории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0120100000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134 676,00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134 676,00</w:t>
            </w:r>
          </w:p>
        </w:tc>
      </w:tr>
      <w:tr w:rsidR="00704BF4" w:rsidRPr="00C341C0" w:rsidTr="00704BF4">
        <w:trPr>
          <w:trHeight w:val="2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Расходы на проведение и организацию спортивных и физкультурно-оздоровительных мероприятий и приобретение спортинвентаря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0120120050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134 676,00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134 676,00</w:t>
            </w:r>
          </w:p>
        </w:tc>
      </w:tr>
      <w:tr w:rsidR="00704BF4" w:rsidRPr="00C341C0" w:rsidTr="00704BF4">
        <w:trPr>
          <w:trHeight w:val="2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0120120050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134 676,00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134 676,00</w:t>
            </w:r>
          </w:p>
        </w:tc>
      </w:tr>
      <w:tr w:rsidR="00704BF4" w:rsidRPr="00C341C0" w:rsidTr="00704BF4">
        <w:trPr>
          <w:trHeight w:val="2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150 000,00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230 000,00</w:t>
            </w:r>
          </w:p>
        </w:tc>
      </w:tr>
      <w:tr w:rsidR="00704BF4" w:rsidRPr="00C341C0" w:rsidTr="00704BF4">
        <w:trPr>
          <w:trHeight w:val="2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150 000,00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230 000,00</w:t>
            </w:r>
          </w:p>
        </w:tc>
      </w:tr>
      <w:tr w:rsidR="00704BF4" w:rsidRPr="00C341C0" w:rsidTr="00704BF4">
        <w:trPr>
          <w:trHeight w:val="2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230 000,00</w:t>
            </w:r>
          </w:p>
        </w:tc>
      </w:tr>
      <w:tr w:rsidR="00704BF4" w:rsidRPr="00C341C0" w:rsidTr="00704BF4">
        <w:trPr>
          <w:trHeight w:val="2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F4" w:rsidRPr="00C341C0" w:rsidRDefault="00704BF4" w:rsidP="003333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9990000000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230 000,00</w:t>
            </w:r>
          </w:p>
        </w:tc>
      </w:tr>
      <w:tr w:rsidR="00704BF4" w:rsidRPr="00C341C0" w:rsidTr="00704BF4">
        <w:trPr>
          <w:trHeight w:val="2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9990000020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230 000,00</w:t>
            </w:r>
          </w:p>
        </w:tc>
      </w:tr>
      <w:tr w:rsidR="00704BF4" w:rsidRPr="00C341C0" w:rsidTr="00704BF4">
        <w:trPr>
          <w:trHeight w:val="2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9990000020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150 000 ,00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230 000,00</w:t>
            </w:r>
          </w:p>
        </w:tc>
      </w:tr>
    </w:tbl>
    <w:p w:rsidR="00704BF4" w:rsidRPr="00C341C0" w:rsidRDefault="00704BF4" w:rsidP="00704BF4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r w:rsidRPr="00C341C0">
        <w:rPr>
          <w:rFonts w:ascii="Times New Roman" w:hAnsi="Times New Roman" w:cs="Times New Roman"/>
          <w:bCs w:val="0"/>
          <w:color w:val="auto"/>
          <w:sz w:val="22"/>
          <w:szCs w:val="22"/>
        </w:rPr>
        <w:br w:type="page"/>
      </w:r>
      <w:r w:rsidRPr="00C341C0">
        <w:rPr>
          <w:rFonts w:ascii="Times New Roman" w:hAnsi="Times New Roman" w:cs="Times New Roman"/>
          <w:bCs w:val="0"/>
          <w:color w:val="auto"/>
          <w:sz w:val="22"/>
          <w:szCs w:val="22"/>
        </w:rPr>
        <w:lastRenderedPageBreak/>
        <w:t>Приложение № 11</w:t>
      </w:r>
    </w:p>
    <w:p w:rsidR="00704BF4" w:rsidRPr="00C341C0" w:rsidRDefault="00704BF4" w:rsidP="00704BF4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C341C0">
        <w:rPr>
          <w:rFonts w:ascii="Times New Roman" w:hAnsi="Times New Roman" w:cs="Times New Roman"/>
        </w:rPr>
        <w:t>к  бюджету  сельского поселения</w:t>
      </w:r>
    </w:p>
    <w:p w:rsidR="00704BF4" w:rsidRPr="00C341C0" w:rsidRDefault="00704BF4" w:rsidP="00704BF4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C341C0">
        <w:rPr>
          <w:rFonts w:ascii="Times New Roman" w:hAnsi="Times New Roman" w:cs="Times New Roman"/>
        </w:rPr>
        <w:t>Пушкинский сельсовет Добринского</w:t>
      </w:r>
    </w:p>
    <w:p w:rsidR="00704BF4" w:rsidRPr="00C341C0" w:rsidRDefault="00704BF4" w:rsidP="00704BF4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C341C0">
        <w:rPr>
          <w:rFonts w:ascii="Times New Roman" w:hAnsi="Times New Roman" w:cs="Times New Roman"/>
        </w:rPr>
        <w:t>муниципального района Липецкой области</w:t>
      </w:r>
    </w:p>
    <w:p w:rsidR="00704BF4" w:rsidRPr="00C341C0" w:rsidRDefault="00704BF4" w:rsidP="00704BF4">
      <w:pPr>
        <w:tabs>
          <w:tab w:val="left" w:pos="420"/>
          <w:tab w:val="right" w:pos="8998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C341C0">
        <w:rPr>
          <w:rFonts w:ascii="Times New Roman" w:hAnsi="Times New Roman" w:cs="Times New Roman"/>
        </w:rPr>
        <w:t>Российской Федерации на 2018 год</w:t>
      </w:r>
    </w:p>
    <w:p w:rsidR="00704BF4" w:rsidRPr="00C341C0" w:rsidRDefault="00704BF4" w:rsidP="00704BF4">
      <w:pPr>
        <w:tabs>
          <w:tab w:val="left" w:pos="420"/>
          <w:tab w:val="right" w:pos="8998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341C0">
        <w:rPr>
          <w:rFonts w:ascii="Times New Roman" w:hAnsi="Times New Roman" w:cs="Times New Roman"/>
        </w:rPr>
        <w:t>и плановый период 2019 и 2020 годов.</w:t>
      </w:r>
    </w:p>
    <w:p w:rsidR="00704BF4" w:rsidRPr="00C341C0" w:rsidRDefault="00704BF4" w:rsidP="00704BF4">
      <w:pPr>
        <w:tabs>
          <w:tab w:val="left" w:pos="1110"/>
          <w:tab w:val="center" w:pos="4677"/>
        </w:tabs>
        <w:spacing w:after="0" w:line="240" w:lineRule="auto"/>
        <w:rPr>
          <w:rFonts w:ascii="Times New Roman" w:hAnsi="Times New Roman" w:cs="Times New Roman"/>
        </w:rPr>
      </w:pPr>
    </w:p>
    <w:p w:rsidR="00704BF4" w:rsidRPr="00C341C0" w:rsidRDefault="00704BF4" w:rsidP="00704BF4">
      <w:pPr>
        <w:tabs>
          <w:tab w:val="left" w:pos="1110"/>
          <w:tab w:val="center" w:pos="4677"/>
        </w:tabs>
        <w:spacing w:after="0" w:line="240" w:lineRule="auto"/>
        <w:rPr>
          <w:rFonts w:ascii="Times New Roman" w:hAnsi="Times New Roman" w:cs="Times New Roman"/>
        </w:rPr>
      </w:pPr>
    </w:p>
    <w:p w:rsidR="00704BF4" w:rsidRPr="00C341C0" w:rsidRDefault="00704BF4" w:rsidP="00704BF4">
      <w:pPr>
        <w:tabs>
          <w:tab w:val="left" w:pos="111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C341C0">
        <w:rPr>
          <w:rFonts w:ascii="Times New Roman" w:hAnsi="Times New Roman" w:cs="Times New Roman"/>
          <w:b/>
          <w:bCs/>
        </w:rPr>
        <w:t>Распределение  расходов бюджета сельского поселения 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Российской Федерации на  2018 год</w:t>
      </w:r>
    </w:p>
    <w:p w:rsidR="00704BF4" w:rsidRPr="00C341C0" w:rsidRDefault="00704BF4" w:rsidP="00704BF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341C0">
        <w:rPr>
          <w:rFonts w:ascii="Times New Roman" w:hAnsi="Times New Roman" w:cs="Times New Roman"/>
        </w:rPr>
        <w:t xml:space="preserve"> руб.</w:t>
      </w:r>
    </w:p>
    <w:p w:rsidR="00704BF4" w:rsidRPr="00C341C0" w:rsidRDefault="00704BF4" w:rsidP="00704BF4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7"/>
        <w:gridCol w:w="567"/>
        <w:gridCol w:w="567"/>
        <w:gridCol w:w="1701"/>
        <w:gridCol w:w="709"/>
        <w:gridCol w:w="1559"/>
      </w:tblGrid>
      <w:tr w:rsidR="00704BF4" w:rsidRPr="00C341C0" w:rsidTr="00704BF4">
        <w:trPr>
          <w:cantSplit/>
          <w:trHeight w:val="240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СУММА</w:t>
            </w:r>
          </w:p>
        </w:tc>
      </w:tr>
      <w:tr w:rsidR="00704BF4" w:rsidRPr="00C341C0" w:rsidTr="00704BF4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pStyle w:val="4"/>
              <w:spacing w:before="0"/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</w:rPr>
            </w:pPr>
            <w:r w:rsidRPr="00C341C0"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</w:rPr>
              <w:t>Администрация сельского поселения Пушкинский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4 981 425,36</w:t>
            </w:r>
          </w:p>
        </w:tc>
      </w:tr>
      <w:tr w:rsidR="00704BF4" w:rsidRPr="00C341C0" w:rsidTr="00704BF4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pStyle w:val="8"/>
              <w:spacing w:before="0" w:line="240" w:lineRule="auto"/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u w:val="single"/>
              </w:rPr>
            </w:pPr>
            <w:r w:rsidRPr="00C341C0">
              <w:rPr>
                <w:rFonts w:ascii="Times New Roman" w:hAnsi="Times New Roman" w:cs="Times New Roman"/>
                <w:b/>
                <w:i/>
                <w:iCs/>
                <w:color w:val="auto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2 837 214,00</w:t>
            </w:r>
          </w:p>
        </w:tc>
      </w:tr>
      <w:tr w:rsidR="00704BF4" w:rsidRPr="00C341C0" w:rsidTr="00704BF4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791 877,00</w:t>
            </w:r>
          </w:p>
        </w:tc>
      </w:tr>
      <w:tr w:rsidR="00704BF4" w:rsidRPr="00C341C0" w:rsidTr="00704BF4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791 877,00</w:t>
            </w:r>
          </w:p>
        </w:tc>
      </w:tr>
      <w:tr w:rsidR="00704BF4" w:rsidRPr="00C341C0" w:rsidTr="00704BF4">
        <w:trPr>
          <w:trHeight w:val="60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791 877,00</w:t>
            </w:r>
          </w:p>
        </w:tc>
      </w:tr>
      <w:tr w:rsidR="00704BF4" w:rsidRPr="00C341C0" w:rsidTr="00704BF4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791 877,00</w:t>
            </w:r>
          </w:p>
        </w:tc>
      </w:tr>
      <w:tr w:rsidR="00704BF4" w:rsidRPr="00C341C0" w:rsidTr="00704BF4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791 877,00</w:t>
            </w:r>
          </w:p>
        </w:tc>
      </w:tr>
      <w:tr w:rsidR="00704BF4" w:rsidRPr="00C341C0" w:rsidTr="00704BF4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1 889 867,00</w:t>
            </w:r>
          </w:p>
        </w:tc>
      </w:tr>
      <w:tr w:rsidR="00704BF4" w:rsidRPr="00C341C0" w:rsidTr="00704BF4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Непрограммные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1 889 867,00</w:t>
            </w:r>
          </w:p>
        </w:tc>
      </w:tr>
      <w:tr w:rsidR="00704BF4" w:rsidRPr="00C341C0" w:rsidTr="00704BF4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1 889 867,00</w:t>
            </w:r>
          </w:p>
        </w:tc>
      </w:tr>
      <w:tr w:rsidR="00704BF4" w:rsidRPr="00C341C0" w:rsidTr="00704BF4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1 430 972,00</w:t>
            </w:r>
          </w:p>
        </w:tc>
      </w:tr>
      <w:tr w:rsidR="00704BF4" w:rsidRPr="00C341C0" w:rsidTr="00704BF4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1 430 972,00</w:t>
            </w:r>
          </w:p>
        </w:tc>
      </w:tr>
      <w:tr w:rsidR="00704BF4" w:rsidRPr="00C341C0" w:rsidTr="00704BF4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458 895,00</w:t>
            </w:r>
          </w:p>
        </w:tc>
      </w:tr>
      <w:tr w:rsidR="00704BF4" w:rsidRPr="00C341C0" w:rsidTr="00704BF4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352 618,00</w:t>
            </w:r>
          </w:p>
        </w:tc>
      </w:tr>
      <w:tr w:rsidR="00704BF4" w:rsidRPr="00C341C0" w:rsidTr="00704BF4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106 277,00</w:t>
            </w:r>
          </w:p>
        </w:tc>
      </w:tr>
      <w:tr w:rsidR="00704BF4" w:rsidRPr="00C341C0" w:rsidTr="00704BF4">
        <w:trPr>
          <w:trHeight w:val="55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341C0">
              <w:rPr>
                <w:rFonts w:ascii="Times New Roman" w:hAnsi="Times New Roman" w:cs="Times New Roman"/>
                <w:b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C341C0">
              <w:rPr>
                <w:rFonts w:ascii="Times New Roman" w:hAnsi="Times New Roman" w:cs="Times New Roman"/>
                <w:b/>
                <w:bCs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C341C0">
              <w:rPr>
                <w:rFonts w:ascii="Times New Roman" w:hAnsi="Times New Roman" w:cs="Times New Roman"/>
                <w:b/>
                <w:bCs/>
                <w:lang w:eastAsia="en-US"/>
              </w:rPr>
              <w:t>143 970,00</w:t>
            </w:r>
          </w:p>
        </w:tc>
      </w:tr>
      <w:tr w:rsidR="00704BF4" w:rsidRPr="00C341C0" w:rsidTr="00704BF4">
        <w:trPr>
          <w:trHeight w:val="55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C341C0">
              <w:rPr>
                <w:rFonts w:ascii="Times New Roman" w:hAnsi="Times New Roman" w:cs="Times New Roman"/>
                <w:bCs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C341C0">
              <w:rPr>
                <w:rFonts w:ascii="Times New Roman" w:hAnsi="Times New Roman" w:cs="Times New Roman"/>
                <w:bCs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C341C0">
              <w:rPr>
                <w:rFonts w:ascii="Times New Roman" w:hAnsi="Times New Roman" w:cs="Times New Roman"/>
                <w:bCs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C341C0">
              <w:rPr>
                <w:rFonts w:ascii="Times New Roman" w:hAnsi="Times New Roman" w:cs="Times New Roman"/>
                <w:bCs/>
                <w:lang w:eastAsia="en-US"/>
              </w:rPr>
              <w:t>143 970,00</w:t>
            </w:r>
          </w:p>
        </w:tc>
      </w:tr>
      <w:tr w:rsidR="00704BF4" w:rsidRPr="00C341C0" w:rsidTr="00704BF4">
        <w:trPr>
          <w:trHeight w:val="39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C341C0">
              <w:rPr>
                <w:rFonts w:ascii="Times New Roman" w:hAnsi="Times New Roman" w:cs="Times New Roman"/>
                <w:bCs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C341C0">
              <w:rPr>
                <w:rFonts w:ascii="Times New Roman" w:hAnsi="Times New Roman" w:cs="Times New Roman"/>
                <w:bCs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C341C0">
              <w:rPr>
                <w:rFonts w:ascii="Times New Roman" w:hAnsi="Times New Roman" w:cs="Times New Roman"/>
                <w:bCs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C341C0">
              <w:rPr>
                <w:rFonts w:ascii="Times New Roman" w:hAnsi="Times New Roman" w:cs="Times New Roman"/>
                <w:bCs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C341C0">
              <w:rPr>
                <w:rFonts w:ascii="Times New Roman" w:hAnsi="Times New Roman" w:cs="Times New Roman"/>
                <w:bCs/>
                <w:lang w:eastAsia="en-US"/>
              </w:rPr>
              <w:t>143 970,00</w:t>
            </w:r>
          </w:p>
        </w:tc>
      </w:tr>
      <w:tr w:rsidR="00704BF4" w:rsidRPr="00C341C0" w:rsidTr="00704BF4">
        <w:trPr>
          <w:trHeight w:val="55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  <w:lang w:eastAsia="en-US"/>
              </w:rPr>
              <w:t xml:space="preserve"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C341C0">
              <w:rPr>
                <w:rFonts w:ascii="Times New Roman" w:hAnsi="Times New Roman" w:cs="Times New Roman"/>
                <w:bCs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C341C0">
              <w:rPr>
                <w:rFonts w:ascii="Times New Roman" w:hAnsi="Times New Roman" w:cs="Times New Roman"/>
                <w:bCs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C341C0">
              <w:rPr>
                <w:rFonts w:ascii="Times New Roman" w:hAnsi="Times New Roman" w:cs="Times New Roman"/>
                <w:bCs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C341C0">
              <w:rPr>
                <w:rFonts w:ascii="Times New Roman" w:hAnsi="Times New Roman" w:cs="Times New Roman"/>
                <w:bCs/>
                <w:lang w:eastAsia="en-US"/>
              </w:rPr>
              <w:t>143 970,00</w:t>
            </w:r>
          </w:p>
        </w:tc>
      </w:tr>
      <w:tr w:rsidR="00704BF4" w:rsidRPr="00C341C0" w:rsidTr="00704BF4">
        <w:trPr>
          <w:trHeight w:val="33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C341C0">
              <w:rPr>
                <w:rFonts w:ascii="Times New Roman" w:hAnsi="Times New Roman" w:cs="Times New Roman"/>
                <w:bCs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C341C0">
              <w:rPr>
                <w:rFonts w:ascii="Times New Roman" w:hAnsi="Times New Roman" w:cs="Times New Roman"/>
                <w:bCs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C341C0">
              <w:rPr>
                <w:rFonts w:ascii="Times New Roman" w:hAnsi="Times New Roman" w:cs="Times New Roman"/>
                <w:bCs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C341C0">
              <w:rPr>
                <w:rFonts w:ascii="Times New Roman" w:hAnsi="Times New Roman" w:cs="Times New Roman"/>
                <w:bCs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C341C0">
              <w:rPr>
                <w:rFonts w:ascii="Times New Roman" w:hAnsi="Times New Roman" w:cs="Times New Roman"/>
                <w:bCs/>
                <w:lang w:eastAsia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C341C0">
              <w:rPr>
                <w:rFonts w:ascii="Times New Roman" w:hAnsi="Times New Roman" w:cs="Times New Roman"/>
                <w:bCs/>
                <w:lang w:eastAsia="en-US"/>
              </w:rPr>
              <w:t>143 970,00</w:t>
            </w:r>
          </w:p>
        </w:tc>
      </w:tr>
      <w:tr w:rsidR="00704BF4" w:rsidRPr="00C341C0" w:rsidTr="00704BF4">
        <w:trPr>
          <w:trHeight w:val="33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11 500,00</w:t>
            </w:r>
          </w:p>
        </w:tc>
      </w:tr>
      <w:tr w:rsidR="00704BF4" w:rsidRPr="00C341C0" w:rsidTr="00704BF4">
        <w:trPr>
          <w:trHeight w:val="33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11 500,00</w:t>
            </w:r>
          </w:p>
        </w:tc>
      </w:tr>
      <w:tr w:rsidR="00704BF4" w:rsidRPr="00C341C0" w:rsidTr="00704BF4">
        <w:trPr>
          <w:trHeight w:val="33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11 500,00</w:t>
            </w:r>
          </w:p>
        </w:tc>
      </w:tr>
      <w:tr w:rsidR="00704BF4" w:rsidRPr="00C341C0" w:rsidTr="00704BF4">
        <w:trPr>
          <w:trHeight w:val="33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 xml:space="preserve">Основное мероприятие «Приобретение услуг по сопровождению сетевого программного обеспечения по электронному ведению похозяйственного учета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01401000000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6 500,00</w:t>
            </w:r>
          </w:p>
        </w:tc>
      </w:tr>
      <w:tr w:rsidR="00704BF4" w:rsidRPr="00C341C0" w:rsidTr="00704BF4">
        <w:trPr>
          <w:trHeight w:val="33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Расходы на приобретение программного обеспечения на условиях софинансирования с областным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01401</w:t>
            </w:r>
            <w:r w:rsidRPr="00C341C0">
              <w:rPr>
                <w:rFonts w:ascii="Times New Roman" w:hAnsi="Times New Roman" w:cs="Times New Roman"/>
                <w:lang w:val="en-US"/>
              </w:rPr>
              <w:t>S</w:t>
            </w:r>
            <w:r w:rsidRPr="00C341C0">
              <w:rPr>
                <w:rFonts w:ascii="Times New Roman" w:hAnsi="Times New Roman" w:cs="Times New Roman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6 500,00</w:t>
            </w:r>
          </w:p>
        </w:tc>
      </w:tr>
      <w:tr w:rsidR="00704BF4" w:rsidRPr="00C341C0" w:rsidTr="00704BF4">
        <w:trPr>
          <w:trHeight w:val="33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01401</w:t>
            </w:r>
            <w:r w:rsidRPr="00C341C0">
              <w:rPr>
                <w:rFonts w:ascii="Times New Roman" w:hAnsi="Times New Roman" w:cs="Times New Roman"/>
                <w:lang w:val="en-US"/>
              </w:rPr>
              <w:t>S</w:t>
            </w:r>
            <w:r w:rsidRPr="00C341C0">
              <w:rPr>
                <w:rFonts w:ascii="Times New Roman" w:hAnsi="Times New Roman" w:cs="Times New Roman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6 500,00</w:t>
            </w:r>
          </w:p>
        </w:tc>
      </w:tr>
      <w:tr w:rsidR="00704BF4" w:rsidRPr="00C341C0" w:rsidTr="00704BF4">
        <w:trPr>
          <w:trHeight w:val="33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 xml:space="preserve">Основное мероприятие Ежегодные членские взносы в Ассоциацию «Совета муниципальных образований»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0140200000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5 000,00</w:t>
            </w:r>
          </w:p>
        </w:tc>
      </w:tr>
      <w:tr w:rsidR="00704BF4" w:rsidRPr="00C341C0" w:rsidTr="00704BF4">
        <w:trPr>
          <w:trHeight w:val="33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Расходы на оплату членских взносов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0140220080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5 000,00</w:t>
            </w:r>
          </w:p>
        </w:tc>
      </w:tr>
      <w:tr w:rsidR="00704BF4" w:rsidRPr="00C341C0" w:rsidTr="00704BF4">
        <w:trPr>
          <w:trHeight w:val="33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0140220080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5 000,00</w:t>
            </w:r>
          </w:p>
        </w:tc>
      </w:tr>
      <w:tr w:rsidR="00704BF4" w:rsidRPr="00C341C0" w:rsidTr="00704BF4">
        <w:trPr>
          <w:trHeight w:val="24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74 000,00</w:t>
            </w:r>
          </w:p>
        </w:tc>
      </w:tr>
      <w:tr w:rsidR="00704BF4" w:rsidRPr="00C341C0" w:rsidTr="00704BF4">
        <w:trPr>
          <w:trHeight w:val="2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74 000,00</w:t>
            </w:r>
          </w:p>
        </w:tc>
      </w:tr>
      <w:tr w:rsidR="00704BF4" w:rsidRPr="00C341C0" w:rsidTr="00704BF4">
        <w:trPr>
          <w:trHeight w:val="2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Непрограммные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74 000,00</w:t>
            </w:r>
          </w:p>
        </w:tc>
      </w:tr>
      <w:tr w:rsidR="00704BF4" w:rsidRPr="00C341C0" w:rsidTr="00704BF4">
        <w:trPr>
          <w:trHeight w:val="2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74 000,00</w:t>
            </w:r>
          </w:p>
        </w:tc>
      </w:tr>
      <w:tr w:rsidR="00704BF4" w:rsidRPr="00C341C0" w:rsidTr="00704BF4">
        <w:trPr>
          <w:trHeight w:val="2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74 000,00</w:t>
            </w:r>
          </w:p>
        </w:tc>
      </w:tr>
      <w:tr w:rsidR="00704BF4" w:rsidRPr="00C341C0" w:rsidTr="00704BF4">
        <w:trPr>
          <w:trHeight w:val="2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67 200,00</w:t>
            </w:r>
          </w:p>
        </w:tc>
      </w:tr>
      <w:tr w:rsidR="00704BF4" w:rsidRPr="00C341C0" w:rsidTr="00704BF4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6 800,00</w:t>
            </w:r>
          </w:p>
        </w:tc>
      </w:tr>
      <w:tr w:rsidR="00704BF4" w:rsidRPr="00C341C0" w:rsidTr="00704BF4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 xml:space="preserve">747 200,00 </w:t>
            </w:r>
          </w:p>
        </w:tc>
      </w:tr>
      <w:tr w:rsidR="00704BF4" w:rsidRPr="00C341C0" w:rsidTr="00704BF4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747 200,00</w:t>
            </w:r>
          </w:p>
        </w:tc>
      </w:tr>
      <w:tr w:rsidR="00704BF4" w:rsidRPr="00C341C0" w:rsidTr="00704BF4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lastRenderedPageBreak/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747 200,00</w:t>
            </w:r>
          </w:p>
        </w:tc>
      </w:tr>
      <w:tr w:rsidR="00704BF4" w:rsidRPr="00C341C0" w:rsidTr="00704BF4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747 200,00</w:t>
            </w:r>
          </w:p>
        </w:tc>
      </w:tr>
      <w:tr w:rsidR="00704BF4" w:rsidRPr="00C341C0" w:rsidTr="00704BF4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</w:rPr>
              <w:t>Основное мероприятие «Содержание автодорог местного значения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747 200,00</w:t>
            </w:r>
          </w:p>
        </w:tc>
      </w:tr>
      <w:tr w:rsidR="00704BF4" w:rsidRPr="00C341C0" w:rsidTr="00704BF4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Расходы на содержание и текущий ремонт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747 200,00</w:t>
            </w:r>
          </w:p>
        </w:tc>
      </w:tr>
      <w:tr w:rsidR="00704BF4" w:rsidRPr="00C341C0" w:rsidTr="00704BF4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747 200,00</w:t>
            </w:r>
          </w:p>
        </w:tc>
      </w:tr>
      <w:tr w:rsidR="00704BF4" w:rsidRPr="00C341C0" w:rsidTr="00704BF4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226 573,36</w:t>
            </w:r>
          </w:p>
        </w:tc>
      </w:tr>
      <w:tr w:rsidR="00704BF4" w:rsidRPr="00C341C0" w:rsidTr="00704BF4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7 525,36</w:t>
            </w:r>
          </w:p>
        </w:tc>
      </w:tr>
      <w:tr w:rsidR="00704BF4" w:rsidRPr="00C341C0" w:rsidTr="00704BF4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7 525,36</w:t>
            </w:r>
          </w:p>
        </w:tc>
      </w:tr>
      <w:tr w:rsidR="00704BF4" w:rsidRPr="00C341C0" w:rsidTr="00704BF4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7 525,36</w:t>
            </w:r>
          </w:p>
        </w:tc>
      </w:tr>
      <w:tr w:rsidR="00704BF4" w:rsidRPr="00C341C0" w:rsidTr="00704BF4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Основное мероприятие «Содержание жилого фонда»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7 525,36</w:t>
            </w:r>
          </w:p>
        </w:tc>
      </w:tr>
      <w:tr w:rsidR="00704BF4" w:rsidRPr="00C341C0" w:rsidTr="00704BF4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Взносы на капитальный ремонт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01 1 03 41200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7 525,36</w:t>
            </w:r>
          </w:p>
        </w:tc>
      </w:tr>
      <w:tr w:rsidR="00704BF4" w:rsidRPr="00C341C0" w:rsidTr="00704BF4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</w:rPr>
              <w:t>Закупка товаров, работ и услуг для  обеспечения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01 1 03 41200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7 525,36</w:t>
            </w:r>
          </w:p>
        </w:tc>
      </w:tr>
      <w:tr w:rsidR="00704BF4" w:rsidRPr="00C341C0" w:rsidTr="00704BF4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219 048,00</w:t>
            </w:r>
          </w:p>
        </w:tc>
      </w:tr>
      <w:tr w:rsidR="00704BF4" w:rsidRPr="00C341C0" w:rsidTr="00704BF4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219 048,00</w:t>
            </w:r>
          </w:p>
        </w:tc>
      </w:tr>
      <w:tr w:rsidR="00704BF4" w:rsidRPr="00C341C0" w:rsidTr="00704BF4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219 048,00</w:t>
            </w:r>
          </w:p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4BF4" w:rsidRPr="00C341C0" w:rsidTr="00704BF4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219 048,00</w:t>
            </w:r>
          </w:p>
        </w:tc>
      </w:tr>
      <w:tr w:rsidR="00704BF4" w:rsidRPr="00C341C0" w:rsidTr="00704BF4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pStyle w:val="af3"/>
              <w:rPr>
                <w:sz w:val="22"/>
              </w:rPr>
            </w:pPr>
            <w:r w:rsidRPr="00C341C0">
              <w:rPr>
                <w:sz w:val="22"/>
                <w:szCs w:val="22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201 354,00</w:t>
            </w:r>
          </w:p>
        </w:tc>
      </w:tr>
      <w:tr w:rsidR="00704BF4" w:rsidRPr="00C341C0" w:rsidTr="00704BF4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Расходы на 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01 1 04 20010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201 354,00</w:t>
            </w:r>
          </w:p>
        </w:tc>
      </w:tr>
      <w:tr w:rsidR="00704BF4" w:rsidRPr="00C341C0" w:rsidTr="00704BF4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01 1 04 20010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201 354,00</w:t>
            </w:r>
          </w:p>
        </w:tc>
      </w:tr>
      <w:tr w:rsidR="00704BF4" w:rsidRPr="00C341C0" w:rsidTr="00704BF4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01 1 07 00000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17 694,00</w:t>
            </w:r>
          </w:p>
        </w:tc>
      </w:tr>
      <w:tr w:rsidR="00704BF4" w:rsidRPr="00C341C0" w:rsidTr="00704BF4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01 1 07 99999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17 694,00</w:t>
            </w:r>
          </w:p>
        </w:tc>
      </w:tr>
      <w:tr w:rsidR="00704BF4" w:rsidRPr="00C341C0" w:rsidTr="00704BF4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01 1 07 99999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17 694,00</w:t>
            </w:r>
          </w:p>
        </w:tc>
      </w:tr>
      <w:tr w:rsidR="00704BF4" w:rsidRPr="00C341C0" w:rsidTr="00704BF4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 xml:space="preserve">Культура , 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960 762,00</w:t>
            </w:r>
          </w:p>
        </w:tc>
      </w:tr>
      <w:tr w:rsidR="00704BF4" w:rsidRPr="00C341C0" w:rsidTr="00704BF4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960 762,00</w:t>
            </w:r>
          </w:p>
        </w:tc>
      </w:tr>
      <w:tr w:rsidR="00704BF4" w:rsidRPr="00C341C0" w:rsidTr="00704BF4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960 762,00</w:t>
            </w:r>
          </w:p>
        </w:tc>
      </w:tr>
      <w:tr w:rsidR="00704BF4" w:rsidRPr="00C341C0" w:rsidTr="00704BF4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960 762,00</w:t>
            </w:r>
          </w:p>
        </w:tc>
      </w:tr>
      <w:tr w:rsidR="00704BF4" w:rsidRPr="00C341C0" w:rsidTr="00704BF4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960 762,00</w:t>
            </w:r>
          </w:p>
        </w:tc>
      </w:tr>
      <w:tr w:rsidR="00704BF4" w:rsidRPr="00C341C0" w:rsidTr="00704BF4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</w:rPr>
              <w:t>Предоставление бюджетным и автономным учреждениям субсидий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960 762,00</w:t>
            </w:r>
          </w:p>
        </w:tc>
      </w:tr>
      <w:tr w:rsidR="00704BF4" w:rsidRPr="00C341C0" w:rsidTr="00704BF4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960 762,00</w:t>
            </w:r>
          </w:p>
        </w:tc>
      </w:tr>
      <w:tr w:rsidR="00704BF4" w:rsidRPr="00C341C0" w:rsidTr="00704BF4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134 676,00</w:t>
            </w:r>
          </w:p>
        </w:tc>
      </w:tr>
      <w:tr w:rsidR="00704BF4" w:rsidRPr="00C341C0" w:rsidTr="00704BF4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134,676,00</w:t>
            </w:r>
          </w:p>
        </w:tc>
      </w:tr>
      <w:tr w:rsidR="00704BF4" w:rsidRPr="00C341C0" w:rsidTr="00704BF4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134 676,00</w:t>
            </w:r>
          </w:p>
        </w:tc>
      </w:tr>
      <w:tr w:rsidR="00704BF4" w:rsidRPr="00C341C0" w:rsidTr="00704BF4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134 676,00</w:t>
            </w:r>
          </w:p>
        </w:tc>
      </w:tr>
      <w:tr w:rsidR="00704BF4" w:rsidRPr="00C341C0" w:rsidTr="00704BF4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Основное мероприятие «Создание условий и проведение мероприятий, направленных на развитие физической культуры и массового спорта на территории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134 676,00</w:t>
            </w:r>
          </w:p>
        </w:tc>
      </w:tr>
      <w:tr w:rsidR="00704BF4" w:rsidRPr="00C341C0" w:rsidTr="00704BF4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Расходы на проведение и организацию спортивных и физкультурно-оздоровительных мероприятий и приобретение спортинвентаря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01 2 01 20050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134 676,00</w:t>
            </w:r>
          </w:p>
        </w:tc>
      </w:tr>
      <w:tr w:rsidR="00704BF4" w:rsidRPr="00C341C0" w:rsidTr="00704BF4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01 2 01 20050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134 676,00</w:t>
            </w:r>
          </w:p>
        </w:tc>
      </w:tr>
      <w:tr w:rsidR="00704BF4" w:rsidRPr="00C341C0" w:rsidTr="00704BF4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1 000,00</w:t>
            </w:r>
          </w:p>
        </w:tc>
      </w:tr>
      <w:tr w:rsidR="00704BF4" w:rsidRPr="00C341C0" w:rsidTr="00704BF4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1 000,00</w:t>
            </w:r>
          </w:p>
        </w:tc>
      </w:tr>
      <w:tr w:rsidR="00704BF4" w:rsidRPr="00C341C0" w:rsidTr="00704BF4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1 000,00</w:t>
            </w:r>
          </w:p>
        </w:tc>
      </w:tr>
      <w:tr w:rsidR="00704BF4" w:rsidRPr="00C341C0" w:rsidTr="00704BF4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Основное мероприятие «Обслуживание муниципального долга»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1 000,00</w:t>
            </w:r>
          </w:p>
        </w:tc>
      </w:tr>
      <w:tr w:rsidR="00704BF4" w:rsidRPr="00C341C0" w:rsidTr="00704BF4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Расходы по уплате процентов за пользованием кредитом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01 4 04 20090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1 000,00</w:t>
            </w:r>
          </w:p>
        </w:tc>
      </w:tr>
      <w:tr w:rsidR="00704BF4" w:rsidRPr="00C341C0" w:rsidTr="00704BF4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</w:rPr>
              <w:t>Закупка товаров, работ и услуг для 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01 4 04 20090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1 000,00</w:t>
            </w:r>
          </w:p>
        </w:tc>
      </w:tr>
    </w:tbl>
    <w:p w:rsidR="00704BF4" w:rsidRPr="00C341C0" w:rsidRDefault="00704BF4" w:rsidP="00704BF4">
      <w:pPr>
        <w:spacing w:after="0" w:line="240" w:lineRule="auto"/>
        <w:jc w:val="right"/>
        <w:rPr>
          <w:rFonts w:ascii="Times New Roman" w:hAnsi="Times New Roman" w:cs="Times New Roman"/>
          <w:lang w:eastAsia="en-US"/>
        </w:rPr>
      </w:pPr>
      <w:r w:rsidRPr="00C341C0">
        <w:rPr>
          <w:rFonts w:ascii="Times New Roman" w:hAnsi="Times New Roman" w:cs="Times New Roman"/>
        </w:rPr>
        <w:br w:type="page"/>
      </w:r>
      <w:r w:rsidRPr="00C341C0">
        <w:rPr>
          <w:rFonts w:ascii="Times New Roman" w:hAnsi="Times New Roman" w:cs="Times New Roman"/>
          <w:bCs/>
        </w:rPr>
        <w:lastRenderedPageBreak/>
        <w:t>Приложение № 12</w:t>
      </w:r>
    </w:p>
    <w:p w:rsidR="00704BF4" w:rsidRPr="00C341C0" w:rsidRDefault="00704BF4" w:rsidP="00704BF4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C341C0">
        <w:rPr>
          <w:rFonts w:ascii="Times New Roman" w:hAnsi="Times New Roman" w:cs="Times New Roman"/>
        </w:rPr>
        <w:t>к  бюджету  сельского поселения</w:t>
      </w:r>
    </w:p>
    <w:p w:rsidR="00704BF4" w:rsidRPr="00C341C0" w:rsidRDefault="00704BF4" w:rsidP="00704BF4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C341C0">
        <w:rPr>
          <w:rFonts w:ascii="Times New Roman" w:hAnsi="Times New Roman" w:cs="Times New Roman"/>
        </w:rPr>
        <w:t>Пушкинский сельсовет Добринского</w:t>
      </w:r>
    </w:p>
    <w:p w:rsidR="00704BF4" w:rsidRPr="00C341C0" w:rsidRDefault="00704BF4" w:rsidP="00704BF4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C341C0">
        <w:rPr>
          <w:rFonts w:ascii="Times New Roman" w:hAnsi="Times New Roman" w:cs="Times New Roman"/>
        </w:rPr>
        <w:t>муниципального района Липецкой области</w:t>
      </w:r>
    </w:p>
    <w:p w:rsidR="00704BF4" w:rsidRPr="00C341C0" w:rsidRDefault="00704BF4" w:rsidP="00704BF4">
      <w:pPr>
        <w:tabs>
          <w:tab w:val="left" w:pos="420"/>
          <w:tab w:val="right" w:pos="8998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C341C0">
        <w:rPr>
          <w:rFonts w:ascii="Times New Roman" w:hAnsi="Times New Roman" w:cs="Times New Roman"/>
        </w:rPr>
        <w:t>Российской Федерации на 2018 год</w:t>
      </w:r>
    </w:p>
    <w:p w:rsidR="00704BF4" w:rsidRPr="00C341C0" w:rsidRDefault="00704BF4" w:rsidP="00704BF4">
      <w:pPr>
        <w:tabs>
          <w:tab w:val="left" w:pos="420"/>
          <w:tab w:val="right" w:pos="8998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341C0">
        <w:rPr>
          <w:rFonts w:ascii="Times New Roman" w:hAnsi="Times New Roman" w:cs="Times New Roman"/>
        </w:rPr>
        <w:t>и плановый период 2019 и 2020 годов.</w:t>
      </w:r>
    </w:p>
    <w:p w:rsidR="00704BF4" w:rsidRPr="00C341C0" w:rsidRDefault="00704BF4" w:rsidP="00704BF4">
      <w:pPr>
        <w:tabs>
          <w:tab w:val="left" w:pos="111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04BF4" w:rsidRPr="00C341C0" w:rsidRDefault="00704BF4" w:rsidP="00704BF4">
      <w:pPr>
        <w:tabs>
          <w:tab w:val="left" w:pos="111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C341C0">
        <w:rPr>
          <w:rFonts w:ascii="Times New Roman" w:hAnsi="Times New Roman" w:cs="Times New Roman"/>
          <w:b/>
          <w:bCs/>
        </w:rPr>
        <w:t>Распределение  расходов бюджета сельского поселения 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Российской Федерации на  плановый период 2019 и 2020 годов</w:t>
      </w:r>
    </w:p>
    <w:p w:rsidR="00704BF4" w:rsidRPr="00C341C0" w:rsidRDefault="00704BF4" w:rsidP="00704BF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341C0">
        <w:rPr>
          <w:rFonts w:ascii="Times New Roman" w:hAnsi="Times New Roman" w:cs="Times New Roman"/>
        </w:rPr>
        <w:t xml:space="preserve"> руб.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567"/>
        <w:gridCol w:w="709"/>
        <w:gridCol w:w="1418"/>
        <w:gridCol w:w="567"/>
        <w:gridCol w:w="1559"/>
        <w:gridCol w:w="1559"/>
      </w:tblGrid>
      <w:tr w:rsidR="00704BF4" w:rsidRPr="00C341C0" w:rsidTr="00704BF4">
        <w:trPr>
          <w:cantSplit/>
          <w:trHeight w:val="174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2020 год</w:t>
            </w:r>
          </w:p>
        </w:tc>
      </w:tr>
      <w:tr w:rsidR="00704BF4" w:rsidRPr="00C341C0" w:rsidTr="00704BF4">
        <w:trPr>
          <w:trHeight w:val="2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pStyle w:val="4"/>
              <w:spacing w:before="0"/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</w:rPr>
            </w:pPr>
            <w:r w:rsidRPr="00C341C0"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</w:rPr>
              <w:t>Администрация сельского поселения Пушкинский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4 423 600,00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4 457 200,00</w:t>
            </w:r>
          </w:p>
        </w:tc>
      </w:tr>
      <w:tr w:rsidR="00704BF4" w:rsidRPr="00C341C0" w:rsidTr="00704BF4">
        <w:trPr>
          <w:trHeight w:val="2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pStyle w:val="8"/>
              <w:spacing w:before="0" w:line="240" w:lineRule="auto"/>
              <w:rPr>
                <w:rFonts w:ascii="Times New Roman" w:hAnsi="Times New Roman" w:cs="Times New Roman"/>
                <w:b/>
                <w:i/>
                <w:iCs/>
                <w:color w:val="auto"/>
                <w:sz w:val="22"/>
                <w:szCs w:val="22"/>
                <w:u w:val="single"/>
              </w:rPr>
            </w:pPr>
            <w:r w:rsidRPr="00C341C0">
              <w:rPr>
                <w:rFonts w:ascii="Times New Roman" w:hAnsi="Times New Roman" w:cs="Times New Roman"/>
                <w:b/>
                <w:i/>
                <w:iCs/>
                <w:color w:val="auto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2 847 957,00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2 847 957,00</w:t>
            </w:r>
          </w:p>
        </w:tc>
      </w:tr>
      <w:tr w:rsidR="00704BF4" w:rsidRPr="00C341C0" w:rsidTr="00704BF4">
        <w:trPr>
          <w:trHeight w:val="2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791 877,00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791 877,00</w:t>
            </w:r>
          </w:p>
        </w:tc>
      </w:tr>
      <w:tr w:rsidR="00704BF4" w:rsidRPr="00C341C0" w:rsidTr="00704BF4">
        <w:trPr>
          <w:trHeight w:val="2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99000 00000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791 877,00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791 877,00</w:t>
            </w:r>
          </w:p>
        </w:tc>
      </w:tr>
      <w:tr w:rsidR="00704BF4" w:rsidRPr="00C341C0" w:rsidTr="00704BF4">
        <w:trPr>
          <w:trHeight w:val="92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99100 00000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791 877,00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791 877,00</w:t>
            </w:r>
          </w:p>
        </w:tc>
      </w:tr>
      <w:tr w:rsidR="00704BF4" w:rsidRPr="00C341C0" w:rsidTr="00704BF4">
        <w:trPr>
          <w:trHeight w:val="2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99100 00050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791 877,00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791 877,00</w:t>
            </w:r>
          </w:p>
        </w:tc>
      </w:tr>
      <w:tr w:rsidR="00704BF4" w:rsidRPr="00C341C0" w:rsidTr="00704BF4">
        <w:trPr>
          <w:trHeight w:val="2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99100 00050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791 877,00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791 877,00</w:t>
            </w:r>
          </w:p>
        </w:tc>
      </w:tr>
      <w:tr w:rsidR="00704BF4" w:rsidRPr="00C341C0" w:rsidTr="00704BF4">
        <w:trPr>
          <w:trHeight w:val="2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1 900 610,00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1 900 610,00</w:t>
            </w:r>
          </w:p>
        </w:tc>
      </w:tr>
      <w:tr w:rsidR="00704BF4" w:rsidRPr="00C341C0" w:rsidTr="00704BF4">
        <w:trPr>
          <w:trHeight w:val="2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Непрограммные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99000 00000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1 900 610,00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1 900 610,00</w:t>
            </w:r>
          </w:p>
        </w:tc>
      </w:tr>
      <w:tr w:rsidR="00704BF4" w:rsidRPr="00C341C0" w:rsidTr="00704BF4">
        <w:trPr>
          <w:trHeight w:val="2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99900 00000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1 900 610,00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1 900 610,00</w:t>
            </w:r>
          </w:p>
        </w:tc>
      </w:tr>
      <w:tr w:rsidR="00704BF4" w:rsidRPr="00C341C0" w:rsidTr="00704BF4">
        <w:trPr>
          <w:trHeight w:val="2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 xml:space="preserve">Расходы на выплаты по оплате труда работников органов местного </w:t>
            </w:r>
            <w:r w:rsidRPr="00C341C0">
              <w:rPr>
                <w:rFonts w:ascii="Times New Roman" w:hAnsi="Times New Roman" w:cs="Times New Roman"/>
                <w:bCs/>
              </w:rPr>
              <w:lastRenderedPageBreak/>
              <w:t>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99900 00110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1 430 972,00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1 430 972,00</w:t>
            </w:r>
          </w:p>
        </w:tc>
      </w:tr>
      <w:tr w:rsidR="00704BF4" w:rsidRPr="00C341C0" w:rsidTr="00704BF4">
        <w:trPr>
          <w:trHeight w:val="2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99900 00110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1 430 972,00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1 430 972,00</w:t>
            </w:r>
          </w:p>
        </w:tc>
      </w:tr>
      <w:tr w:rsidR="00704BF4" w:rsidRPr="00C341C0" w:rsidTr="00704BF4">
        <w:trPr>
          <w:trHeight w:val="2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99900 00120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469 638,00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469 638,00</w:t>
            </w:r>
          </w:p>
        </w:tc>
      </w:tr>
      <w:tr w:rsidR="00704BF4" w:rsidRPr="00C341C0" w:rsidTr="00704BF4">
        <w:trPr>
          <w:trHeight w:val="2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99900 00120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363 361,00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363 361,00</w:t>
            </w:r>
          </w:p>
        </w:tc>
      </w:tr>
      <w:tr w:rsidR="00704BF4" w:rsidRPr="00C341C0" w:rsidTr="00704BF4">
        <w:trPr>
          <w:trHeight w:val="2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99900 00120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106 277,00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106 277,00</w:t>
            </w:r>
          </w:p>
        </w:tc>
      </w:tr>
      <w:tr w:rsidR="00704BF4" w:rsidRPr="00C341C0" w:rsidTr="00704BF4">
        <w:trPr>
          <w:trHeight w:val="55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341C0">
              <w:rPr>
                <w:rFonts w:ascii="Times New Roman" w:hAnsi="Times New Roman" w:cs="Times New Roman"/>
                <w:b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C341C0">
              <w:rPr>
                <w:rFonts w:ascii="Times New Roman" w:hAnsi="Times New Roman" w:cs="Times New Roman"/>
                <w:b/>
                <w:bCs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C341C0">
              <w:rPr>
                <w:rFonts w:ascii="Times New Roman" w:hAnsi="Times New Roman" w:cs="Times New Roman"/>
                <w:b/>
                <w:bCs/>
                <w:lang w:eastAsia="en-US"/>
              </w:rPr>
              <w:t>143 970,00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C341C0">
              <w:rPr>
                <w:rFonts w:ascii="Times New Roman" w:hAnsi="Times New Roman" w:cs="Times New Roman"/>
                <w:b/>
                <w:bCs/>
                <w:lang w:eastAsia="en-US"/>
              </w:rPr>
              <w:t>143 970,00</w:t>
            </w:r>
          </w:p>
        </w:tc>
      </w:tr>
      <w:tr w:rsidR="00704BF4" w:rsidRPr="00C341C0" w:rsidTr="00704BF4">
        <w:trPr>
          <w:trHeight w:val="55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C341C0">
              <w:rPr>
                <w:rFonts w:ascii="Times New Roman" w:hAnsi="Times New Roman" w:cs="Times New Roman"/>
                <w:b/>
                <w:bCs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C341C0">
              <w:rPr>
                <w:rFonts w:ascii="Times New Roman" w:hAnsi="Times New Roman" w:cs="Times New Roman"/>
                <w:b/>
                <w:bCs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C341C0">
              <w:rPr>
                <w:rFonts w:ascii="Times New Roman" w:hAnsi="Times New Roman" w:cs="Times New Roman"/>
                <w:b/>
                <w:bCs/>
                <w:lang w:eastAsia="en-US"/>
              </w:rPr>
              <w:t>99000 00000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C341C0">
              <w:rPr>
                <w:rFonts w:ascii="Times New Roman" w:hAnsi="Times New Roman" w:cs="Times New Roman"/>
                <w:b/>
                <w:bCs/>
                <w:lang w:eastAsia="en-US"/>
              </w:rPr>
              <w:t>143 970,00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C341C0">
              <w:rPr>
                <w:rFonts w:ascii="Times New Roman" w:hAnsi="Times New Roman" w:cs="Times New Roman"/>
                <w:b/>
                <w:bCs/>
                <w:lang w:eastAsia="en-US"/>
              </w:rPr>
              <w:t>143 970,00</w:t>
            </w:r>
          </w:p>
        </w:tc>
      </w:tr>
      <w:tr w:rsidR="00704BF4" w:rsidRPr="00C341C0" w:rsidTr="00704BF4">
        <w:trPr>
          <w:trHeight w:val="55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C341C0">
              <w:rPr>
                <w:rFonts w:ascii="Times New Roman" w:hAnsi="Times New Roman" w:cs="Times New Roman"/>
                <w:bCs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C341C0">
              <w:rPr>
                <w:rFonts w:ascii="Times New Roman" w:hAnsi="Times New Roman" w:cs="Times New Roman"/>
                <w:bCs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C341C0">
              <w:rPr>
                <w:rFonts w:ascii="Times New Roman" w:hAnsi="Times New Roman" w:cs="Times New Roman"/>
                <w:bCs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C341C0">
              <w:rPr>
                <w:rFonts w:ascii="Times New Roman" w:hAnsi="Times New Roman" w:cs="Times New Roman"/>
                <w:bCs/>
                <w:lang w:eastAsia="en-US"/>
              </w:rPr>
              <w:t>99900 00000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C341C0">
              <w:rPr>
                <w:rFonts w:ascii="Times New Roman" w:hAnsi="Times New Roman" w:cs="Times New Roman"/>
                <w:bCs/>
                <w:lang w:eastAsia="en-US"/>
              </w:rPr>
              <w:t>143 970,00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C341C0">
              <w:rPr>
                <w:rFonts w:ascii="Times New Roman" w:hAnsi="Times New Roman" w:cs="Times New Roman"/>
                <w:bCs/>
                <w:lang w:eastAsia="en-US"/>
              </w:rPr>
              <w:t>143 970,00</w:t>
            </w:r>
          </w:p>
        </w:tc>
      </w:tr>
      <w:tr w:rsidR="00704BF4" w:rsidRPr="00C341C0" w:rsidTr="00704BF4">
        <w:trPr>
          <w:trHeight w:val="55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  <w:lang w:eastAsia="en-US"/>
              </w:rPr>
              <w:t xml:space="preserve"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C341C0">
              <w:rPr>
                <w:rFonts w:ascii="Times New Roman" w:hAnsi="Times New Roman" w:cs="Times New Roman"/>
                <w:bCs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C341C0">
              <w:rPr>
                <w:rFonts w:ascii="Times New Roman" w:hAnsi="Times New Roman" w:cs="Times New Roman"/>
                <w:bCs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C341C0">
              <w:rPr>
                <w:rFonts w:ascii="Times New Roman" w:hAnsi="Times New Roman" w:cs="Times New Roman"/>
                <w:bCs/>
                <w:lang w:eastAsia="en-US"/>
              </w:rPr>
              <w:t>99900 00130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C341C0">
              <w:rPr>
                <w:rFonts w:ascii="Times New Roman" w:hAnsi="Times New Roman" w:cs="Times New Roman"/>
                <w:bCs/>
                <w:lang w:eastAsia="en-US"/>
              </w:rPr>
              <w:t>143 970,00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C341C0">
              <w:rPr>
                <w:rFonts w:ascii="Times New Roman" w:hAnsi="Times New Roman" w:cs="Times New Roman"/>
                <w:bCs/>
                <w:lang w:eastAsia="en-US"/>
              </w:rPr>
              <w:t>143 970,00</w:t>
            </w:r>
          </w:p>
        </w:tc>
      </w:tr>
      <w:tr w:rsidR="00704BF4" w:rsidRPr="00C341C0" w:rsidTr="00704BF4">
        <w:trPr>
          <w:trHeight w:val="33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C341C0">
              <w:rPr>
                <w:rFonts w:ascii="Times New Roman" w:hAnsi="Times New Roman" w:cs="Times New Roman"/>
                <w:bCs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C341C0">
              <w:rPr>
                <w:rFonts w:ascii="Times New Roman" w:hAnsi="Times New Roman" w:cs="Times New Roman"/>
                <w:bCs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C341C0">
              <w:rPr>
                <w:rFonts w:ascii="Times New Roman" w:hAnsi="Times New Roman" w:cs="Times New Roman"/>
                <w:bCs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C341C0">
              <w:rPr>
                <w:rFonts w:ascii="Times New Roman" w:hAnsi="Times New Roman" w:cs="Times New Roman"/>
                <w:bCs/>
                <w:lang w:eastAsia="en-US"/>
              </w:rPr>
              <w:t>99900 00130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C341C0">
              <w:rPr>
                <w:rFonts w:ascii="Times New Roman" w:hAnsi="Times New Roman" w:cs="Times New Roman"/>
                <w:bCs/>
                <w:lang w:eastAsia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C341C0">
              <w:rPr>
                <w:rFonts w:ascii="Times New Roman" w:hAnsi="Times New Roman" w:cs="Times New Roman"/>
                <w:bCs/>
                <w:lang w:eastAsia="en-US"/>
              </w:rPr>
              <w:t>143 970,00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C341C0">
              <w:rPr>
                <w:rFonts w:ascii="Times New Roman" w:hAnsi="Times New Roman" w:cs="Times New Roman"/>
                <w:bCs/>
                <w:lang w:eastAsia="en-US"/>
              </w:rPr>
              <w:t>143 970,00</w:t>
            </w:r>
          </w:p>
        </w:tc>
      </w:tr>
      <w:tr w:rsidR="00704BF4" w:rsidRPr="00C341C0" w:rsidTr="00704BF4">
        <w:trPr>
          <w:trHeight w:val="24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11 500,00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11 500,00</w:t>
            </w:r>
          </w:p>
        </w:tc>
      </w:tr>
      <w:tr w:rsidR="00704BF4" w:rsidRPr="00C341C0" w:rsidTr="00704BF4">
        <w:trPr>
          <w:trHeight w:val="22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11 500,00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11 500,00</w:t>
            </w:r>
          </w:p>
        </w:tc>
      </w:tr>
      <w:tr w:rsidR="00704BF4" w:rsidRPr="00C341C0" w:rsidTr="00704BF4">
        <w:trPr>
          <w:trHeight w:val="22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11 500,00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11 500,00</w:t>
            </w:r>
          </w:p>
        </w:tc>
      </w:tr>
      <w:tr w:rsidR="00704BF4" w:rsidRPr="00C341C0" w:rsidTr="00704BF4">
        <w:trPr>
          <w:trHeight w:val="22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 xml:space="preserve">Основное мероприятие «Приобретение услуг по сопровождению сетевого программного обеспечения по электронному ведению похозяйственного учета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0140100000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6 500,00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6 500,00</w:t>
            </w:r>
          </w:p>
        </w:tc>
      </w:tr>
      <w:tr w:rsidR="00704BF4" w:rsidRPr="00C341C0" w:rsidTr="00704BF4">
        <w:trPr>
          <w:trHeight w:val="22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Расходы на приобретение программного обеспечения на условиях софинансирования с областным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01401</w:t>
            </w:r>
            <w:r w:rsidRPr="00C341C0">
              <w:rPr>
                <w:rFonts w:ascii="Times New Roman" w:hAnsi="Times New Roman" w:cs="Times New Roman"/>
                <w:lang w:val="en-US"/>
              </w:rPr>
              <w:t>S</w:t>
            </w:r>
            <w:r w:rsidRPr="00C341C0">
              <w:rPr>
                <w:rFonts w:ascii="Times New Roman" w:hAnsi="Times New Roman" w:cs="Times New Roman"/>
              </w:rPr>
              <w:t>6790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6 500,00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6 500,00</w:t>
            </w:r>
          </w:p>
        </w:tc>
      </w:tr>
      <w:tr w:rsidR="00704BF4" w:rsidRPr="00C341C0" w:rsidTr="00704BF4">
        <w:trPr>
          <w:trHeight w:val="22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r w:rsidRPr="00C341C0">
              <w:rPr>
                <w:rFonts w:ascii="Times New Roman" w:hAnsi="Times New Roman" w:cs="Times New Roman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01401</w:t>
            </w:r>
            <w:r w:rsidRPr="00C341C0">
              <w:rPr>
                <w:rFonts w:ascii="Times New Roman" w:hAnsi="Times New Roman" w:cs="Times New Roman"/>
                <w:lang w:val="en-US"/>
              </w:rPr>
              <w:t>S</w:t>
            </w:r>
            <w:r w:rsidRPr="00C341C0">
              <w:rPr>
                <w:rFonts w:ascii="Times New Roman" w:hAnsi="Times New Roman" w:cs="Times New Roman"/>
              </w:rPr>
              <w:t>6790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6 500,00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6 500,00</w:t>
            </w:r>
          </w:p>
        </w:tc>
      </w:tr>
      <w:tr w:rsidR="00704BF4" w:rsidRPr="00C341C0" w:rsidTr="00704BF4">
        <w:trPr>
          <w:trHeight w:val="2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lastRenderedPageBreak/>
              <w:t xml:space="preserve">Основное мероприятие Ежегодные членские взносы в Ассоциацию «Совета муниципальных образований»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0140200000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5 000,00</w:t>
            </w:r>
          </w:p>
        </w:tc>
      </w:tr>
      <w:tr w:rsidR="00704BF4" w:rsidRPr="00C341C0" w:rsidTr="00704BF4">
        <w:trPr>
          <w:trHeight w:val="2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Расходы на оплату членских взносов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0140220080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5 000,00</w:t>
            </w:r>
          </w:p>
        </w:tc>
      </w:tr>
      <w:tr w:rsidR="00704BF4" w:rsidRPr="00C341C0" w:rsidTr="00704BF4">
        <w:trPr>
          <w:trHeight w:val="2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0140220080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5 000,00</w:t>
            </w:r>
          </w:p>
        </w:tc>
      </w:tr>
      <w:tr w:rsidR="00704BF4" w:rsidRPr="00C341C0" w:rsidTr="00704BF4">
        <w:trPr>
          <w:trHeight w:val="2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75 200,00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78 800,00</w:t>
            </w:r>
          </w:p>
        </w:tc>
      </w:tr>
      <w:tr w:rsidR="00704BF4" w:rsidRPr="00C341C0" w:rsidTr="00704BF4">
        <w:trPr>
          <w:trHeight w:val="2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75 200,00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78 800,00</w:t>
            </w:r>
          </w:p>
        </w:tc>
      </w:tr>
      <w:tr w:rsidR="00704BF4" w:rsidRPr="00C341C0" w:rsidTr="00704BF4">
        <w:trPr>
          <w:trHeight w:val="2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Непрограммные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99000 00000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75 200,00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78 800,00</w:t>
            </w:r>
          </w:p>
        </w:tc>
      </w:tr>
      <w:tr w:rsidR="00704BF4" w:rsidRPr="00C341C0" w:rsidTr="00704BF4">
        <w:trPr>
          <w:trHeight w:val="2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99900 00000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75 200,00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78 800,00</w:t>
            </w:r>
          </w:p>
        </w:tc>
      </w:tr>
      <w:tr w:rsidR="00704BF4" w:rsidRPr="00C341C0" w:rsidTr="00704BF4">
        <w:trPr>
          <w:trHeight w:val="2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99900 51180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75 200,00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78 800,00</w:t>
            </w:r>
          </w:p>
        </w:tc>
      </w:tr>
      <w:tr w:rsidR="00704BF4" w:rsidRPr="00C341C0" w:rsidTr="00704BF4">
        <w:trPr>
          <w:trHeight w:val="2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99900 51180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68 400,00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72 000,00</w:t>
            </w:r>
          </w:p>
        </w:tc>
      </w:tr>
      <w:tr w:rsidR="00704BF4" w:rsidRPr="00C341C0" w:rsidTr="00704BF4">
        <w:trPr>
          <w:trHeight w:val="2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99900 51180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6 800,00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6 800,00</w:t>
            </w:r>
          </w:p>
        </w:tc>
      </w:tr>
      <w:tr w:rsidR="00704BF4" w:rsidRPr="00C341C0" w:rsidTr="00704BF4">
        <w:trPr>
          <w:trHeight w:val="2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 xml:space="preserve">Культура , 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1 215 767,00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1 165 767,00</w:t>
            </w:r>
          </w:p>
        </w:tc>
      </w:tr>
      <w:tr w:rsidR="00704BF4" w:rsidRPr="00C341C0" w:rsidTr="00704BF4">
        <w:trPr>
          <w:trHeight w:val="2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1 215 767,00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1 165 767,00</w:t>
            </w:r>
          </w:p>
        </w:tc>
      </w:tr>
      <w:tr w:rsidR="00704BF4" w:rsidRPr="00C341C0" w:rsidTr="00704BF4">
        <w:trPr>
          <w:trHeight w:val="2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1 215 767,00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1 165 767,00</w:t>
            </w:r>
          </w:p>
        </w:tc>
      </w:tr>
      <w:tr w:rsidR="00704BF4" w:rsidRPr="00C341C0" w:rsidTr="00704BF4">
        <w:trPr>
          <w:trHeight w:val="2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01200 00000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1 215 767,00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1 165 767,00</w:t>
            </w:r>
          </w:p>
        </w:tc>
      </w:tr>
      <w:tr w:rsidR="00704BF4" w:rsidRPr="00C341C0" w:rsidTr="00704BF4">
        <w:trPr>
          <w:trHeight w:val="2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  <w:bCs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0120200000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1 215 767,00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1 165 767,00</w:t>
            </w:r>
          </w:p>
        </w:tc>
      </w:tr>
      <w:tr w:rsidR="00704BF4" w:rsidRPr="00C341C0" w:rsidTr="00704BF4">
        <w:trPr>
          <w:trHeight w:val="2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</w:rPr>
              <w:t>Предоставление бюджетным и автономным учреждениям субсидий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0120209000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1 215 767,00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1 165 767,00</w:t>
            </w:r>
          </w:p>
        </w:tc>
      </w:tr>
      <w:tr w:rsidR="00704BF4" w:rsidRPr="00C341C0" w:rsidTr="00704BF4">
        <w:trPr>
          <w:trHeight w:val="2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341C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0120209000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1 215 767,00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1 165 767,00</w:t>
            </w:r>
          </w:p>
        </w:tc>
      </w:tr>
      <w:tr w:rsidR="00704BF4" w:rsidRPr="00C341C0" w:rsidTr="00704BF4">
        <w:trPr>
          <w:trHeight w:val="2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134 676,00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134 676,00</w:t>
            </w:r>
          </w:p>
        </w:tc>
      </w:tr>
      <w:tr w:rsidR="00704BF4" w:rsidRPr="00C341C0" w:rsidTr="00704BF4">
        <w:trPr>
          <w:trHeight w:val="2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134,676,00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134,676,00</w:t>
            </w:r>
          </w:p>
        </w:tc>
      </w:tr>
      <w:tr w:rsidR="00704BF4" w:rsidRPr="00C341C0" w:rsidTr="00704BF4">
        <w:trPr>
          <w:trHeight w:val="2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134 676,00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134 676,00</w:t>
            </w:r>
          </w:p>
        </w:tc>
      </w:tr>
      <w:tr w:rsidR="00704BF4" w:rsidRPr="00C341C0" w:rsidTr="00704BF4">
        <w:trPr>
          <w:trHeight w:val="2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 xml:space="preserve">Подпрограмма «Развитие социальной сферы на территории сельского </w:t>
            </w:r>
            <w:r w:rsidRPr="00C341C0">
              <w:rPr>
                <w:rFonts w:ascii="Times New Roman" w:hAnsi="Times New Roman" w:cs="Times New Roman"/>
              </w:rPr>
              <w:lastRenderedPageBreak/>
              <w:t>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134 676,00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134 676,00</w:t>
            </w:r>
          </w:p>
        </w:tc>
      </w:tr>
      <w:tr w:rsidR="00704BF4" w:rsidRPr="00C341C0" w:rsidTr="00704BF4">
        <w:trPr>
          <w:trHeight w:val="2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lastRenderedPageBreak/>
              <w:t>Основное мероприятие «Создание условий и проведение мероприятий, направленных на развитие физической культуры и массового спорта на территории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0120100000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134 676,00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134 676,00</w:t>
            </w:r>
          </w:p>
        </w:tc>
      </w:tr>
      <w:tr w:rsidR="00704BF4" w:rsidRPr="00C341C0" w:rsidTr="00704BF4">
        <w:trPr>
          <w:trHeight w:val="2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Расходы на проведение и организацию спортивных и физкультурно-оздоровительных мероприятий и приобретение спортинвентаря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0120120050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134 676,00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134 676,00</w:t>
            </w:r>
          </w:p>
        </w:tc>
      </w:tr>
      <w:tr w:rsidR="00704BF4" w:rsidRPr="00C341C0" w:rsidTr="00704BF4">
        <w:trPr>
          <w:trHeight w:val="2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0120120050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134 676,00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134 676,00</w:t>
            </w:r>
          </w:p>
        </w:tc>
      </w:tr>
      <w:tr w:rsidR="00704BF4" w:rsidRPr="00C341C0" w:rsidTr="00704BF4">
        <w:trPr>
          <w:trHeight w:val="2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150 000,00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230 000,00</w:t>
            </w:r>
          </w:p>
        </w:tc>
      </w:tr>
      <w:tr w:rsidR="00704BF4" w:rsidRPr="00C341C0" w:rsidTr="00704BF4">
        <w:trPr>
          <w:trHeight w:val="2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150 000,00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230 000,00</w:t>
            </w:r>
          </w:p>
        </w:tc>
      </w:tr>
      <w:tr w:rsidR="00704BF4" w:rsidRPr="00C341C0" w:rsidTr="00704BF4">
        <w:trPr>
          <w:trHeight w:val="2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230 000,00</w:t>
            </w:r>
          </w:p>
        </w:tc>
      </w:tr>
      <w:tr w:rsidR="00704BF4" w:rsidRPr="00C341C0" w:rsidTr="00704BF4">
        <w:trPr>
          <w:trHeight w:val="2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F4" w:rsidRPr="00C341C0" w:rsidRDefault="00704BF4" w:rsidP="003333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9990000000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230 000,00</w:t>
            </w:r>
          </w:p>
        </w:tc>
      </w:tr>
      <w:tr w:rsidR="00704BF4" w:rsidRPr="00C341C0" w:rsidTr="00704BF4">
        <w:trPr>
          <w:trHeight w:val="2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9990000020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230 000,00</w:t>
            </w:r>
          </w:p>
        </w:tc>
      </w:tr>
      <w:tr w:rsidR="00704BF4" w:rsidRPr="00C341C0" w:rsidTr="00704BF4">
        <w:trPr>
          <w:trHeight w:val="2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9990000020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150 000 ,00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230 000,00</w:t>
            </w:r>
          </w:p>
        </w:tc>
      </w:tr>
    </w:tbl>
    <w:p w:rsidR="00704BF4" w:rsidRPr="00C341C0" w:rsidRDefault="00704BF4" w:rsidP="00704BF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04BF4" w:rsidRPr="00C341C0" w:rsidRDefault="00704BF4" w:rsidP="00704BF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04BF4" w:rsidRPr="00C341C0" w:rsidRDefault="00704BF4" w:rsidP="00704BF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04BF4" w:rsidRPr="00C341C0" w:rsidRDefault="00704BF4" w:rsidP="00704BF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04BF4" w:rsidRPr="00C341C0" w:rsidRDefault="00704BF4" w:rsidP="00704BF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04BF4" w:rsidRPr="00C341C0" w:rsidRDefault="00704BF4" w:rsidP="00704BF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04BF4" w:rsidRPr="00C341C0" w:rsidRDefault="00704BF4" w:rsidP="00704BF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04BF4" w:rsidRPr="00C341C0" w:rsidRDefault="00704BF4" w:rsidP="00704BF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04BF4" w:rsidRPr="00C341C0" w:rsidRDefault="00704BF4" w:rsidP="00704BF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04BF4" w:rsidRPr="00C341C0" w:rsidRDefault="00704BF4" w:rsidP="00704BF4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r w:rsidRPr="00C341C0">
        <w:rPr>
          <w:rFonts w:ascii="Times New Roman" w:hAnsi="Times New Roman" w:cs="Times New Roman"/>
          <w:bCs w:val="0"/>
          <w:color w:val="auto"/>
          <w:sz w:val="22"/>
          <w:szCs w:val="22"/>
        </w:rPr>
        <w:br w:type="page"/>
      </w:r>
      <w:r w:rsidRPr="00C341C0">
        <w:rPr>
          <w:rFonts w:ascii="Times New Roman" w:hAnsi="Times New Roman" w:cs="Times New Roman"/>
          <w:bCs w:val="0"/>
          <w:color w:val="auto"/>
          <w:sz w:val="22"/>
          <w:szCs w:val="22"/>
        </w:rPr>
        <w:lastRenderedPageBreak/>
        <w:t>Приложение № 13</w:t>
      </w:r>
    </w:p>
    <w:p w:rsidR="00704BF4" w:rsidRPr="00C341C0" w:rsidRDefault="00704BF4" w:rsidP="00704BF4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C341C0">
        <w:rPr>
          <w:rFonts w:ascii="Times New Roman" w:hAnsi="Times New Roman" w:cs="Times New Roman"/>
        </w:rPr>
        <w:t>к  бюджету  сельского поселения</w:t>
      </w:r>
    </w:p>
    <w:p w:rsidR="00704BF4" w:rsidRPr="00C341C0" w:rsidRDefault="00704BF4" w:rsidP="00704BF4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C341C0">
        <w:rPr>
          <w:rFonts w:ascii="Times New Roman" w:hAnsi="Times New Roman" w:cs="Times New Roman"/>
        </w:rPr>
        <w:t>Пушкинский сельсовет Добринского</w:t>
      </w:r>
    </w:p>
    <w:p w:rsidR="00704BF4" w:rsidRPr="00C341C0" w:rsidRDefault="00704BF4" w:rsidP="00704BF4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C341C0">
        <w:rPr>
          <w:rFonts w:ascii="Times New Roman" w:hAnsi="Times New Roman" w:cs="Times New Roman"/>
        </w:rPr>
        <w:t>муниципального района Липецкой области</w:t>
      </w:r>
    </w:p>
    <w:p w:rsidR="00704BF4" w:rsidRPr="00C341C0" w:rsidRDefault="00704BF4" w:rsidP="00704BF4">
      <w:pPr>
        <w:tabs>
          <w:tab w:val="left" w:pos="420"/>
          <w:tab w:val="right" w:pos="8998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C341C0">
        <w:rPr>
          <w:rFonts w:ascii="Times New Roman" w:hAnsi="Times New Roman" w:cs="Times New Roman"/>
        </w:rPr>
        <w:t>Российской Федерации на 2018 год</w:t>
      </w:r>
    </w:p>
    <w:p w:rsidR="00704BF4" w:rsidRPr="00C341C0" w:rsidRDefault="00704BF4" w:rsidP="00704BF4">
      <w:pPr>
        <w:tabs>
          <w:tab w:val="left" w:pos="420"/>
          <w:tab w:val="right" w:pos="8998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341C0">
        <w:rPr>
          <w:rFonts w:ascii="Times New Roman" w:hAnsi="Times New Roman" w:cs="Times New Roman"/>
        </w:rPr>
        <w:t>и плановый период 2019 и 2020 годов.</w:t>
      </w:r>
    </w:p>
    <w:p w:rsidR="00704BF4" w:rsidRPr="00C341C0" w:rsidRDefault="00704BF4" w:rsidP="00704BF4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</w:p>
    <w:p w:rsidR="00704BF4" w:rsidRPr="00C341C0" w:rsidRDefault="00704BF4" w:rsidP="00704BF4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</w:p>
    <w:p w:rsidR="00704BF4" w:rsidRPr="00C341C0" w:rsidRDefault="00704BF4" w:rsidP="00704BF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04BF4" w:rsidRPr="00C341C0" w:rsidRDefault="00704BF4" w:rsidP="00704B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04BF4" w:rsidRPr="00C341C0" w:rsidRDefault="00704BF4" w:rsidP="00704BF4">
      <w:pPr>
        <w:pStyle w:val="a4"/>
        <w:spacing w:after="0"/>
        <w:jc w:val="center"/>
        <w:rPr>
          <w:b/>
          <w:sz w:val="22"/>
          <w:szCs w:val="22"/>
        </w:rPr>
      </w:pPr>
      <w:r w:rsidRPr="00C341C0">
        <w:rPr>
          <w:b/>
          <w:sz w:val="22"/>
          <w:szCs w:val="22"/>
        </w:rPr>
        <w:t>Объем межбюджетных трансфертов, предусмотренных к получению</w:t>
      </w:r>
    </w:p>
    <w:p w:rsidR="00704BF4" w:rsidRPr="00C341C0" w:rsidRDefault="00704BF4" w:rsidP="00704BF4">
      <w:pPr>
        <w:pStyle w:val="a4"/>
        <w:spacing w:after="0"/>
        <w:jc w:val="center"/>
        <w:rPr>
          <w:b/>
          <w:sz w:val="22"/>
          <w:szCs w:val="22"/>
        </w:rPr>
      </w:pPr>
      <w:r w:rsidRPr="00C341C0">
        <w:rPr>
          <w:b/>
          <w:sz w:val="22"/>
          <w:szCs w:val="22"/>
        </w:rPr>
        <w:t>из областного бюджета на 2018 год</w:t>
      </w:r>
    </w:p>
    <w:p w:rsidR="00704BF4" w:rsidRPr="00C341C0" w:rsidRDefault="00704BF4" w:rsidP="00704BF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341C0">
        <w:rPr>
          <w:rFonts w:ascii="Times New Roman" w:hAnsi="Times New Roman" w:cs="Times New Roman"/>
        </w:rPr>
        <w:t xml:space="preserve">       руб.</w:t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20"/>
        <w:gridCol w:w="1758"/>
      </w:tblGrid>
      <w:tr w:rsidR="00704BF4" w:rsidRPr="00C341C0" w:rsidTr="0033336E">
        <w:tc>
          <w:tcPr>
            <w:tcW w:w="7920" w:type="dxa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vAlign w:val="center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2018 год</w:t>
            </w:r>
          </w:p>
        </w:tc>
      </w:tr>
      <w:tr w:rsidR="00704BF4" w:rsidRPr="00C341C0" w:rsidTr="0033336E">
        <w:tc>
          <w:tcPr>
            <w:tcW w:w="7920" w:type="dxa"/>
          </w:tcPr>
          <w:p w:rsidR="00704BF4" w:rsidRPr="00C341C0" w:rsidRDefault="00704BF4" w:rsidP="0033336E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lang w:eastAsia="en-US"/>
              </w:rPr>
            </w:pPr>
          </w:p>
          <w:p w:rsidR="00704BF4" w:rsidRPr="00C341C0" w:rsidRDefault="00704BF4" w:rsidP="003333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Дотация на выравнивание бюджетной обеспеченности поселений</w:t>
            </w:r>
          </w:p>
        </w:tc>
        <w:tc>
          <w:tcPr>
            <w:tcW w:w="1758" w:type="dxa"/>
            <w:vAlign w:val="center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1 243 500,00</w:t>
            </w:r>
          </w:p>
        </w:tc>
      </w:tr>
      <w:tr w:rsidR="00704BF4" w:rsidRPr="00C341C0" w:rsidTr="0033336E">
        <w:tc>
          <w:tcPr>
            <w:tcW w:w="7920" w:type="dxa"/>
          </w:tcPr>
          <w:p w:rsidR="00704BF4" w:rsidRPr="00C341C0" w:rsidRDefault="00704BF4" w:rsidP="0033336E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C341C0">
              <w:rPr>
                <w:rFonts w:ascii="Times New Roman" w:hAnsi="Times New Roman" w:cs="Times New Roman"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1758" w:type="dxa"/>
            <w:vAlign w:val="center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577 300,00</w:t>
            </w:r>
          </w:p>
        </w:tc>
      </w:tr>
      <w:tr w:rsidR="00704BF4" w:rsidRPr="00C341C0" w:rsidTr="0033336E">
        <w:tc>
          <w:tcPr>
            <w:tcW w:w="7920" w:type="dxa"/>
          </w:tcPr>
          <w:p w:rsidR="00704BF4" w:rsidRPr="00C341C0" w:rsidRDefault="00704BF4" w:rsidP="003333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Субвенция из областного фонда компенсаций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758" w:type="dxa"/>
            <w:vAlign w:val="center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74 000,00</w:t>
            </w:r>
          </w:p>
        </w:tc>
      </w:tr>
      <w:tr w:rsidR="00704BF4" w:rsidRPr="00C341C0" w:rsidTr="0033336E">
        <w:tc>
          <w:tcPr>
            <w:tcW w:w="7920" w:type="dxa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758" w:type="dxa"/>
            <w:vAlign w:val="center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1 894 800,00</w:t>
            </w:r>
          </w:p>
        </w:tc>
      </w:tr>
    </w:tbl>
    <w:p w:rsidR="00704BF4" w:rsidRPr="00C341C0" w:rsidRDefault="00704BF4" w:rsidP="00704BF4">
      <w:pPr>
        <w:spacing w:after="0" w:line="240" w:lineRule="auto"/>
        <w:jc w:val="right"/>
        <w:rPr>
          <w:rFonts w:ascii="Times New Roman" w:hAnsi="Times New Roman" w:cs="Times New Roman"/>
          <w:lang w:eastAsia="en-US"/>
        </w:rPr>
      </w:pPr>
      <w:r w:rsidRPr="00C341C0">
        <w:rPr>
          <w:rFonts w:ascii="Times New Roman" w:hAnsi="Times New Roman" w:cs="Times New Roman"/>
          <w:b/>
          <w:bCs/>
        </w:rPr>
        <w:br w:type="page"/>
      </w:r>
      <w:r w:rsidRPr="00C341C0">
        <w:rPr>
          <w:rFonts w:ascii="Times New Roman" w:hAnsi="Times New Roman" w:cs="Times New Roman"/>
          <w:bCs/>
        </w:rPr>
        <w:lastRenderedPageBreak/>
        <w:t>Приложение № 14</w:t>
      </w:r>
    </w:p>
    <w:p w:rsidR="00704BF4" w:rsidRPr="00C341C0" w:rsidRDefault="00704BF4" w:rsidP="00704BF4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C341C0">
        <w:rPr>
          <w:rFonts w:ascii="Times New Roman" w:hAnsi="Times New Roman" w:cs="Times New Roman"/>
        </w:rPr>
        <w:t>к  бюджету  сельского поселения</w:t>
      </w:r>
    </w:p>
    <w:p w:rsidR="00704BF4" w:rsidRPr="00C341C0" w:rsidRDefault="00704BF4" w:rsidP="00704BF4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C341C0">
        <w:rPr>
          <w:rFonts w:ascii="Times New Roman" w:hAnsi="Times New Roman" w:cs="Times New Roman"/>
        </w:rPr>
        <w:t>Пушкинский сельсовет Добринского</w:t>
      </w:r>
    </w:p>
    <w:p w:rsidR="00704BF4" w:rsidRPr="00C341C0" w:rsidRDefault="00704BF4" w:rsidP="00704BF4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C341C0">
        <w:rPr>
          <w:rFonts w:ascii="Times New Roman" w:hAnsi="Times New Roman" w:cs="Times New Roman"/>
        </w:rPr>
        <w:t>муниципального района Липецкой области</w:t>
      </w:r>
    </w:p>
    <w:p w:rsidR="00704BF4" w:rsidRPr="00C341C0" w:rsidRDefault="00704BF4" w:rsidP="00704BF4">
      <w:pPr>
        <w:tabs>
          <w:tab w:val="left" w:pos="420"/>
          <w:tab w:val="right" w:pos="8998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C341C0">
        <w:rPr>
          <w:rFonts w:ascii="Times New Roman" w:hAnsi="Times New Roman" w:cs="Times New Roman"/>
        </w:rPr>
        <w:t>Российской Федерации на 2018 год</w:t>
      </w:r>
    </w:p>
    <w:p w:rsidR="00704BF4" w:rsidRPr="00C341C0" w:rsidRDefault="00704BF4" w:rsidP="00704BF4">
      <w:pPr>
        <w:tabs>
          <w:tab w:val="left" w:pos="420"/>
          <w:tab w:val="right" w:pos="8998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341C0">
        <w:rPr>
          <w:rFonts w:ascii="Times New Roman" w:hAnsi="Times New Roman" w:cs="Times New Roman"/>
        </w:rPr>
        <w:t>и плановый период 2019 и 2020 годов</w:t>
      </w:r>
    </w:p>
    <w:p w:rsidR="00704BF4" w:rsidRPr="00C341C0" w:rsidRDefault="00704BF4" w:rsidP="00704BF4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</w:p>
    <w:p w:rsidR="00704BF4" w:rsidRPr="00C341C0" w:rsidRDefault="00704BF4" w:rsidP="00704BF4">
      <w:pPr>
        <w:pStyle w:val="a4"/>
        <w:spacing w:after="0"/>
        <w:jc w:val="center"/>
        <w:rPr>
          <w:b/>
          <w:sz w:val="22"/>
          <w:szCs w:val="22"/>
        </w:rPr>
      </w:pPr>
    </w:p>
    <w:p w:rsidR="00704BF4" w:rsidRPr="00C341C0" w:rsidRDefault="00704BF4" w:rsidP="00704BF4">
      <w:pPr>
        <w:pStyle w:val="a4"/>
        <w:spacing w:after="0"/>
        <w:jc w:val="center"/>
        <w:rPr>
          <w:b/>
          <w:sz w:val="22"/>
          <w:szCs w:val="22"/>
        </w:rPr>
      </w:pPr>
      <w:r w:rsidRPr="00C341C0">
        <w:rPr>
          <w:b/>
          <w:sz w:val="22"/>
          <w:szCs w:val="22"/>
        </w:rPr>
        <w:t>Объем межбюджетных трансфертов, предусмотренных к получению</w:t>
      </w:r>
    </w:p>
    <w:p w:rsidR="00704BF4" w:rsidRPr="00C341C0" w:rsidRDefault="00704BF4" w:rsidP="00704BF4">
      <w:pPr>
        <w:pStyle w:val="a4"/>
        <w:spacing w:after="0"/>
        <w:jc w:val="right"/>
        <w:rPr>
          <w:b/>
          <w:sz w:val="22"/>
          <w:szCs w:val="22"/>
        </w:rPr>
      </w:pPr>
      <w:r w:rsidRPr="00C341C0">
        <w:rPr>
          <w:b/>
          <w:sz w:val="22"/>
          <w:szCs w:val="22"/>
        </w:rPr>
        <w:t>из областного бюджета на плановый период 2019 и 2020 годов</w:t>
      </w:r>
    </w:p>
    <w:p w:rsidR="00704BF4" w:rsidRPr="00C341C0" w:rsidRDefault="00704BF4" w:rsidP="00704BF4">
      <w:pPr>
        <w:pStyle w:val="a4"/>
        <w:spacing w:after="0"/>
        <w:jc w:val="right"/>
        <w:rPr>
          <w:sz w:val="22"/>
          <w:szCs w:val="22"/>
        </w:rPr>
      </w:pPr>
      <w:r w:rsidRPr="00C341C0">
        <w:rPr>
          <w:sz w:val="22"/>
          <w:szCs w:val="22"/>
        </w:rPr>
        <w:t xml:space="preserve"> руб.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34"/>
        <w:gridCol w:w="1701"/>
        <w:gridCol w:w="1701"/>
      </w:tblGrid>
      <w:tr w:rsidR="00704BF4" w:rsidRPr="00C341C0" w:rsidTr="0033336E">
        <w:tc>
          <w:tcPr>
            <w:tcW w:w="6134" w:type="dxa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701" w:type="dxa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2020 год</w:t>
            </w:r>
          </w:p>
        </w:tc>
      </w:tr>
      <w:tr w:rsidR="00704BF4" w:rsidRPr="00C341C0" w:rsidTr="0033336E">
        <w:tc>
          <w:tcPr>
            <w:tcW w:w="6134" w:type="dxa"/>
          </w:tcPr>
          <w:p w:rsidR="00704BF4" w:rsidRPr="00C341C0" w:rsidRDefault="00704BF4" w:rsidP="003333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Дотация на выравнивание бюджетной обеспеченности поселений</w:t>
            </w:r>
          </w:p>
        </w:tc>
        <w:tc>
          <w:tcPr>
            <w:tcW w:w="1701" w:type="dxa"/>
            <w:vAlign w:val="center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1 072 000,00</w:t>
            </w:r>
          </w:p>
        </w:tc>
        <w:tc>
          <w:tcPr>
            <w:tcW w:w="1701" w:type="dxa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1 047 000,00</w:t>
            </w:r>
          </w:p>
        </w:tc>
      </w:tr>
      <w:tr w:rsidR="00704BF4" w:rsidRPr="00C341C0" w:rsidTr="0033336E">
        <w:tc>
          <w:tcPr>
            <w:tcW w:w="6134" w:type="dxa"/>
          </w:tcPr>
          <w:p w:rsidR="00704BF4" w:rsidRPr="00C341C0" w:rsidRDefault="00704BF4" w:rsidP="003333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Субвенция из областного фонда компенсаций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701" w:type="dxa"/>
            <w:vAlign w:val="center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75 200,00</w:t>
            </w:r>
          </w:p>
        </w:tc>
        <w:tc>
          <w:tcPr>
            <w:tcW w:w="1701" w:type="dxa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 xml:space="preserve"> </w:t>
            </w:r>
          </w:p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78 800,00</w:t>
            </w:r>
          </w:p>
        </w:tc>
      </w:tr>
      <w:tr w:rsidR="00704BF4" w:rsidRPr="00C341C0" w:rsidTr="0033336E">
        <w:tc>
          <w:tcPr>
            <w:tcW w:w="6134" w:type="dxa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701" w:type="dxa"/>
            <w:vAlign w:val="center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1 147 200,00</w:t>
            </w:r>
          </w:p>
        </w:tc>
        <w:tc>
          <w:tcPr>
            <w:tcW w:w="1701" w:type="dxa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1 125 800,00</w:t>
            </w:r>
          </w:p>
        </w:tc>
      </w:tr>
    </w:tbl>
    <w:p w:rsidR="00704BF4" w:rsidRPr="00C341C0" w:rsidRDefault="00704BF4" w:rsidP="00704BF4">
      <w:pPr>
        <w:spacing w:after="0" w:line="240" w:lineRule="auto"/>
        <w:jc w:val="right"/>
        <w:rPr>
          <w:rFonts w:ascii="Times New Roman" w:hAnsi="Times New Roman" w:cs="Times New Roman"/>
          <w:lang w:eastAsia="en-US"/>
        </w:rPr>
      </w:pPr>
      <w:r w:rsidRPr="00C341C0">
        <w:rPr>
          <w:rFonts w:ascii="Times New Roman" w:hAnsi="Times New Roman" w:cs="Times New Roman"/>
          <w:b/>
          <w:bCs/>
        </w:rPr>
        <w:br w:type="page"/>
      </w:r>
      <w:r w:rsidRPr="00C341C0">
        <w:rPr>
          <w:rFonts w:ascii="Times New Roman" w:hAnsi="Times New Roman" w:cs="Times New Roman"/>
          <w:bCs/>
        </w:rPr>
        <w:lastRenderedPageBreak/>
        <w:t>Приложение № 15</w:t>
      </w:r>
    </w:p>
    <w:p w:rsidR="00704BF4" w:rsidRPr="00C341C0" w:rsidRDefault="00704BF4" w:rsidP="00704BF4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C341C0">
        <w:rPr>
          <w:rFonts w:ascii="Times New Roman" w:hAnsi="Times New Roman" w:cs="Times New Roman"/>
        </w:rPr>
        <w:t>к  бюджету  сельского поселения</w:t>
      </w:r>
    </w:p>
    <w:p w:rsidR="00704BF4" w:rsidRPr="00C341C0" w:rsidRDefault="00704BF4" w:rsidP="00704BF4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C341C0">
        <w:rPr>
          <w:rFonts w:ascii="Times New Roman" w:hAnsi="Times New Roman" w:cs="Times New Roman"/>
        </w:rPr>
        <w:t xml:space="preserve">Пушкинский сельсовет Добринского </w:t>
      </w:r>
    </w:p>
    <w:p w:rsidR="00704BF4" w:rsidRPr="00C341C0" w:rsidRDefault="00704BF4" w:rsidP="00704BF4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C341C0">
        <w:rPr>
          <w:rFonts w:ascii="Times New Roman" w:hAnsi="Times New Roman" w:cs="Times New Roman"/>
        </w:rPr>
        <w:t>муниципального района Липецкой области</w:t>
      </w:r>
    </w:p>
    <w:p w:rsidR="00704BF4" w:rsidRPr="00C341C0" w:rsidRDefault="00704BF4" w:rsidP="00704BF4">
      <w:pPr>
        <w:tabs>
          <w:tab w:val="left" w:pos="420"/>
          <w:tab w:val="right" w:pos="8998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C341C0">
        <w:rPr>
          <w:rFonts w:ascii="Times New Roman" w:hAnsi="Times New Roman" w:cs="Times New Roman"/>
        </w:rPr>
        <w:t>Российской Федерации на 2018 год</w:t>
      </w:r>
    </w:p>
    <w:p w:rsidR="00704BF4" w:rsidRPr="00C341C0" w:rsidRDefault="00704BF4" w:rsidP="00704BF4">
      <w:pPr>
        <w:tabs>
          <w:tab w:val="left" w:pos="420"/>
          <w:tab w:val="right" w:pos="8998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341C0">
        <w:rPr>
          <w:rFonts w:ascii="Times New Roman" w:hAnsi="Times New Roman" w:cs="Times New Roman"/>
        </w:rPr>
        <w:t>и плановый период 2019 и 2020 годов</w:t>
      </w:r>
    </w:p>
    <w:p w:rsidR="00704BF4" w:rsidRPr="00C341C0" w:rsidRDefault="00704BF4" w:rsidP="00704BF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04BF4" w:rsidRPr="00C341C0" w:rsidRDefault="00704BF4" w:rsidP="00704BF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04BF4" w:rsidRPr="00C341C0" w:rsidRDefault="00704BF4" w:rsidP="00704B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04BF4" w:rsidRPr="00C341C0" w:rsidRDefault="00704BF4" w:rsidP="00704BF4">
      <w:pPr>
        <w:pStyle w:val="a4"/>
        <w:spacing w:after="0"/>
        <w:jc w:val="center"/>
        <w:rPr>
          <w:b/>
          <w:sz w:val="22"/>
          <w:szCs w:val="22"/>
        </w:rPr>
      </w:pPr>
      <w:r w:rsidRPr="00C341C0">
        <w:rPr>
          <w:b/>
          <w:sz w:val="22"/>
          <w:szCs w:val="22"/>
        </w:rPr>
        <w:t>Объем межбюджетных трансфертов,  передаваемых бюджету</w:t>
      </w:r>
    </w:p>
    <w:p w:rsidR="00704BF4" w:rsidRPr="00C341C0" w:rsidRDefault="00704BF4" w:rsidP="00704BF4">
      <w:pPr>
        <w:pStyle w:val="a4"/>
        <w:spacing w:after="0"/>
        <w:jc w:val="center"/>
        <w:rPr>
          <w:b/>
          <w:sz w:val="22"/>
          <w:szCs w:val="22"/>
        </w:rPr>
      </w:pPr>
      <w:r w:rsidRPr="00C341C0">
        <w:rPr>
          <w:b/>
          <w:sz w:val="22"/>
          <w:szCs w:val="22"/>
        </w:rPr>
        <w:t>муниципального района из бюджета сельского поселения</w:t>
      </w:r>
    </w:p>
    <w:p w:rsidR="00704BF4" w:rsidRPr="00C341C0" w:rsidRDefault="00704BF4" w:rsidP="00704BF4">
      <w:pPr>
        <w:pStyle w:val="a4"/>
        <w:spacing w:after="0"/>
        <w:jc w:val="center"/>
        <w:rPr>
          <w:b/>
          <w:sz w:val="22"/>
          <w:szCs w:val="22"/>
        </w:rPr>
      </w:pPr>
      <w:r w:rsidRPr="00C341C0">
        <w:rPr>
          <w:b/>
          <w:sz w:val="22"/>
          <w:szCs w:val="22"/>
        </w:rPr>
        <w:t>на осуществление части полномочий по решению</w:t>
      </w:r>
    </w:p>
    <w:p w:rsidR="00704BF4" w:rsidRPr="00C341C0" w:rsidRDefault="00704BF4" w:rsidP="00704BF4">
      <w:pPr>
        <w:pStyle w:val="a4"/>
        <w:spacing w:after="0"/>
        <w:jc w:val="center"/>
        <w:rPr>
          <w:b/>
          <w:sz w:val="22"/>
          <w:szCs w:val="22"/>
        </w:rPr>
      </w:pPr>
      <w:r w:rsidRPr="00C341C0">
        <w:rPr>
          <w:b/>
          <w:sz w:val="22"/>
          <w:szCs w:val="22"/>
        </w:rPr>
        <w:t>вопросов местного значения на 2018 год</w:t>
      </w:r>
    </w:p>
    <w:p w:rsidR="00704BF4" w:rsidRPr="00C341C0" w:rsidRDefault="00704BF4" w:rsidP="00704BF4">
      <w:pPr>
        <w:tabs>
          <w:tab w:val="left" w:pos="846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704BF4" w:rsidRPr="00C341C0" w:rsidRDefault="00704BF4" w:rsidP="00704BF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04BF4" w:rsidRPr="00C341C0" w:rsidRDefault="00704BF4" w:rsidP="00704BF4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92"/>
        <w:gridCol w:w="2144"/>
      </w:tblGrid>
      <w:tr w:rsidR="00704BF4" w:rsidRPr="00C341C0" w:rsidTr="0033336E">
        <w:tc>
          <w:tcPr>
            <w:tcW w:w="7392" w:type="dxa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Наименование муниципального образования</w:t>
            </w:r>
          </w:p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vAlign w:val="center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2018 год</w:t>
            </w:r>
          </w:p>
        </w:tc>
      </w:tr>
      <w:tr w:rsidR="00704BF4" w:rsidRPr="00C341C0" w:rsidTr="0033336E">
        <w:tc>
          <w:tcPr>
            <w:tcW w:w="7392" w:type="dxa"/>
          </w:tcPr>
          <w:p w:rsidR="00704BF4" w:rsidRPr="00C341C0" w:rsidRDefault="00704BF4" w:rsidP="003333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Содержание специалиста по осуществлению контроля над исполнением бюджетов поселений</w:t>
            </w:r>
          </w:p>
        </w:tc>
        <w:tc>
          <w:tcPr>
            <w:tcW w:w="2144" w:type="dxa"/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76 470,00</w:t>
            </w:r>
          </w:p>
        </w:tc>
      </w:tr>
      <w:tr w:rsidR="00704BF4" w:rsidRPr="00C341C0" w:rsidTr="0033336E">
        <w:tc>
          <w:tcPr>
            <w:tcW w:w="7392" w:type="dxa"/>
          </w:tcPr>
          <w:p w:rsidR="00704BF4" w:rsidRPr="00C341C0" w:rsidRDefault="00704BF4" w:rsidP="003333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Сопровождение информационных систем и программного обеспечения исполнения бюджетов поселений</w:t>
            </w:r>
          </w:p>
        </w:tc>
        <w:tc>
          <w:tcPr>
            <w:tcW w:w="2144" w:type="dxa"/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42 500,00</w:t>
            </w:r>
          </w:p>
        </w:tc>
      </w:tr>
      <w:tr w:rsidR="00704BF4" w:rsidRPr="00C341C0" w:rsidTr="0033336E">
        <w:tc>
          <w:tcPr>
            <w:tcW w:w="7392" w:type="dxa"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Осуществление внешнего муниципального финансового контроля</w:t>
            </w:r>
          </w:p>
        </w:tc>
        <w:tc>
          <w:tcPr>
            <w:tcW w:w="2144" w:type="dxa"/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25 000,00</w:t>
            </w:r>
          </w:p>
        </w:tc>
      </w:tr>
      <w:tr w:rsidR="00704BF4" w:rsidRPr="00C341C0" w:rsidTr="0033336E">
        <w:tc>
          <w:tcPr>
            <w:tcW w:w="7392" w:type="dxa"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 xml:space="preserve"> ВСЕГО:</w:t>
            </w:r>
          </w:p>
        </w:tc>
        <w:tc>
          <w:tcPr>
            <w:tcW w:w="2144" w:type="dxa"/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143 970,00</w:t>
            </w:r>
          </w:p>
        </w:tc>
      </w:tr>
    </w:tbl>
    <w:p w:rsidR="00704BF4" w:rsidRPr="00C341C0" w:rsidRDefault="00704BF4" w:rsidP="00704BF4">
      <w:pPr>
        <w:spacing w:after="0" w:line="240" w:lineRule="auto"/>
        <w:jc w:val="right"/>
        <w:rPr>
          <w:rFonts w:ascii="Times New Roman" w:hAnsi="Times New Roman" w:cs="Times New Roman"/>
          <w:lang w:eastAsia="en-US"/>
        </w:rPr>
      </w:pPr>
      <w:r w:rsidRPr="00C341C0">
        <w:rPr>
          <w:rFonts w:ascii="Times New Roman" w:hAnsi="Times New Roman" w:cs="Times New Roman"/>
        </w:rPr>
        <w:br w:type="page"/>
      </w:r>
      <w:r w:rsidRPr="00C341C0">
        <w:rPr>
          <w:rFonts w:ascii="Times New Roman" w:hAnsi="Times New Roman" w:cs="Times New Roman"/>
          <w:bCs/>
        </w:rPr>
        <w:lastRenderedPageBreak/>
        <w:t>Приложение № 16</w:t>
      </w:r>
    </w:p>
    <w:p w:rsidR="00704BF4" w:rsidRPr="00C341C0" w:rsidRDefault="00704BF4" w:rsidP="00704BF4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C341C0">
        <w:rPr>
          <w:rFonts w:ascii="Times New Roman" w:hAnsi="Times New Roman" w:cs="Times New Roman"/>
        </w:rPr>
        <w:t>к  бюджету  сельского поселения</w:t>
      </w:r>
    </w:p>
    <w:p w:rsidR="00704BF4" w:rsidRPr="00C341C0" w:rsidRDefault="00704BF4" w:rsidP="00704BF4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C341C0">
        <w:rPr>
          <w:rFonts w:ascii="Times New Roman" w:hAnsi="Times New Roman" w:cs="Times New Roman"/>
        </w:rPr>
        <w:t xml:space="preserve">Пушкинский сельсовет Добринского </w:t>
      </w:r>
    </w:p>
    <w:p w:rsidR="00704BF4" w:rsidRPr="00C341C0" w:rsidRDefault="00704BF4" w:rsidP="00704BF4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C341C0">
        <w:rPr>
          <w:rFonts w:ascii="Times New Roman" w:hAnsi="Times New Roman" w:cs="Times New Roman"/>
        </w:rPr>
        <w:t>муниципального района Липецкой области</w:t>
      </w:r>
    </w:p>
    <w:p w:rsidR="00704BF4" w:rsidRPr="00C341C0" w:rsidRDefault="00704BF4" w:rsidP="00704BF4">
      <w:pPr>
        <w:tabs>
          <w:tab w:val="left" w:pos="420"/>
          <w:tab w:val="right" w:pos="8998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C341C0">
        <w:rPr>
          <w:rFonts w:ascii="Times New Roman" w:hAnsi="Times New Roman" w:cs="Times New Roman"/>
        </w:rPr>
        <w:t>Российской Федерации на 2018 год</w:t>
      </w:r>
    </w:p>
    <w:p w:rsidR="00704BF4" w:rsidRPr="00C341C0" w:rsidRDefault="00704BF4" w:rsidP="00704BF4">
      <w:pPr>
        <w:tabs>
          <w:tab w:val="left" w:pos="420"/>
          <w:tab w:val="right" w:pos="8998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341C0">
        <w:rPr>
          <w:rFonts w:ascii="Times New Roman" w:hAnsi="Times New Roman" w:cs="Times New Roman"/>
        </w:rPr>
        <w:t>и плановый период 2019 и 2020 годов.</w:t>
      </w:r>
    </w:p>
    <w:p w:rsidR="00704BF4" w:rsidRPr="00C341C0" w:rsidRDefault="00704BF4" w:rsidP="00704BF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04BF4" w:rsidRPr="00C341C0" w:rsidRDefault="00704BF4" w:rsidP="00704BF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04BF4" w:rsidRPr="00C341C0" w:rsidRDefault="00704BF4" w:rsidP="00704B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04BF4" w:rsidRPr="00C341C0" w:rsidRDefault="00704BF4" w:rsidP="00704BF4">
      <w:pPr>
        <w:pStyle w:val="a4"/>
        <w:spacing w:after="0"/>
        <w:jc w:val="center"/>
        <w:rPr>
          <w:b/>
          <w:sz w:val="22"/>
          <w:szCs w:val="22"/>
        </w:rPr>
      </w:pPr>
      <w:r w:rsidRPr="00C341C0">
        <w:rPr>
          <w:b/>
          <w:sz w:val="22"/>
          <w:szCs w:val="22"/>
        </w:rPr>
        <w:t>Объем межбюджетных трансфертов,  передаваемых бюджету</w:t>
      </w:r>
    </w:p>
    <w:p w:rsidR="00704BF4" w:rsidRPr="00C341C0" w:rsidRDefault="00704BF4" w:rsidP="00704BF4">
      <w:pPr>
        <w:pStyle w:val="a4"/>
        <w:spacing w:after="0"/>
        <w:jc w:val="center"/>
        <w:rPr>
          <w:b/>
          <w:sz w:val="22"/>
          <w:szCs w:val="22"/>
        </w:rPr>
      </w:pPr>
      <w:r w:rsidRPr="00C341C0">
        <w:rPr>
          <w:b/>
          <w:sz w:val="22"/>
          <w:szCs w:val="22"/>
        </w:rPr>
        <w:t>муниципального района из бюджета сельского поселения</w:t>
      </w:r>
    </w:p>
    <w:p w:rsidR="00704BF4" w:rsidRPr="00C341C0" w:rsidRDefault="00704BF4" w:rsidP="00704BF4">
      <w:pPr>
        <w:pStyle w:val="a4"/>
        <w:spacing w:after="0"/>
        <w:jc w:val="center"/>
        <w:rPr>
          <w:b/>
          <w:sz w:val="22"/>
          <w:szCs w:val="22"/>
        </w:rPr>
      </w:pPr>
      <w:r w:rsidRPr="00C341C0">
        <w:rPr>
          <w:b/>
          <w:sz w:val="22"/>
          <w:szCs w:val="22"/>
        </w:rPr>
        <w:t>на осуществление части полномочий по решению</w:t>
      </w:r>
    </w:p>
    <w:p w:rsidR="00704BF4" w:rsidRPr="00C341C0" w:rsidRDefault="00704BF4" w:rsidP="00704BF4">
      <w:pPr>
        <w:pStyle w:val="a4"/>
        <w:spacing w:after="0"/>
        <w:jc w:val="center"/>
        <w:rPr>
          <w:b/>
          <w:sz w:val="22"/>
          <w:szCs w:val="22"/>
        </w:rPr>
      </w:pPr>
      <w:r w:rsidRPr="00C341C0">
        <w:rPr>
          <w:b/>
          <w:sz w:val="22"/>
          <w:szCs w:val="22"/>
        </w:rPr>
        <w:t>вопросов местного значения на плановый период 2019 и 2020 годов.</w:t>
      </w:r>
    </w:p>
    <w:p w:rsidR="00704BF4" w:rsidRPr="00C341C0" w:rsidRDefault="00704BF4" w:rsidP="00704BF4">
      <w:pPr>
        <w:tabs>
          <w:tab w:val="left" w:pos="846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704BF4" w:rsidRPr="00C341C0" w:rsidRDefault="00704BF4" w:rsidP="00704BF4">
      <w:pPr>
        <w:tabs>
          <w:tab w:val="left" w:pos="846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C341C0">
        <w:rPr>
          <w:rFonts w:ascii="Times New Roman" w:hAnsi="Times New Roman" w:cs="Times New Roman"/>
        </w:rPr>
        <w:t xml:space="preserve">     руб.      </w:t>
      </w:r>
    </w:p>
    <w:p w:rsidR="00704BF4" w:rsidRPr="00C341C0" w:rsidRDefault="00704BF4" w:rsidP="00704BF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04BF4" w:rsidRPr="00C341C0" w:rsidRDefault="00704BF4" w:rsidP="00704BF4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92"/>
        <w:gridCol w:w="1843"/>
        <w:gridCol w:w="1843"/>
      </w:tblGrid>
      <w:tr w:rsidR="00704BF4" w:rsidRPr="00C341C0" w:rsidTr="0033336E">
        <w:tc>
          <w:tcPr>
            <w:tcW w:w="5992" w:type="dxa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Наименование муниципального образования</w:t>
            </w:r>
          </w:p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843" w:type="dxa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2020 год</w:t>
            </w:r>
          </w:p>
        </w:tc>
      </w:tr>
      <w:tr w:rsidR="00704BF4" w:rsidRPr="00C341C0" w:rsidTr="0033336E">
        <w:tc>
          <w:tcPr>
            <w:tcW w:w="5992" w:type="dxa"/>
          </w:tcPr>
          <w:p w:rsidR="00704BF4" w:rsidRPr="00C341C0" w:rsidRDefault="00704BF4" w:rsidP="003333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Содержание специалиста по осуществлению контроля над исполнением бюджетов поселений</w:t>
            </w:r>
          </w:p>
        </w:tc>
        <w:tc>
          <w:tcPr>
            <w:tcW w:w="1843" w:type="dxa"/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76 470,00</w:t>
            </w:r>
          </w:p>
        </w:tc>
        <w:tc>
          <w:tcPr>
            <w:tcW w:w="1843" w:type="dxa"/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76 470,00</w:t>
            </w:r>
          </w:p>
        </w:tc>
      </w:tr>
      <w:tr w:rsidR="00704BF4" w:rsidRPr="00C341C0" w:rsidTr="0033336E">
        <w:tc>
          <w:tcPr>
            <w:tcW w:w="5992" w:type="dxa"/>
          </w:tcPr>
          <w:p w:rsidR="00704BF4" w:rsidRPr="00C341C0" w:rsidRDefault="00704BF4" w:rsidP="003333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Сопровождение информационных систем и программного обеспечения исполнения бюджетов поселений</w:t>
            </w:r>
          </w:p>
        </w:tc>
        <w:tc>
          <w:tcPr>
            <w:tcW w:w="1843" w:type="dxa"/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42 500,00</w:t>
            </w:r>
          </w:p>
        </w:tc>
        <w:tc>
          <w:tcPr>
            <w:tcW w:w="1843" w:type="dxa"/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42 500,00</w:t>
            </w:r>
          </w:p>
        </w:tc>
      </w:tr>
      <w:tr w:rsidR="00704BF4" w:rsidRPr="00C341C0" w:rsidTr="0033336E">
        <w:tc>
          <w:tcPr>
            <w:tcW w:w="5992" w:type="dxa"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Осуществление внешнего муниципального финансового контроля</w:t>
            </w:r>
          </w:p>
        </w:tc>
        <w:tc>
          <w:tcPr>
            <w:tcW w:w="1843" w:type="dxa"/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25 000,00</w:t>
            </w:r>
          </w:p>
        </w:tc>
        <w:tc>
          <w:tcPr>
            <w:tcW w:w="1843" w:type="dxa"/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25 000,00</w:t>
            </w:r>
          </w:p>
        </w:tc>
      </w:tr>
      <w:tr w:rsidR="00704BF4" w:rsidRPr="00C341C0" w:rsidTr="0033336E">
        <w:tc>
          <w:tcPr>
            <w:tcW w:w="5992" w:type="dxa"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 xml:space="preserve"> ВСЕГО:</w:t>
            </w:r>
          </w:p>
        </w:tc>
        <w:tc>
          <w:tcPr>
            <w:tcW w:w="1843" w:type="dxa"/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143 970,00</w:t>
            </w:r>
          </w:p>
        </w:tc>
        <w:tc>
          <w:tcPr>
            <w:tcW w:w="1843" w:type="dxa"/>
            <w:vAlign w:val="bottom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143 970,00</w:t>
            </w:r>
          </w:p>
        </w:tc>
      </w:tr>
    </w:tbl>
    <w:p w:rsidR="00704BF4" w:rsidRPr="00C341C0" w:rsidRDefault="00704BF4" w:rsidP="00704BF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04BF4" w:rsidRPr="00C341C0" w:rsidRDefault="00704BF4" w:rsidP="00704BF4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C341C0">
        <w:rPr>
          <w:rFonts w:ascii="Times New Roman" w:hAnsi="Times New Roman" w:cs="Times New Roman"/>
        </w:rPr>
        <w:br w:type="page"/>
      </w:r>
      <w:r w:rsidRPr="00C341C0">
        <w:rPr>
          <w:rFonts w:ascii="Times New Roman" w:hAnsi="Times New Roman" w:cs="Times New Roman"/>
          <w:bCs/>
        </w:rPr>
        <w:lastRenderedPageBreak/>
        <w:t>Приложение № 17</w:t>
      </w:r>
    </w:p>
    <w:p w:rsidR="00704BF4" w:rsidRPr="00C341C0" w:rsidRDefault="00704BF4" w:rsidP="00704BF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341C0">
        <w:rPr>
          <w:rFonts w:ascii="Times New Roman" w:hAnsi="Times New Roman" w:cs="Times New Roman"/>
        </w:rPr>
        <w:t>к  бюджету  сельского поселения</w:t>
      </w:r>
    </w:p>
    <w:p w:rsidR="00704BF4" w:rsidRPr="00C341C0" w:rsidRDefault="00704BF4" w:rsidP="00704BF4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C341C0">
        <w:rPr>
          <w:rFonts w:ascii="Times New Roman" w:hAnsi="Times New Roman" w:cs="Times New Roman"/>
        </w:rPr>
        <w:t>Пушкинский сельсовет Добринского</w:t>
      </w:r>
    </w:p>
    <w:p w:rsidR="00704BF4" w:rsidRPr="00C341C0" w:rsidRDefault="00704BF4" w:rsidP="00704BF4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C341C0">
        <w:rPr>
          <w:rFonts w:ascii="Times New Roman" w:hAnsi="Times New Roman" w:cs="Times New Roman"/>
        </w:rPr>
        <w:t>муниципального района Липецкой области</w:t>
      </w:r>
    </w:p>
    <w:p w:rsidR="00704BF4" w:rsidRPr="00C341C0" w:rsidRDefault="00704BF4" w:rsidP="00704BF4">
      <w:pPr>
        <w:tabs>
          <w:tab w:val="left" w:pos="420"/>
          <w:tab w:val="right" w:pos="8998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C341C0">
        <w:rPr>
          <w:rFonts w:ascii="Times New Roman" w:hAnsi="Times New Roman" w:cs="Times New Roman"/>
        </w:rPr>
        <w:t>Российской Федерации на 2018 год</w:t>
      </w:r>
    </w:p>
    <w:p w:rsidR="00704BF4" w:rsidRPr="00C341C0" w:rsidRDefault="00704BF4" w:rsidP="00704BF4">
      <w:pPr>
        <w:tabs>
          <w:tab w:val="left" w:pos="420"/>
          <w:tab w:val="right" w:pos="8998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341C0">
        <w:rPr>
          <w:rFonts w:ascii="Times New Roman" w:hAnsi="Times New Roman" w:cs="Times New Roman"/>
        </w:rPr>
        <w:t>и плановый период 2019 и  2020 годов.</w:t>
      </w:r>
    </w:p>
    <w:p w:rsidR="00704BF4" w:rsidRPr="00C341C0" w:rsidRDefault="00704BF4" w:rsidP="00704BF4">
      <w:pPr>
        <w:spacing w:after="0" w:line="240" w:lineRule="auto"/>
        <w:rPr>
          <w:rFonts w:ascii="Times New Roman" w:hAnsi="Times New Roman" w:cs="Times New Roman"/>
        </w:rPr>
      </w:pPr>
    </w:p>
    <w:p w:rsidR="00704BF4" w:rsidRPr="00C341C0" w:rsidRDefault="00704BF4" w:rsidP="00704BF4">
      <w:pPr>
        <w:spacing w:after="0" w:line="240" w:lineRule="auto"/>
        <w:rPr>
          <w:rFonts w:ascii="Times New Roman" w:hAnsi="Times New Roman" w:cs="Times New Roman"/>
        </w:rPr>
      </w:pPr>
    </w:p>
    <w:p w:rsidR="00704BF4" w:rsidRPr="00C341C0" w:rsidRDefault="00704BF4" w:rsidP="00704B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341C0">
        <w:rPr>
          <w:rFonts w:ascii="Times New Roman" w:hAnsi="Times New Roman" w:cs="Times New Roman"/>
          <w:b/>
        </w:rPr>
        <w:t>Объем межбюджетных трансфертов, предусмотренных к получению</w:t>
      </w:r>
    </w:p>
    <w:p w:rsidR="00704BF4" w:rsidRPr="00C341C0" w:rsidRDefault="00704BF4" w:rsidP="00704B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341C0">
        <w:rPr>
          <w:rFonts w:ascii="Times New Roman" w:hAnsi="Times New Roman" w:cs="Times New Roman"/>
          <w:b/>
        </w:rPr>
        <w:t>из районного бюджета</w:t>
      </w:r>
    </w:p>
    <w:p w:rsidR="00704BF4" w:rsidRPr="00C341C0" w:rsidRDefault="00704BF4" w:rsidP="00704B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341C0">
        <w:rPr>
          <w:rFonts w:ascii="Times New Roman" w:hAnsi="Times New Roman" w:cs="Times New Roman"/>
          <w:b/>
        </w:rPr>
        <w:t>на 2018 год</w:t>
      </w:r>
    </w:p>
    <w:p w:rsidR="00704BF4" w:rsidRPr="00C341C0" w:rsidRDefault="00704BF4" w:rsidP="00704BF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04BF4" w:rsidRPr="00C341C0" w:rsidRDefault="00704BF4" w:rsidP="00704BF4">
      <w:pPr>
        <w:spacing w:after="0" w:line="240" w:lineRule="auto"/>
        <w:rPr>
          <w:rFonts w:ascii="Times New Roman" w:hAnsi="Times New Roman" w:cs="Times New Roman"/>
        </w:rPr>
      </w:pPr>
      <w:r w:rsidRPr="00C341C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руб.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20"/>
        <w:gridCol w:w="1440"/>
      </w:tblGrid>
      <w:tr w:rsidR="00704BF4" w:rsidRPr="00C341C0" w:rsidTr="0033336E">
        <w:tc>
          <w:tcPr>
            <w:tcW w:w="7920" w:type="dxa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Сумма</w:t>
            </w:r>
          </w:p>
        </w:tc>
      </w:tr>
      <w:tr w:rsidR="00704BF4" w:rsidRPr="00C341C0" w:rsidTr="0033336E">
        <w:tc>
          <w:tcPr>
            <w:tcW w:w="7920" w:type="dxa"/>
          </w:tcPr>
          <w:p w:rsidR="00704BF4" w:rsidRPr="00C341C0" w:rsidRDefault="00704BF4" w:rsidP="003333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1440" w:type="dxa"/>
            <w:vAlign w:val="center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747 200,00</w:t>
            </w:r>
          </w:p>
        </w:tc>
      </w:tr>
      <w:tr w:rsidR="00704BF4" w:rsidRPr="00C341C0" w:rsidTr="0033336E">
        <w:tc>
          <w:tcPr>
            <w:tcW w:w="7920" w:type="dxa"/>
          </w:tcPr>
          <w:p w:rsidR="00704BF4" w:rsidRPr="00C341C0" w:rsidRDefault="00704BF4" w:rsidP="003333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440" w:type="dxa"/>
            <w:vAlign w:val="center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7525,36</w:t>
            </w:r>
          </w:p>
        </w:tc>
      </w:tr>
      <w:tr w:rsidR="00704BF4" w:rsidRPr="00C341C0" w:rsidTr="0033336E">
        <w:tc>
          <w:tcPr>
            <w:tcW w:w="7920" w:type="dxa"/>
          </w:tcPr>
          <w:p w:rsidR="00704BF4" w:rsidRPr="00C341C0" w:rsidRDefault="00704BF4" w:rsidP="003333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4BF4" w:rsidRPr="00C341C0" w:rsidTr="0033336E">
        <w:tc>
          <w:tcPr>
            <w:tcW w:w="7920" w:type="dxa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440" w:type="dxa"/>
            <w:vAlign w:val="center"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41C0">
              <w:rPr>
                <w:rFonts w:ascii="Times New Roman" w:hAnsi="Times New Roman" w:cs="Times New Roman"/>
                <w:b/>
                <w:bCs/>
              </w:rPr>
              <w:t>754 725,36</w:t>
            </w:r>
          </w:p>
        </w:tc>
      </w:tr>
    </w:tbl>
    <w:p w:rsidR="00704BF4" w:rsidRPr="00C341C0" w:rsidRDefault="00704BF4" w:rsidP="00704BF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341C0">
        <w:rPr>
          <w:rFonts w:ascii="Times New Roman" w:hAnsi="Times New Roman" w:cs="Times New Roman"/>
        </w:rPr>
        <w:br w:type="page"/>
      </w:r>
      <w:r w:rsidRPr="00C341C0">
        <w:rPr>
          <w:rFonts w:ascii="Times New Roman" w:hAnsi="Times New Roman" w:cs="Times New Roman"/>
        </w:rPr>
        <w:lastRenderedPageBreak/>
        <w:t>Приложение  18</w:t>
      </w:r>
    </w:p>
    <w:p w:rsidR="00704BF4" w:rsidRPr="00C341C0" w:rsidRDefault="00704BF4" w:rsidP="00704BF4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C341C0">
        <w:rPr>
          <w:rFonts w:ascii="Times New Roman" w:hAnsi="Times New Roman" w:cs="Times New Roman"/>
        </w:rPr>
        <w:t>к  бюджету  сельского поселения</w:t>
      </w:r>
    </w:p>
    <w:p w:rsidR="00704BF4" w:rsidRPr="00C341C0" w:rsidRDefault="00704BF4" w:rsidP="00704BF4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C341C0">
        <w:rPr>
          <w:rFonts w:ascii="Times New Roman" w:hAnsi="Times New Roman" w:cs="Times New Roman"/>
        </w:rPr>
        <w:t xml:space="preserve">Пушкинский сельсовет Добринского </w:t>
      </w:r>
    </w:p>
    <w:p w:rsidR="00704BF4" w:rsidRPr="00C341C0" w:rsidRDefault="00704BF4" w:rsidP="00704BF4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C341C0">
        <w:rPr>
          <w:rFonts w:ascii="Times New Roman" w:hAnsi="Times New Roman" w:cs="Times New Roman"/>
        </w:rPr>
        <w:t>муниципального района Липецкой области</w:t>
      </w:r>
    </w:p>
    <w:p w:rsidR="00704BF4" w:rsidRPr="00C341C0" w:rsidRDefault="00704BF4" w:rsidP="00704BF4">
      <w:pPr>
        <w:tabs>
          <w:tab w:val="left" w:pos="420"/>
          <w:tab w:val="right" w:pos="8998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C341C0">
        <w:rPr>
          <w:rFonts w:ascii="Times New Roman" w:hAnsi="Times New Roman" w:cs="Times New Roman"/>
        </w:rPr>
        <w:t>Российской Федерации на 2018 год</w:t>
      </w:r>
    </w:p>
    <w:p w:rsidR="00704BF4" w:rsidRPr="00C341C0" w:rsidRDefault="00704BF4" w:rsidP="00704BF4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C341C0">
        <w:rPr>
          <w:rFonts w:ascii="Times New Roman" w:hAnsi="Times New Roman" w:cs="Times New Roman"/>
        </w:rPr>
        <w:t>и плановый период 2019 и 2020 годов</w:t>
      </w:r>
    </w:p>
    <w:p w:rsidR="00704BF4" w:rsidRPr="00C341C0" w:rsidRDefault="00704BF4" w:rsidP="00704BF4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704BF4" w:rsidRPr="00C341C0" w:rsidRDefault="00704BF4" w:rsidP="00704BF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04BF4" w:rsidRPr="00C341C0" w:rsidRDefault="00704BF4" w:rsidP="00704B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341C0">
        <w:rPr>
          <w:rFonts w:ascii="Times New Roman" w:hAnsi="Times New Roman" w:cs="Times New Roman"/>
          <w:b/>
        </w:rPr>
        <w:t>П Р О Г Р А М М А</w:t>
      </w:r>
    </w:p>
    <w:p w:rsidR="00704BF4" w:rsidRPr="00C341C0" w:rsidRDefault="00704BF4" w:rsidP="00704B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341C0">
        <w:rPr>
          <w:rFonts w:ascii="Times New Roman" w:hAnsi="Times New Roman" w:cs="Times New Roman"/>
          <w:b/>
        </w:rPr>
        <w:t>МУНИЦИПАЛЬНЫХ   ВНУТРЕННИХ  ЗАИМСТВОВАНИЙ</w:t>
      </w:r>
    </w:p>
    <w:p w:rsidR="00704BF4" w:rsidRPr="00C341C0" w:rsidRDefault="00704BF4" w:rsidP="00704B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341C0">
        <w:rPr>
          <w:rFonts w:ascii="Times New Roman" w:hAnsi="Times New Roman" w:cs="Times New Roman"/>
          <w:b/>
        </w:rPr>
        <w:t xml:space="preserve">СЕЛЬСКОГО ПОСЕЛЕНИЯ ПУШКИНСКИЙ СЕЛЬСОВЕТ  НА  2018 ГОД  и плановый пер  </w:t>
      </w:r>
    </w:p>
    <w:p w:rsidR="00704BF4" w:rsidRPr="00C341C0" w:rsidRDefault="00704BF4" w:rsidP="00704BF4">
      <w:pPr>
        <w:tabs>
          <w:tab w:val="left" w:pos="9525"/>
        </w:tabs>
        <w:spacing w:after="0" w:line="240" w:lineRule="auto"/>
        <w:rPr>
          <w:rFonts w:ascii="Times New Roman" w:hAnsi="Times New Roman" w:cs="Times New Roman"/>
          <w:b/>
        </w:rPr>
      </w:pPr>
    </w:p>
    <w:p w:rsidR="00704BF4" w:rsidRPr="00C341C0" w:rsidRDefault="00704BF4" w:rsidP="00704BF4">
      <w:pPr>
        <w:tabs>
          <w:tab w:val="left" w:pos="952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341C0">
        <w:rPr>
          <w:rFonts w:ascii="Times New Roman" w:hAnsi="Times New Roman" w:cs="Times New Roman"/>
          <w:b/>
        </w:rPr>
        <w:t>Руб</w:t>
      </w:r>
    </w:p>
    <w:p w:rsidR="00704BF4" w:rsidRPr="00C341C0" w:rsidRDefault="00704BF4" w:rsidP="00704BF4">
      <w:pPr>
        <w:tabs>
          <w:tab w:val="left" w:pos="952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XSpec="center" w:tblpY="185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2"/>
        <w:gridCol w:w="2552"/>
      </w:tblGrid>
      <w:tr w:rsidR="00704BF4" w:rsidRPr="00C341C0" w:rsidTr="0033336E">
        <w:trPr>
          <w:trHeight w:val="38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2018 год</w:t>
            </w:r>
          </w:p>
        </w:tc>
      </w:tr>
      <w:tr w:rsidR="00704BF4" w:rsidRPr="00C341C0" w:rsidTr="0033336E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Муниципальные  внутренние заимствования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04BF4" w:rsidRPr="00C341C0" w:rsidTr="0033336E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04BF4" w:rsidRPr="00C341C0" w:rsidTr="0033336E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 xml:space="preserve">1. Бюджетные кредиты, полученные из районного бюджета,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04BF4" w:rsidRPr="00C341C0" w:rsidTr="0033336E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04BF4" w:rsidRPr="00C341C0" w:rsidTr="0033336E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-привлечение бюджетных кредитов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900 000,00</w:t>
            </w:r>
          </w:p>
        </w:tc>
      </w:tr>
      <w:tr w:rsidR="00704BF4" w:rsidRPr="00C341C0" w:rsidTr="0033336E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F4" w:rsidRPr="00C341C0" w:rsidRDefault="00704BF4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1C0">
              <w:rPr>
                <w:rFonts w:ascii="Times New Roman" w:hAnsi="Times New Roman" w:cs="Times New Roman"/>
              </w:rPr>
              <w:t>-погашение бюджетных кредитов,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F4" w:rsidRPr="00C341C0" w:rsidRDefault="00704BF4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1C0">
              <w:rPr>
                <w:rFonts w:ascii="Times New Roman" w:hAnsi="Times New Roman" w:cs="Times New Roman"/>
                <w:b/>
              </w:rPr>
              <w:t>900 000,00</w:t>
            </w:r>
          </w:p>
        </w:tc>
      </w:tr>
    </w:tbl>
    <w:p w:rsidR="00704BF4" w:rsidRPr="00C341C0" w:rsidRDefault="00704BF4" w:rsidP="00704B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04BF4" w:rsidRPr="00C341C0" w:rsidRDefault="00704BF4" w:rsidP="00704BF4">
      <w:pPr>
        <w:spacing w:after="0" w:line="240" w:lineRule="auto"/>
        <w:rPr>
          <w:rFonts w:ascii="Times New Roman" w:hAnsi="Times New Roman" w:cs="Times New Roman"/>
        </w:rPr>
      </w:pPr>
    </w:p>
    <w:p w:rsidR="00704BF4" w:rsidRPr="00C341C0" w:rsidRDefault="00704BF4" w:rsidP="00704BF4">
      <w:pPr>
        <w:spacing w:after="0" w:line="240" w:lineRule="auto"/>
        <w:rPr>
          <w:rFonts w:ascii="Times New Roman" w:hAnsi="Times New Roman" w:cs="Times New Roman"/>
        </w:rPr>
      </w:pPr>
    </w:p>
    <w:p w:rsidR="00704BF4" w:rsidRPr="00C341C0" w:rsidRDefault="00704BF4" w:rsidP="00704BF4">
      <w:pPr>
        <w:spacing w:after="0" w:line="240" w:lineRule="auto"/>
        <w:rPr>
          <w:rFonts w:ascii="Times New Roman" w:hAnsi="Times New Roman" w:cs="Times New Roman"/>
        </w:rPr>
      </w:pPr>
    </w:p>
    <w:p w:rsidR="009B29AA" w:rsidRDefault="009B29AA"/>
    <w:sectPr w:rsidR="009B29AA" w:rsidSect="00704BF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091" w:rsidRDefault="00725091" w:rsidP="00704BF4">
      <w:pPr>
        <w:spacing w:after="0" w:line="240" w:lineRule="auto"/>
      </w:pPr>
      <w:r>
        <w:separator/>
      </w:r>
    </w:p>
  </w:endnote>
  <w:endnote w:type="continuationSeparator" w:id="1">
    <w:p w:rsidR="00725091" w:rsidRDefault="00725091" w:rsidP="00704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273"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091" w:rsidRDefault="00725091" w:rsidP="00704BF4">
      <w:pPr>
        <w:spacing w:after="0" w:line="240" w:lineRule="auto"/>
      </w:pPr>
      <w:r>
        <w:separator/>
      </w:r>
    </w:p>
  </w:footnote>
  <w:footnote w:type="continuationSeparator" w:id="1">
    <w:p w:rsidR="00725091" w:rsidRDefault="00725091" w:rsidP="00704B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Num7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97624B3"/>
    <w:multiLevelType w:val="hybridMultilevel"/>
    <w:tmpl w:val="E50A665A"/>
    <w:lvl w:ilvl="0" w:tplc="12F6E92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0CB53278"/>
    <w:multiLevelType w:val="hybridMultilevel"/>
    <w:tmpl w:val="2C5E7BA2"/>
    <w:lvl w:ilvl="0" w:tplc="7D105E70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5">
    <w:nsid w:val="14856C98"/>
    <w:multiLevelType w:val="hybridMultilevel"/>
    <w:tmpl w:val="32DC8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33B38"/>
    <w:multiLevelType w:val="hybridMultilevel"/>
    <w:tmpl w:val="CFD0EACE"/>
    <w:lvl w:ilvl="0" w:tplc="962EC9FA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D911EE"/>
    <w:multiLevelType w:val="hybridMultilevel"/>
    <w:tmpl w:val="26BC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AE2A5A"/>
    <w:multiLevelType w:val="hybridMultilevel"/>
    <w:tmpl w:val="6EAC3008"/>
    <w:lvl w:ilvl="0" w:tplc="2F9273F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52A8510D"/>
    <w:multiLevelType w:val="hybridMultilevel"/>
    <w:tmpl w:val="5740BE4E"/>
    <w:lvl w:ilvl="0" w:tplc="039A6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2A6501"/>
    <w:multiLevelType w:val="hybridMultilevel"/>
    <w:tmpl w:val="D464B180"/>
    <w:lvl w:ilvl="0" w:tplc="3A1837C4">
      <w:start w:val="1"/>
      <w:numFmt w:val="decimal"/>
      <w:lvlText w:val="%1."/>
      <w:lvlJc w:val="left"/>
      <w:pPr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D5E039B"/>
    <w:multiLevelType w:val="hybridMultilevel"/>
    <w:tmpl w:val="52945E6E"/>
    <w:lvl w:ilvl="0" w:tplc="58DC7454">
      <w:start w:val="1"/>
      <w:numFmt w:val="decimal"/>
      <w:lvlText w:val="%1."/>
      <w:lvlJc w:val="left"/>
      <w:pPr>
        <w:ind w:left="13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4">
    <w:nsid w:val="71035554"/>
    <w:multiLevelType w:val="hybridMultilevel"/>
    <w:tmpl w:val="8496FDF4"/>
    <w:lvl w:ilvl="0" w:tplc="039A6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8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5"/>
  </w:num>
  <w:num w:numId="9">
    <w:abstractNumId w:val="0"/>
  </w:num>
  <w:num w:numId="10">
    <w:abstractNumId w:val="1"/>
  </w:num>
  <w:num w:numId="11">
    <w:abstractNumId w:val="2"/>
  </w:num>
  <w:num w:numId="12">
    <w:abstractNumId w:val="14"/>
  </w:num>
  <w:num w:numId="13">
    <w:abstractNumId w:val="10"/>
  </w:num>
  <w:num w:numId="14">
    <w:abstractNumId w:val="3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4BF4"/>
    <w:rsid w:val="000724E7"/>
    <w:rsid w:val="000F5B13"/>
    <w:rsid w:val="0015139F"/>
    <w:rsid w:val="00195648"/>
    <w:rsid w:val="001D6E46"/>
    <w:rsid w:val="0031253C"/>
    <w:rsid w:val="003F37E5"/>
    <w:rsid w:val="00427774"/>
    <w:rsid w:val="0045551C"/>
    <w:rsid w:val="0052354E"/>
    <w:rsid w:val="005777CF"/>
    <w:rsid w:val="005A1E91"/>
    <w:rsid w:val="00632F2C"/>
    <w:rsid w:val="006C4D9E"/>
    <w:rsid w:val="006D4D11"/>
    <w:rsid w:val="006F2AD5"/>
    <w:rsid w:val="00703FBE"/>
    <w:rsid w:val="00704BF4"/>
    <w:rsid w:val="00724D61"/>
    <w:rsid w:val="00725091"/>
    <w:rsid w:val="007C2909"/>
    <w:rsid w:val="008407B2"/>
    <w:rsid w:val="0085272A"/>
    <w:rsid w:val="0086304B"/>
    <w:rsid w:val="0088038A"/>
    <w:rsid w:val="008A359B"/>
    <w:rsid w:val="008B64D1"/>
    <w:rsid w:val="008E12BA"/>
    <w:rsid w:val="0091610D"/>
    <w:rsid w:val="00961398"/>
    <w:rsid w:val="009B29AA"/>
    <w:rsid w:val="009C3398"/>
    <w:rsid w:val="009D326B"/>
    <w:rsid w:val="009E0C49"/>
    <w:rsid w:val="00A56FD6"/>
    <w:rsid w:val="00A763BA"/>
    <w:rsid w:val="00AF0712"/>
    <w:rsid w:val="00BB1F07"/>
    <w:rsid w:val="00C33AC3"/>
    <w:rsid w:val="00C66652"/>
    <w:rsid w:val="00C73D5E"/>
    <w:rsid w:val="00E13D32"/>
    <w:rsid w:val="00E906B2"/>
    <w:rsid w:val="00EE5E93"/>
    <w:rsid w:val="00EF2F15"/>
    <w:rsid w:val="00F03B96"/>
    <w:rsid w:val="00F37318"/>
    <w:rsid w:val="00F427CB"/>
    <w:rsid w:val="00F70C28"/>
    <w:rsid w:val="00FB453F"/>
    <w:rsid w:val="00FF0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BF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04B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704BF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04BF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704BF4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qFormat/>
    <w:rsid w:val="00704BF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qFormat/>
    <w:rsid w:val="00704BF4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7">
    <w:name w:val="heading 7"/>
    <w:basedOn w:val="a"/>
    <w:next w:val="a"/>
    <w:link w:val="70"/>
    <w:unhideWhenUsed/>
    <w:qFormat/>
    <w:rsid w:val="00704BF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rsid w:val="00704BF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704BF4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B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04B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704B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04BF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04BF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04BF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704BF4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rsid w:val="00704BF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04BF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Emphasis"/>
    <w:basedOn w:val="a0"/>
    <w:qFormat/>
    <w:rsid w:val="00704BF4"/>
    <w:rPr>
      <w:i/>
      <w:iCs/>
    </w:rPr>
  </w:style>
  <w:style w:type="paragraph" w:styleId="21">
    <w:name w:val="Body Text 2"/>
    <w:basedOn w:val="a"/>
    <w:link w:val="22"/>
    <w:uiPriority w:val="99"/>
    <w:unhideWhenUsed/>
    <w:rsid w:val="00704BF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704B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"/>
    <w:basedOn w:val="a"/>
    <w:link w:val="a5"/>
    <w:unhideWhenUsed/>
    <w:rsid w:val="00704BF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704B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704B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704B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04BF4"/>
    <w:pPr>
      <w:ind w:left="720"/>
      <w:contextualSpacing/>
    </w:pPr>
  </w:style>
  <w:style w:type="paragraph" w:styleId="a9">
    <w:name w:val="header"/>
    <w:aliases w:val="ВерхКолонтитул"/>
    <w:basedOn w:val="a"/>
    <w:link w:val="aa"/>
    <w:rsid w:val="00704BF4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a">
    <w:name w:val="Верхний колонтитул Знак"/>
    <w:aliases w:val="ВерхКолонтитул Знак"/>
    <w:basedOn w:val="a0"/>
    <w:link w:val="a9"/>
    <w:rsid w:val="00704BF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Subtitle"/>
    <w:basedOn w:val="a"/>
    <w:link w:val="ac"/>
    <w:qFormat/>
    <w:rsid w:val="00704BF4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c">
    <w:name w:val="Подзаголовок Знак"/>
    <w:basedOn w:val="a0"/>
    <w:link w:val="ab"/>
    <w:rsid w:val="00704BF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d">
    <w:name w:val="Balloon Text"/>
    <w:basedOn w:val="a"/>
    <w:link w:val="ae"/>
    <w:semiHidden/>
    <w:unhideWhenUsed/>
    <w:rsid w:val="00704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704BF4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footer"/>
    <w:basedOn w:val="a"/>
    <w:link w:val="af0"/>
    <w:unhideWhenUsed/>
    <w:rsid w:val="00704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rsid w:val="00704BF4"/>
    <w:rPr>
      <w:rFonts w:eastAsiaTheme="minorEastAsia"/>
      <w:lang w:eastAsia="ru-RU"/>
    </w:rPr>
  </w:style>
  <w:style w:type="character" w:customStyle="1" w:styleId="af1">
    <w:name w:val="Основной текст с отступом Знак"/>
    <w:basedOn w:val="a0"/>
    <w:link w:val="af2"/>
    <w:semiHidden/>
    <w:rsid w:val="00704BF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1"/>
    <w:semiHidden/>
    <w:rsid w:val="00704BF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1">
    <w:name w:val="Основной текст с отступом Знак1"/>
    <w:basedOn w:val="a0"/>
    <w:link w:val="af2"/>
    <w:uiPriority w:val="99"/>
    <w:semiHidden/>
    <w:rsid w:val="00704BF4"/>
    <w:rPr>
      <w:rFonts w:eastAsiaTheme="minorEastAsia"/>
      <w:lang w:eastAsia="ru-RU"/>
    </w:rPr>
  </w:style>
  <w:style w:type="paragraph" w:customStyle="1" w:styleId="12">
    <w:name w:val="Абзац списка1"/>
    <w:basedOn w:val="a"/>
    <w:rsid w:val="00704BF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704BF4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04BF4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13">
    <w:name w:val="toc 1"/>
    <w:basedOn w:val="a"/>
    <w:next w:val="a"/>
    <w:autoRedefine/>
    <w:rsid w:val="00704B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snapToGrid w:val="0"/>
    </w:rPr>
  </w:style>
  <w:style w:type="paragraph" w:customStyle="1" w:styleId="ConsPlusTitle">
    <w:name w:val="ConsPlusTitle"/>
    <w:rsid w:val="00704B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704BF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3">
    <w:name w:val="footnote text"/>
    <w:basedOn w:val="a"/>
    <w:link w:val="af4"/>
    <w:rsid w:val="00704BF4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f4">
    <w:name w:val="Текст сноски Знак"/>
    <w:basedOn w:val="a0"/>
    <w:link w:val="af3"/>
    <w:rsid w:val="00704BF4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f5">
    <w:name w:val="Hyperlink"/>
    <w:rsid w:val="00704BF4"/>
    <w:rPr>
      <w:color w:val="0000FF"/>
      <w:u w:val="single"/>
    </w:rPr>
  </w:style>
  <w:style w:type="paragraph" w:styleId="af6">
    <w:name w:val="Title"/>
    <w:basedOn w:val="a"/>
    <w:link w:val="af7"/>
    <w:qFormat/>
    <w:rsid w:val="00704BF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f7">
    <w:name w:val="Название Знак"/>
    <w:basedOn w:val="a0"/>
    <w:link w:val="af6"/>
    <w:rsid w:val="00704BF4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ConsPlusNonformat">
    <w:name w:val="ConsPlusNonformat"/>
    <w:rsid w:val="00704B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04B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caption"/>
    <w:basedOn w:val="a"/>
    <w:unhideWhenUsed/>
    <w:qFormat/>
    <w:rsid w:val="00704BF4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ConsPlusNormal">
    <w:name w:val="ConsPlusNormal"/>
    <w:rsid w:val="00704B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Знак Знак Знак Знак"/>
    <w:basedOn w:val="a"/>
    <w:uiPriority w:val="99"/>
    <w:rsid w:val="00704BF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xl35">
    <w:name w:val="xl35"/>
    <w:basedOn w:val="a"/>
    <w:rsid w:val="00704BF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endnote text"/>
    <w:basedOn w:val="a"/>
    <w:link w:val="afb"/>
    <w:rsid w:val="00704BF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704BF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c">
    <w:name w:val="endnote reference"/>
    <w:basedOn w:val="a0"/>
    <w:rsid w:val="00704BF4"/>
    <w:rPr>
      <w:vertAlign w:val="superscript"/>
    </w:rPr>
  </w:style>
  <w:style w:type="paragraph" w:styleId="afd">
    <w:name w:val="Normal (Web)"/>
    <w:basedOn w:val="a"/>
    <w:uiPriority w:val="99"/>
    <w:unhideWhenUsed/>
    <w:rsid w:val="00704BF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704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704BF4"/>
  </w:style>
  <w:style w:type="character" w:customStyle="1" w:styleId="s2">
    <w:name w:val="s2"/>
    <w:basedOn w:val="a0"/>
    <w:rsid w:val="00704BF4"/>
  </w:style>
  <w:style w:type="paragraph" w:customStyle="1" w:styleId="p5">
    <w:name w:val="p5"/>
    <w:basedOn w:val="a"/>
    <w:rsid w:val="00704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704BF4"/>
  </w:style>
  <w:style w:type="character" w:customStyle="1" w:styleId="s4">
    <w:name w:val="s4"/>
    <w:basedOn w:val="a0"/>
    <w:rsid w:val="00704BF4"/>
  </w:style>
  <w:style w:type="paragraph" w:customStyle="1" w:styleId="ConsNormal">
    <w:name w:val="ConsNormal"/>
    <w:rsid w:val="00704BF4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character" w:customStyle="1" w:styleId="14">
    <w:name w:val="Основной шрифт абзаца1"/>
    <w:rsid w:val="00704BF4"/>
  </w:style>
  <w:style w:type="character" w:customStyle="1" w:styleId="ConsPlusNormal0">
    <w:name w:val="ConsPlusNormal Знак"/>
    <w:rsid w:val="00704BF4"/>
    <w:rPr>
      <w:rFonts w:ascii="Arial" w:hAnsi="Arial" w:cs="Arial"/>
    </w:rPr>
  </w:style>
  <w:style w:type="character" w:styleId="afe">
    <w:name w:val="Strong"/>
    <w:qFormat/>
    <w:rsid w:val="00704BF4"/>
    <w:rPr>
      <w:b/>
      <w:bCs/>
    </w:rPr>
  </w:style>
  <w:style w:type="character" w:customStyle="1" w:styleId="apple-converted-space">
    <w:name w:val="apple-converted-space"/>
    <w:basedOn w:val="14"/>
    <w:rsid w:val="00704BF4"/>
  </w:style>
  <w:style w:type="character" w:customStyle="1" w:styleId="15">
    <w:name w:val="Знак сноски1"/>
    <w:rsid w:val="00704BF4"/>
    <w:rPr>
      <w:vertAlign w:val="superscript"/>
    </w:rPr>
  </w:style>
  <w:style w:type="character" w:customStyle="1" w:styleId="ListLabel1">
    <w:name w:val="ListLabel 1"/>
    <w:rsid w:val="00704BF4"/>
    <w:rPr>
      <w:rFonts w:cs="Times New Roman"/>
    </w:rPr>
  </w:style>
  <w:style w:type="character" w:customStyle="1" w:styleId="ListLabel2">
    <w:name w:val="ListLabel 2"/>
    <w:rsid w:val="00704BF4"/>
    <w:rPr>
      <w:sz w:val="20"/>
    </w:rPr>
  </w:style>
  <w:style w:type="paragraph" w:customStyle="1" w:styleId="aff">
    <w:name w:val="Заголовок"/>
    <w:basedOn w:val="a"/>
    <w:next w:val="a4"/>
    <w:rsid w:val="00704BF4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ff0">
    <w:name w:val="List"/>
    <w:basedOn w:val="a4"/>
    <w:rsid w:val="00704BF4"/>
    <w:pPr>
      <w:widowControl w:val="0"/>
      <w:suppressAutoHyphens/>
    </w:pPr>
    <w:rPr>
      <w:rFonts w:cs="Mangal"/>
      <w:kern w:val="1"/>
      <w:sz w:val="20"/>
      <w:szCs w:val="20"/>
      <w:lang w:eastAsia="ar-SA"/>
    </w:rPr>
  </w:style>
  <w:style w:type="paragraph" w:customStyle="1" w:styleId="16">
    <w:name w:val="Название1"/>
    <w:basedOn w:val="a"/>
    <w:rsid w:val="00704B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kern w:val="1"/>
      <w:sz w:val="24"/>
      <w:szCs w:val="24"/>
      <w:lang w:eastAsia="ar-SA"/>
    </w:rPr>
  </w:style>
  <w:style w:type="paragraph" w:customStyle="1" w:styleId="17">
    <w:name w:val="Указатель1"/>
    <w:basedOn w:val="a"/>
    <w:rsid w:val="00704B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0"/>
      <w:szCs w:val="20"/>
      <w:lang w:eastAsia="ar-SA"/>
    </w:rPr>
  </w:style>
  <w:style w:type="paragraph" w:customStyle="1" w:styleId="18">
    <w:name w:val="Текст выноски1"/>
    <w:basedOn w:val="a"/>
    <w:rsid w:val="00704BF4"/>
    <w:pPr>
      <w:widowControl w:val="0"/>
      <w:suppressAutoHyphens/>
      <w:spacing w:after="0" w:line="240" w:lineRule="auto"/>
    </w:pPr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19">
    <w:name w:val="Цитата1"/>
    <w:basedOn w:val="a"/>
    <w:rsid w:val="00704BF4"/>
    <w:pPr>
      <w:widowControl w:val="0"/>
      <w:shd w:val="clear" w:color="auto" w:fill="FFFFFF"/>
      <w:tabs>
        <w:tab w:val="left" w:pos="7325"/>
      </w:tabs>
      <w:suppressAutoHyphens/>
      <w:spacing w:after="0" w:line="240" w:lineRule="auto"/>
      <w:ind w:left="10" w:right="5" w:firstLine="696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23">
    <w:name w:val="Абзац списка2"/>
    <w:basedOn w:val="a"/>
    <w:rsid w:val="00704BF4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1a">
    <w:name w:val="Обычный (веб)1"/>
    <w:basedOn w:val="a"/>
    <w:rsid w:val="00704BF4"/>
    <w:pPr>
      <w:suppressAutoHyphens/>
      <w:spacing w:before="28" w:after="28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headertext">
    <w:name w:val="headertext"/>
    <w:basedOn w:val="a"/>
    <w:rsid w:val="00704BF4"/>
    <w:pPr>
      <w:suppressAutoHyphens/>
      <w:spacing w:before="28" w:after="28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formattext">
    <w:name w:val="formattext"/>
    <w:basedOn w:val="a"/>
    <w:rsid w:val="00704BF4"/>
    <w:pPr>
      <w:suppressAutoHyphens/>
      <w:spacing w:before="28" w:after="28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b">
    <w:name w:val="Без интервала1"/>
    <w:link w:val="NoSpacingChar"/>
    <w:uiPriority w:val="1"/>
    <w:qFormat/>
    <w:rsid w:val="00704BF4"/>
    <w:pPr>
      <w:suppressAutoHyphens/>
      <w:spacing w:after="0" w:line="240" w:lineRule="auto"/>
    </w:pPr>
    <w:rPr>
      <w:rFonts w:ascii="Calibri" w:eastAsia="Times New Roman" w:hAnsi="Calibri" w:cs="font273"/>
      <w:kern w:val="1"/>
      <w:lang w:eastAsia="ar-SA"/>
    </w:rPr>
  </w:style>
  <w:style w:type="paragraph" w:customStyle="1" w:styleId="1c">
    <w:name w:val="Текст сноски1"/>
    <w:basedOn w:val="a"/>
    <w:rsid w:val="00704BF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p23">
    <w:name w:val="p23"/>
    <w:basedOn w:val="a"/>
    <w:rsid w:val="00704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a"/>
    <w:rsid w:val="00704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unhideWhenUsed/>
    <w:rsid w:val="00704BF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04BF4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f1">
    <w:name w:val="Table Grid"/>
    <w:basedOn w:val="a1"/>
    <w:rsid w:val="00704B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link w:val="1b"/>
    <w:uiPriority w:val="1"/>
    <w:locked/>
    <w:rsid w:val="00704BF4"/>
    <w:rPr>
      <w:rFonts w:ascii="Calibri" w:eastAsia="Times New Roman" w:hAnsi="Calibri" w:cs="font273"/>
      <w:kern w:val="1"/>
      <w:lang w:eastAsia="ar-SA"/>
    </w:rPr>
  </w:style>
  <w:style w:type="paragraph" w:customStyle="1" w:styleId="ContentsHeading">
    <w:name w:val="Contents Heading"/>
    <w:basedOn w:val="a"/>
    <w:next w:val="a"/>
    <w:rsid w:val="00704BF4"/>
    <w:pPr>
      <w:keepNext/>
      <w:keepLines/>
      <w:suppressAutoHyphens/>
      <w:autoSpaceDN w:val="0"/>
      <w:spacing w:before="480" w:after="0"/>
      <w:textAlignment w:val="baseline"/>
    </w:pPr>
    <w:rPr>
      <w:rFonts w:ascii="Cambria" w:eastAsia="Times New Roman" w:hAnsi="Cambria" w:cs="Times New Roman"/>
      <w:b/>
      <w:bCs/>
      <w:color w:val="365F91"/>
      <w:kern w:val="3"/>
      <w:sz w:val="28"/>
      <w:szCs w:val="28"/>
      <w:lang w:val="en-US" w:eastAsia="zh-CN" w:bidi="en-US"/>
    </w:rPr>
  </w:style>
  <w:style w:type="paragraph" w:customStyle="1" w:styleId="aff2">
    <w:name w:val="Базовый"/>
    <w:rsid w:val="00704BF4"/>
    <w:pPr>
      <w:tabs>
        <w:tab w:val="left" w:pos="709"/>
      </w:tabs>
      <w:suppressAutoHyphens/>
    </w:pPr>
    <w:rPr>
      <w:rFonts w:ascii="Calibri" w:eastAsia="Times New Roman" w:hAnsi="Calibri" w:cs="Calibri"/>
      <w:lang w:val="en-US" w:eastAsia="zh-CN" w:bidi="en-US"/>
    </w:rPr>
  </w:style>
  <w:style w:type="paragraph" w:customStyle="1" w:styleId="35">
    <w:name w:val="Абзац списка3"/>
    <w:basedOn w:val="a"/>
    <w:rsid w:val="00704BF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f3">
    <w:name w:val="Знак"/>
    <w:basedOn w:val="a"/>
    <w:next w:val="a"/>
    <w:semiHidden/>
    <w:rsid w:val="00704BF4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20A552D9955FC70D9793D01154D443F3D06555E5BD22B3BA7A16AA184C42151A198D7C9EA7C63B2FB674NEm8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8320A552D9955FC70D9793D01154D443F3D06555E5BD22B3BA7A16AA184C42151A198D7C9EA7C63B2FB674NEm8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320A552D9955FC70D9793D01154D443F3D06555E5BD22B3BA7A16AA184C42151A198D7C9EA7C63B2FB674NEm8M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320A552D9955FC70D9793D01154D443F3D06555E5BD22B3BA7A16AA184C42151A198D7C9EA7C63B2FB674NEm8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320A552D9955FC70D9793D01154D443F3D06555E5BD22B3BA7A16AA184C42151A198D7C9EA7C63B2FB674NEm8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37</Pages>
  <Words>9730</Words>
  <Characters>55462</Characters>
  <Application>Microsoft Office Word</Application>
  <DocSecurity>0</DocSecurity>
  <Lines>462</Lines>
  <Paragraphs>130</Paragraphs>
  <ScaleCrop>false</ScaleCrop>
  <Company/>
  <LinksUpToDate>false</LinksUpToDate>
  <CharactersWithSpaces>65062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2018-01-23T12:41:00Z</dcterms:created>
  <dcterms:modified xsi:type="dcterms:W3CDTF">2018-01-23T12:46:00Z</dcterms:modified>
</cp:coreProperties>
</file>